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88" w:rsidRPr="002561BB" w:rsidRDefault="00447E88">
      <w:pPr>
        <w:spacing w:line="140" w:lineRule="exact"/>
        <w:rPr>
          <w:sz w:val="14"/>
          <w:szCs w:val="14"/>
          <w:vertAlign w:val="subscript"/>
        </w:rPr>
      </w:pPr>
    </w:p>
    <w:p w:rsidR="00447E88" w:rsidRDefault="00447E88">
      <w:pPr>
        <w:spacing w:line="200" w:lineRule="exact"/>
      </w:pPr>
    </w:p>
    <w:p w:rsidR="00447E88" w:rsidRDefault="00447E88">
      <w:pPr>
        <w:spacing w:line="200" w:lineRule="exact"/>
      </w:pPr>
    </w:p>
    <w:p w:rsidR="00447E88" w:rsidRDefault="00447E88">
      <w:pPr>
        <w:spacing w:line="200" w:lineRule="exact"/>
      </w:pPr>
    </w:p>
    <w:p w:rsidR="00447E88" w:rsidRDefault="00447E88">
      <w:pPr>
        <w:spacing w:line="200" w:lineRule="exact"/>
      </w:pPr>
    </w:p>
    <w:p w:rsidR="00447E88" w:rsidRDefault="00447E88">
      <w:pPr>
        <w:spacing w:line="200" w:lineRule="exact"/>
      </w:pPr>
    </w:p>
    <w:p w:rsidR="00447E88" w:rsidRDefault="00827E3D" w:rsidP="00F5745F">
      <w:pPr>
        <w:spacing w:before="16" w:line="482" w:lineRule="auto"/>
        <w:ind w:left="142" w:right="283"/>
        <w:rPr>
          <w:rFonts w:ascii="Calibri" w:eastAsia="Calibri" w:hAnsi="Calibri" w:cs="Calibri"/>
          <w:b/>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sc</w:t>
      </w:r>
      <w:r>
        <w:rPr>
          <w:rFonts w:ascii="Calibri" w:eastAsia="Calibri" w:hAnsi="Calibri" w:cs="Calibri"/>
          <w:b/>
          <w:spacing w:val="-1"/>
          <w:sz w:val="22"/>
          <w:szCs w:val="22"/>
        </w:rPr>
        <w:t>hool</w:t>
      </w:r>
      <w:r>
        <w:rPr>
          <w:rFonts w:ascii="Calibri" w:eastAsia="Calibri" w:hAnsi="Calibri" w:cs="Calibri"/>
          <w:b/>
          <w:sz w:val="22"/>
          <w:szCs w:val="22"/>
        </w:rPr>
        <w:t>s</w:t>
      </w:r>
      <w:r>
        <w:rPr>
          <w:rFonts w:ascii="Calibri" w:eastAsia="Calibri" w:hAnsi="Calibri" w:cs="Calibri"/>
          <w:b/>
          <w:spacing w:val="1"/>
          <w:sz w:val="22"/>
          <w:szCs w:val="22"/>
        </w:rPr>
        <w:t xml:space="preserve"> r</w:t>
      </w:r>
      <w:r>
        <w:rPr>
          <w:rFonts w:ascii="Calibri" w:eastAsia="Calibri" w:hAnsi="Calibri" w:cs="Calibri"/>
          <w:b/>
          <w:spacing w:val="-1"/>
          <w:sz w:val="22"/>
          <w:szCs w:val="22"/>
        </w:rPr>
        <w:t>edu</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4"/>
          <w:sz w:val="22"/>
          <w:szCs w:val="22"/>
        </w:rPr>
        <w:t>u</w:t>
      </w:r>
      <w:r>
        <w:rPr>
          <w:rFonts w:ascii="Calibri" w:eastAsia="Calibri" w:hAnsi="Calibri" w:cs="Calibri"/>
          <w:b/>
          <w:spacing w:val="1"/>
          <w:sz w:val="22"/>
          <w:szCs w:val="22"/>
        </w:rPr>
        <w:t>l</w:t>
      </w:r>
      <w:r>
        <w:rPr>
          <w:rFonts w:ascii="Calibri" w:eastAsia="Calibri" w:hAnsi="Calibri" w:cs="Calibri"/>
          <w:b/>
          <w:spacing w:val="-1"/>
          <w:sz w:val="22"/>
          <w:szCs w:val="22"/>
        </w:rPr>
        <w:t>l</w:t>
      </w:r>
      <w:r>
        <w:rPr>
          <w:rFonts w:ascii="Calibri" w:eastAsia="Calibri" w:hAnsi="Calibri" w:cs="Calibri"/>
          <w:b/>
          <w:spacing w:val="1"/>
          <w:sz w:val="22"/>
          <w:szCs w:val="22"/>
        </w:rPr>
        <w:t>yi</w:t>
      </w:r>
      <w:r>
        <w:rPr>
          <w:rFonts w:ascii="Calibri" w:eastAsia="Calibri" w:hAnsi="Calibri" w:cs="Calibri"/>
          <w:b/>
          <w:spacing w:val="-3"/>
          <w:sz w:val="22"/>
          <w:szCs w:val="22"/>
        </w:rPr>
        <w:t>n</w:t>
      </w:r>
      <w:r>
        <w:rPr>
          <w:rFonts w:ascii="Calibri" w:eastAsia="Calibri" w:hAnsi="Calibri" w:cs="Calibri"/>
          <w:b/>
          <w:spacing w:val="1"/>
          <w:sz w:val="22"/>
          <w:szCs w:val="22"/>
        </w:rPr>
        <w:t>g</w:t>
      </w:r>
      <w:r>
        <w:rPr>
          <w:rFonts w:ascii="Calibri" w:eastAsia="Calibri" w:hAnsi="Calibri" w:cs="Calibri"/>
          <w:b/>
          <w:sz w:val="22"/>
          <w:szCs w:val="22"/>
        </w:rPr>
        <w:t>?</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3"/>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p</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pacing w:val="-2"/>
          <w:sz w:val="22"/>
          <w:szCs w:val="22"/>
        </w:rPr>
        <w:t>t</w:t>
      </w:r>
      <w:r>
        <w:rPr>
          <w:rFonts w:ascii="Calibri" w:eastAsia="Calibri" w:hAnsi="Calibri" w:cs="Calibri"/>
          <w:b/>
          <w:spacing w:val="1"/>
          <w:sz w:val="22"/>
          <w:szCs w:val="22"/>
        </w:rPr>
        <w:t>w</w:t>
      </w:r>
      <w:r>
        <w:rPr>
          <w:rFonts w:ascii="Calibri" w:eastAsia="Calibri" w:hAnsi="Calibri" w:cs="Calibri"/>
          <w:b/>
          <w:spacing w:val="-3"/>
          <w:sz w:val="22"/>
          <w:szCs w:val="22"/>
        </w:rPr>
        <w:t>e</w:t>
      </w:r>
      <w:r>
        <w:rPr>
          <w:rFonts w:ascii="Calibri" w:eastAsia="Calibri" w:hAnsi="Calibri" w:cs="Calibri"/>
          <w:b/>
          <w:spacing w:val="-1"/>
          <w:sz w:val="22"/>
          <w:szCs w:val="22"/>
        </w:rPr>
        <w:t>e</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sc</w:t>
      </w:r>
      <w:r>
        <w:rPr>
          <w:rFonts w:ascii="Calibri" w:eastAsia="Calibri" w:hAnsi="Calibri" w:cs="Calibri"/>
          <w:b/>
          <w:spacing w:val="-1"/>
          <w:sz w:val="22"/>
          <w:szCs w:val="22"/>
        </w:rPr>
        <w:t>hoo</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ha</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te</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3"/>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pre</w:t>
      </w:r>
      <w:r>
        <w:rPr>
          <w:rFonts w:ascii="Calibri" w:eastAsia="Calibri" w:hAnsi="Calibri" w:cs="Calibri"/>
          <w:b/>
          <w:spacing w:val="1"/>
          <w:sz w:val="22"/>
          <w:szCs w:val="22"/>
        </w:rPr>
        <w:t>v</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z w:val="22"/>
          <w:szCs w:val="22"/>
        </w:rPr>
        <w:t xml:space="preserve">e </w:t>
      </w:r>
      <w:r>
        <w:rPr>
          <w:rFonts w:ascii="Calibri" w:eastAsia="Calibri" w:hAnsi="Calibri" w:cs="Calibri"/>
          <w:b/>
          <w:spacing w:val="-1"/>
          <w:sz w:val="22"/>
          <w:szCs w:val="22"/>
        </w:rPr>
        <w:t>o</w:t>
      </w:r>
      <w:r>
        <w:rPr>
          <w:rFonts w:ascii="Calibri" w:eastAsia="Calibri" w:hAnsi="Calibri" w:cs="Calibri"/>
          <w:b/>
          <w:sz w:val="22"/>
          <w:szCs w:val="22"/>
        </w:rPr>
        <w:t>f b</w:t>
      </w:r>
      <w:r>
        <w:rPr>
          <w:rFonts w:ascii="Calibri" w:eastAsia="Calibri" w:hAnsi="Calibri" w:cs="Calibri"/>
          <w:b/>
          <w:spacing w:val="-1"/>
          <w:sz w:val="22"/>
          <w:szCs w:val="22"/>
        </w:rPr>
        <w:t>u</w:t>
      </w:r>
      <w:r>
        <w:rPr>
          <w:rFonts w:ascii="Calibri" w:eastAsia="Calibri" w:hAnsi="Calibri" w:cs="Calibri"/>
          <w:b/>
          <w:spacing w:val="1"/>
          <w:sz w:val="22"/>
          <w:szCs w:val="22"/>
        </w:rPr>
        <w:t>ll</w:t>
      </w:r>
      <w:r>
        <w:rPr>
          <w:rFonts w:ascii="Calibri" w:eastAsia="Calibri" w:hAnsi="Calibri" w:cs="Calibri"/>
          <w:b/>
          <w:spacing w:val="-1"/>
          <w:sz w:val="22"/>
          <w:szCs w:val="22"/>
        </w:rPr>
        <w:t>y</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ehav</w:t>
      </w:r>
      <w:r>
        <w:rPr>
          <w:rFonts w:ascii="Calibri" w:eastAsia="Calibri" w:hAnsi="Calibri" w:cs="Calibri"/>
          <w:b/>
          <w:spacing w:val="1"/>
          <w:sz w:val="22"/>
          <w:szCs w:val="22"/>
        </w:rPr>
        <w:t>i</w:t>
      </w:r>
      <w:r>
        <w:rPr>
          <w:rFonts w:ascii="Calibri" w:eastAsia="Calibri" w:hAnsi="Calibri" w:cs="Calibri"/>
          <w:b/>
          <w:spacing w:val="-1"/>
          <w:sz w:val="22"/>
          <w:szCs w:val="22"/>
        </w:rPr>
        <w:t>ou</w:t>
      </w:r>
      <w:r>
        <w:rPr>
          <w:rFonts w:ascii="Calibri" w:eastAsia="Calibri" w:hAnsi="Calibri" w:cs="Calibri"/>
          <w:b/>
          <w:spacing w:val="1"/>
          <w:sz w:val="22"/>
          <w:szCs w:val="22"/>
        </w:rPr>
        <w:t>r</w:t>
      </w:r>
      <w:r>
        <w:rPr>
          <w:rFonts w:ascii="Calibri" w:eastAsia="Calibri" w:hAnsi="Calibri" w:cs="Calibri"/>
          <w:b/>
          <w:spacing w:val="2"/>
          <w:sz w:val="22"/>
          <w:szCs w:val="22"/>
        </w:rPr>
        <w:t>s</w:t>
      </w:r>
      <w:r>
        <w:rPr>
          <w:rFonts w:ascii="Calibri" w:eastAsia="Calibri" w:hAnsi="Calibri" w:cs="Calibri"/>
          <w:b/>
          <w:sz w:val="22"/>
          <w:szCs w:val="22"/>
        </w:rPr>
        <w:t>.</w:t>
      </w:r>
    </w:p>
    <w:p w:rsidR="004A244D" w:rsidRDefault="004A244D" w:rsidP="00F5745F">
      <w:pPr>
        <w:spacing w:before="16" w:line="482" w:lineRule="auto"/>
        <w:ind w:left="142" w:right="283"/>
        <w:rPr>
          <w:rFonts w:ascii="Calibri" w:eastAsia="Calibri" w:hAnsi="Calibri" w:cs="Calibri"/>
          <w:b/>
          <w:sz w:val="22"/>
          <w:szCs w:val="22"/>
        </w:rPr>
      </w:pPr>
    </w:p>
    <w:p w:rsidR="004A244D" w:rsidRPr="005F2B83" w:rsidRDefault="004A244D" w:rsidP="004A244D">
      <w:pPr>
        <w:rPr>
          <w:rFonts w:asciiTheme="minorHAnsi" w:hAnsiTheme="minorHAnsi" w:cstheme="minorHAnsi"/>
          <w:b/>
          <w:sz w:val="24"/>
          <w:szCs w:val="24"/>
          <w:lang w:val="en-GB"/>
        </w:rPr>
      </w:pPr>
      <w:r w:rsidRPr="005F2B83">
        <w:rPr>
          <w:rFonts w:asciiTheme="minorHAnsi" w:hAnsiTheme="minorHAnsi" w:cstheme="minorHAnsi"/>
          <w:b/>
          <w:sz w:val="24"/>
          <w:szCs w:val="24"/>
          <w:lang w:val="en-GB"/>
        </w:rPr>
        <w:t>Abstract</w:t>
      </w:r>
    </w:p>
    <w:p w:rsidR="004A244D" w:rsidRPr="005F2B83" w:rsidRDefault="004A244D" w:rsidP="004A244D">
      <w:pPr>
        <w:rPr>
          <w:rFonts w:asciiTheme="minorHAnsi" w:hAnsiTheme="minorHAnsi" w:cstheme="minorHAnsi"/>
          <w:b/>
          <w:sz w:val="24"/>
          <w:szCs w:val="24"/>
          <w:lang w:val="en-GB"/>
        </w:rPr>
      </w:pPr>
    </w:p>
    <w:p w:rsidR="004A244D" w:rsidRPr="005F2B83" w:rsidRDefault="004A244D" w:rsidP="004A244D">
      <w:pPr>
        <w:rPr>
          <w:rFonts w:asciiTheme="minorHAnsi" w:hAnsiTheme="minorHAnsi" w:cstheme="minorHAnsi"/>
          <w:b/>
          <w:color w:val="000000"/>
          <w:shd w:val="clear" w:color="auto" w:fill="FFFFFF"/>
        </w:rPr>
      </w:pPr>
      <w:r w:rsidRPr="005F2B83">
        <w:rPr>
          <w:rFonts w:asciiTheme="minorHAnsi" w:hAnsiTheme="minorHAnsi" w:cstheme="minorHAnsi"/>
          <w:b/>
          <w:color w:val="000000"/>
          <w:shd w:val="clear" w:color="auto" w:fill="FFFFFF"/>
        </w:rPr>
        <w:t>Background</w:t>
      </w:r>
    </w:p>
    <w:p w:rsidR="004A244D" w:rsidRPr="005F2B83" w:rsidRDefault="004A244D" w:rsidP="004A244D">
      <w:pPr>
        <w:rPr>
          <w:rFonts w:asciiTheme="minorHAnsi" w:hAnsiTheme="minorHAnsi" w:cstheme="minorHAnsi"/>
        </w:rPr>
      </w:pPr>
      <w:r w:rsidRPr="005F2B83">
        <w:rPr>
          <w:rFonts w:asciiTheme="minorHAnsi" w:hAnsiTheme="minorHAnsi" w:cstheme="minorHAnsi"/>
        </w:rPr>
        <w:t xml:space="preserve">Bullying remains a persistent phenomenon in schools, but the extent to which day-to-day policies and practices relate to bullying prevalence has not been widely studied. In this study we use an educational effectiveness framework to interrogate this relationship. </w:t>
      </w:r>
    </w:p>
    <w:p w:rsidR="004A244D" w:rsidRPr="005F2B83" w:rsidRDefault="004A244D" w:rsidP="004A244D">
      <w:pPr>
        <w:rPr>
          <w:rFonts w:asciiTheme="minorHAnsi" w:hAnsiTheme="minorHAnsi" w:cstheme="minorHAnsi"/>
          <w:color w:val="000000"/>
          <w:shd w:val="clear" w:color="auto" w:fill="FFFFFF"/>
        </w:rPr>
      </w:pPr>
    </w:p>
    <w:p w:rsidR="004A244D" w:rsidRPr="005F2B83" w:rsidRDefault="004A244D" w:rsidP="004A244D">
      <w:pPr>
        <w:rPr>
          <w:rFonts w:asciiTheme="minorHAnsi" w:hAnsiTheme="minorHAnsi" w:cstheme="minorHAnsi"/>
          <w:b/>
          <w:color w:val="000000"/>
          <w:shd w:val="clear" w:color="auto" w:fill="FFFFFF"/>
        </w:rPr>
      </w:pPr>
      <w:r w:rsidRPr="005F2B83">
        <w:rPr>
          <w:rFonts w:asciiTheme="minorHAnsi" w:hAnsiTheme="minorHAnsi" w:cstheme="minorHAnsi"/>
          <w:b/>
          <w:color w:val="000000"/>
          <w:shd w:val="clear" w:color="auto" w:fill="FFFFFF"/>
        </w:rPr>
        <w:t>Aims</w:t>
      </w:r>
    </w:p>
    <w:p w:rsidR="004A244D" w:rsidRPr="005F2B83" w:rsidRDefault="004A244D" w:rsidP="004A244D">
      <w:pPr>
        <w:rPr>
          <w:rFonts w:asciiTheme="minorHAnsi" w:hAnsiTheme="minorHAnsi" w:cstheme="minorHAnsi"/>
          <w:color w:val="000000"/>
          <w:shd w:val="clear" w:color="auto" w:fill="FFFFFF"/>
        </w:rPr>
      </w:pPr>
      <w:r w:rsidRPr="005F2B83">
        <w:rPr>
          <w:rFonts w:asciiTheme="minorHAnsi" w:hAnsiTheme="minorHAnsi" w:cstheme="minorHAnsi"/>
          <w:color w:val="000000"/>
          <w:shd w:val="clear" w:color="auto" w:fill="FFFFFF"/>
        </w:rPr>
        <w:t xml:space="preserve">The aim is to study the relationship between school factors and prevalence of bullying in primary schools. We hypothesize that school conditions (e.g. size), school </w:t>
      </w:r>
      <w:r w:rsidR="002E2CC7" w:rsidRPr="005F2B83">
        <w:rPr>
          <w:rFonts w:asciiTheme="minorHAnsi" w:hAnsiTheme="minorHAnsi" w:cstheme="minorHAnsi"/>
          <w:color w:val="000000"/>
          <w:shd w:val="clear" w:color="auto" w:fill="FFFFFF"/>
        </w:rPr>
        <w:t>policies (</w:t>
      </w:r>
      <w:r w:rsidRPr="005F2B83">
        <w:rPr>
          <w:rFonts w:asciiTheme="minorHAnsi" w:hAnsiTheme="minorHAnsi" w:cstheme="minorHAnsi"/>
          <w:color w:val="000000"/>
          <w:shd w:val="clear" w:color="auto" w:fill="FFFFFF"/>
        </w:rPr>
        <w:t>e.g. behavior policies) and school processes (e.g. teaching quality) are related to bullying prevalence.</w:t>
      </w:r>
    </w:p>
    <w:p w:rsidR="004A244D" w:rsidRPr="005F2B83" w:rsidRDefault="004A244D" w:rsidP="004A244D">
      <w:pPr>
        <w:rPr>
          <w:rFonts w:asciiTheme="minorHAnsi" w:hAnsiTheme="minorHAnsi" w:cstheme="minorHAnsi"/>
          <w:color w:val="000000"/>
          <w:shd w:val="clear" w:color="auto" w:fill="FFFFFF"/>
        </w:rPr>
      </w:pPr>
    </w:p>
    <w:p w:rsidR="004A244D" w:rsidRPr="005F2B83" w:rsidRDefault="004A244D" w:rsidP="004A244D">
      <w:pPr>
        <w:rPr>
          <w:rFonts w:asciiTheme="minorHAnsi" w:hAnsiTheme="minorHAnsi" w:cstheme="minorHAnsi"/>
          <w:b/>
          <w:color w:val="000000"/>
          <w:shd w:val="clear" w:color="auto" w:fill="FFFFFF"/>
        </w:rPr>
      </w:pPr>
      <w:r w:rsidRPr="005F2B83">
        <w:rPr>
          <w:rFonts w:asciiTheme="minorHAnsi" w:hAnsiTheme="minorHAnsi" w:cstheme="minorHAnsi"/>
          <w:b/>
          <w:color w:val="000000"/>
          <w:shd w:val="clear" w:color="auto" w:fill="FFFFFF"/>
        </w:rPr>
        <w:t>Sample</w:t>
      </w:r>
    </w:p>
    <w:p w:rsidR="004A244D" w:rsidRPr="005F2B83" w:rsidRDefault="004A244D" w:rsidP="004A244D">
      <w:pPr>
        <w:jc w:val="both"/>
        <w:rPr>
          <w:rFonts w:asciiTheme="minorHAnsi" w:hAnsiTheme="minorHAnsi" w:cstheme="minorHAnsi"/>
        </w:rPr>
      </w:pPr>
      <w:r w:rsidRPr="005F2B83">
        <w:rPr>
          <w:rFonts w:asciiTheme="minorHAnsi" w:hAnsiTheme="minorHAnsi" w:cstheme="minorHAnsi"/>
        </w:rPr>
        <w:t xml:space="preserve">Surveys were administered to pupils in 35 primary schools in 4 local authorities in England. Pupils (N=1411) and teachers (N=68) in the final year of primary school (year 6) were surveyed. </w:t>
      </w:r>
    </w:p>
    <w:p w:rsidR="004A244D" w:rsidRPr="005F2B83" w:rsidRDefault="004A244D" w:rsidP="004A244D">
      <w:pPr>
        <w:rPr>
          <w:rFonts w:asciiTheme="minorHAnsi" w:hAnsiTheme="minorHAnsi" w:cstheme="minorHAnsi"/>
          <w:b/>
          <w:color w:val="000000"/>
          <w:shd w:val="clear" w:color="auto" w:fill="FFFFFF"/>
        </w:rPr>
      </w:pPr>
    </w:p>
    <w:p w:rsidR="004A244D" w:rsidRPr="005F2B83" w:rsidRDefault="004A244D" w:rsidP="004A244D">
      <w:pPr>
        <w:rPr>
          <w:rFonts w:asciiTheme="minorHAnsi" w:hAnsiTheme="minorHAnsi" w:cstheme="minorHAnsi"/>
          <w:b/>
          <w:color w:val="000000"/>
          <w:shd w:val="clear" w:color="auto" w:fill="FFFFFF"/>
        </w:rPr>
      </w:pPr>
      <w:r w:rsidRPr="005F2B83">
        <w:rPr>
          <w:rFonts w:asciiTheme="minorHAnsi" w:hAnsiTheme="minorHAnsi" w:cstheme="minorHAnsi"/>
          <w:b/>
          <w:color w:val="000000"/>
          <w:shd w:val="clear" w:color="auto" w:fill="FFFFFF"/>
        </w:rPr>
        <w:t>Methods</w:t>
      </w:r>
    </w:p>
    <w:p w:rsidR="004A244D" w:rsidRPr="005F2B83" w:rsidRDefault="004A244D" w:rsidP="004A244D">
      <w:pPr>
        <w:jc w:val="both"/>
        <w:rPr>
          <w:rFonts w:asciiTheme="minorHAnsi" w:hAnsiTheme="minorHAnsi" w:cstheme="minorHAnsi"/>
        </w:rPr>
      </w:pPr>
      <w:r w:rsidRPr="005F2B83">
        <w:rPr>
          <w:rFonts w:asciiTheme="minorHAnsi" w:hAnsiTheme="minorHAnsi" w:cstheme="minorHAnsi"/>
        </w:rPr>
        <w:t>This study drew on the following data sources:</w:t>
      </w:r>
    </w:p>
    <w:p w:rsidR="004A244D" w:rsidRPr="005F2B83" w:rsidRDefault="004A244D" w:rsidP="004A244D">
      <w:pPr>
        <w:pStyle w:val="ListParagraph"/>
        <w:numPr>
          <w:ilvl w:val="0"/>
          <w:numId w:val="10"/>
        </w:numPr>
        <w:spacing w:line="276" w:lineRule="auto"/>
        <w:jc w:val="both"/>
        <w:rPr>
          <w:rFonts w:asciiTheme="minorHAnsi" w:hAnsiTheme="minorHAnsi" w:cstheme="minorHAnsi"/>
        </w:rPr>
      </w:pPr>
      <w:r w:rsidRPr="005F2B83">
        <w:rPr>
          <w:rFonts w:asciiTheme="minorHAnsi" w:hAnsiTheme="minorHAnsi" w:cstheme="minorHAnsi"/>
        </w:rPr>
        <w:t xml:space="preserve">A pupil survey on bullying behaviours </w:t>
      </w:r>
    </w:p>
    <w:p w:rsidR="004A244D" w:rsidRPr="005F2B83" w:rsidRDefault="004A244D" w:rsidP="004A244D">
      <w:pPr>
        <w:pStyle w:val="ListParagraph"/>
        <w:numPr>
          <w:ilvl w:val="0"/>
          <w:numId w:val="10"/>
        </w:numPr>
        <w:spacing w:line="276" w:lineRule="auto"/>
        <w:jc w:val="both"/>
        <w:rPr>
          <w:rFonts w:asciiTheme="minorHAnsi" w:hAnsiTheme="minorHAnsi" w:cstheme="minorHAnsi"/>
        </w:rPr>
      </w:pPr>
      <w:r w:rsidRPr="005F2B83">
        <w:rPr>
          <w:rFonts w:asciiTheme="minorHAnsi" w:hAnsiTheme="minorHAnsi" w:cstheme="minorHAnsi"/>
        </w:rPr>
        <w:t>A survey of teachers on school policies and processes</w:t>
      </w:r>
    </w:p>
    <w:p w:rsidR="004A244D" w:rsidRPr="005F2B83" w:rsidRDefault="004A244D" w:rsidP="004A244D">
      <w:pPr>
        <w:pStyle w:val="ListParagraph"/>
        <w:numPr>
          <w:ilvl w:val="0"/>
          <w:numId w:val="10"/>
        </w:numPr>
        <w:spacing w:line="276" w:lineRule="auto"/>
        <w:jc w:val="both"/>
        <w:rPr>
          <w:rFonts w:asciiTheme="minorHAnsi" w:hAnsiTheme="minorHAnsi" w:cstheme="minorHAnsi"/>
        </w:rPr>
      </w:pPr>
      <w:r w:rsidRPr="005F2B83">
        <w:rPr>
          <w:rFonts w:asciiTheme="minorHAnsi" w:hAnsiTheme="minorHAnsi" w:cstheme="minorHAnsi"/>
        </w:rPr>
        <w:t xml:space="preserve">Analysis of data on school processes from school inspection reports </w:t>
      </w:r>
    </w:p>
    <w:p w:rsidR="004A244D" w:rsidRPr="005F2B83" w:rsidRDefault="004A244D" w:rsidP="004A244D">
      <w:pPr>
        <w:pStyle w:val="ListParagraph"/>
        <w:numPr>
          <w:ilvl w:val="0"/>
          <w:numId w:val="10"/>
        </w:numPr>
        <w:spacing w:line="276" w:lineRule="auto"/>
        <w:jc w:val="both"/>
        <w:rPr>
          <w:rFonts w:asciiTheme="minorHAnsi" w:hAnsiTheme="minorHAnsi" w:cstheme="minorHAnsi"/>
        </w:rPr>
      </w:pPr>
      <w:r w:rsidRPr="005F2B83">
        <w:rPr>
          <w:rFonts w:asciiTheme="minorHAnsi" w:hAnsiTheme="minorHAnsi" w:cstheme="minorHAnsi"/>
        </w:rPr>
        <w:t>Analysis of secondary data on school conditions and pupil characteristics.</w:t>
      </w:r>
    </w:p>
    <w:p w:rsidR="004A244D" w:rsidRPr="005F2B83" w:rsidRDefault="004A244D" w:rsidP="004A244D">
      <w:pPr>
        <w:rPr>
          <w:rFonts w:asciiTheme="minorHAnsi" w:hAnsiTheme="minorHAnsi" w:cstheme="minorHAnsi"/>
          <w:color w:val="000000"/>
          <w:shd w:val="clear" w:color="auto" w:fill="FFFFFF"/>
          <w:lang w:val="en-CA"/>
        </w:rPr>
      </w:pPr>
      <w:r w:rsidRPr="005F2B83">
        <w:rPr>
          <w:rFonts w:asciiTheme="minorHAnsi" w:hAnsiTheme="minorHAnsi" w:cstheme="minorHAnsi"/>
          <w:color w:val="000000"/>
          <w:shd w:val="clear" w:color="auto" w:fill="FFFFFF"/>
          <w:lang w:val="en-CA"/>
        </w:rPr>
        <w:t xml:space="preserve">3-level multilevel models were used to analyse the data. </w:t>
      </w:r>
    </w:p>
    <w:p w:rsidR="004A244D" w:rsidRPr="005F2B83" w:rsidRDefault="004A244D" w:rsidP="004A244D">
      <w:pPr>
        <w:rPr>
          <w:rFonts w:asciiTheme="minorHAnsi" w:hAnsiTheme="minorHAnsi" w:cstheme="minorHAnsi"/>
          <w:color w:val="000000"/>
          <w:shd w:val="clear" w:color="auto" w:fill="FFFFFF"/>
          <w:lang w:val="en-CA"/>
        </w:rPr>
      </w:pPr>
    </w:p>
    <w:p w:rsidR="004A244D" w:rsidRPr="005F2B83" w:rsidRDefault="004A244D" w:rsidP="004A244D">
      <w:pPr>
        <w:rPr>
          <w:rFonts w:asciiTheme="minorHAnsi" w:hAnsiTheme="minorHAnsi" w:cstheme="minorHAnsi"/>
          <w:b/>
          <w:color w:val="000000"/>
          <w:shd w:val="clear" w:color="auto" w:fill="FFFFFF"/>
        </w:rPr>
      </w:pPr>
      <w:r w:rsidRPr="005F2B83">
        <w:rPr>
          <w:rFonts w:asciiTheme="minorHAnsi" w:hAnsiTheme="minorHAnsi" w:cstheme="minorHAnsi"/>
          <w:b/>
          <w:color w:val="000000"/>
          <w:shd w:val="clear" w:color="auto" w:fill="FFFFFF"/>
        </w:rPr>
        <w:t xml:space="preserve">Results </w:t>
      </w:r>
    </w:p>
    <w:p w:rsidR="004A244D" w:rsidRPr="005F2B83" w:rsidRDefault="004A244D" w:rsidP="004A244D">
      <w:pPr>
        <w:rPr>
          <w:rFonts w:asciiTheme="minorHAnsi" w:hAnsiTheme="minorHAnsi" w:cstheme="minorHAnsi"/>
        </w:rPr>
      </w:pPr>
      <w:r w:rsidRPr="005F2B83">
        <w:rPr>
          <w:rFonts w:asciiTheme="minorHAnsi" w:hAnsiTheme="minorHAnsi" w:cstheme="minorHAnsi"/>
        </w:rPr>
        <w:t xml:space="preserve">Results show a substantial school and classroom level effect on prevalence of bullying. Effective school policies were found to be related to levels of bullying. </w:t>
      </w:r>
    </w:p>
    <w:p w:rsidR="004A244D" w:rsidRPr="005F2B83" w:rsidRDefault="004A244D" w:rsidP="004A244D">
      <w:pPr>
        <w:rPr>
          <w:rFonts w:asciiTheme="minorHAnsi" w:hAnsiTheme="minorHAnsi" w:cstheme="minorHAnsi"/>
          <w:b/>
          <w:color w:val="000000"/>
          <w:shd w:val="clear" w:color="auto" w:fill="FFFFFF"/>
        </w:rPr>
      </w:pPr>
    </w:p>
    <w:p w:rsidR="004A244D" w:rsidRPr="005F2B83" w:rsidRDefault="004A244D" w:rsidP="004A244D">
      <w:pPr>
        <w:rPr>
          <w:rFonts w:asciiTheme="minorHAnsi" w:hAnsiTheme="minorHAnsi" w:cstheme="minorHAnsi"/>
          <w:b/>
          <w:color w:val="000000"/>
          <w:shd w:val="clear" w:color="auto" w:fill="FFFFFF"/>
        </w:rPr>
      </w:pPr>
      <w:r w:rsidRPr="005F2B83">
        <w:rPr>
          <w:rFonts w:asciiTheme="minorHAnsi" w:hAnsiTheme="minorHAnsi" w:cstheme="minorHAnsi"/>
          <w:b/>
          <w:color w:val="000000"/>
          <w:shd w:val="clear" w:color="auto" w:fill="FFFFFF"/>
        </w:rPr>
        <w:t>Conclusions</w:t>
      </w:r>
    </w:p>
    <w:p w:rsidR="004A244D" w:rsidRPr="005F2B83" w:rsidRDefault="004A244D" w:rsidP="004A244D">
      <w:pPr>
        <w:rPr>
          <w:rFonts w:asciiTheme="minorHAnsi" w:hAnsiTheme="minorHAnsi" w:cstheme="minorHAnsi"/>
          <w:lang w:val="en-GB"/>
        </w:rPr>
      </w:pPr>
      <w:r w:rsidRPr="005F2B83">
        <w:rPr>
          <w:rFonts w:asciiTheme="minorHAnsi" w:hAnsiTheme="minorHAnsi" w:cstheme="minorHAnsi"/>
          <w:color w:val="000000"/>
          <w:shd w:val="clear" w:color="auto" w:fill="FFFFFF"/>
        </w:rPr>
        <w:t xml:space="preserve">The study provides support for the importance of schools’ embedded policies and practices in relation to bullying prevalence, and provides evidence for policy on the importance of focusing on a broad range of outcomes. </w:t>
      </w:r>
    </w:p>
    <w:p w:rsidR="004A244D" w:rsidRPr="004A244D" w:rsidRDefault="004A244D" w:rsidP="00F5745F">
      <w:pPr>
        <w:spacing w:before="16" w:line="482" w:lineRule="auto"/>
        <w:ind w:left="142" w:right="283"/>
        <w:rPr>
          <w:rFonts w:ascii="Calibri" w:eastAsia="Calibri" w:hAnsi="Calibri" w:cs="Calibri"/>
          <w:sz w:val="22"/>
          <w:szCs w:val="22"/>
          <w:lang w:val="en-GB"/>
        </w:rPr>
      </w:pPr>
    </w:p>
    <w:p w:rsidR="00447E88" w:rsidRDefault="00447E88">
      <w:pPr>
        <w:spacing w:before="6" w:line="180" w:lineRule="exact"/>
        <w:rPr>
          <w:sz w:val="19"/>
          <w:szCs w:val="19"/>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4A244D">
      <w:pPr>
        <w:spacing w:before="16" w:line="482" w:lineRule="auto"/>
        <w:ind w:left="142" w:right="283"/>
        <w:rPr>
          <w:rFonts w:ascii="Calibri" w:eastAsia="Calibri" w:hAnsi="Calibri" w:cs="Calibri"/>
          <w:b/>
          <w:sz w:val="22"/>
          <w:szCs w:val="22"/>
        </w:rPr>
      </w:pPr>
      <w:r w:rsidRPr="002E2CC7">
        <w:rPr>
          <w:rFonts w:ascii="Calibri" w:eastAsia="Calibri" w:hAnsi="Calibri" w:cs="Calibri"/>
          <w:b/>
          <w:spacing w:val="1"/>
          <w:sz w:val="28"/>
          <w:szCs w:val="28"/>
        </w:rPr>
        <w:t>C</w:t>
      </w:r>
      <w:r w:rsidRPr="002E2CC7">
        <w:rPr>
          <w:rFonts w:ascii="Calibri" w:eastAsia="Calibri" w:hAnsi="Calibri" w:cs="Calibri"/>
          <w:b/>
          <w:spacing w:val="-1"/>
          <w:sz w:val="28"/>
          <w:szCs w:val="28"/>
        </w:rPr>
        <w:t>a</w:t>
      </w:r>
      <w:r w:rsidRPr="002E2CC7">
        <w:rPr>
          <w:rFonts w:ascii="Calibri" w:eastAsia="Calibri" w:hAnsi="Calibri" w:cs="Calibri"/>
          <w:b/>
          <w:sz w:val="28"/>
          <w:szCs w:val="28"/>
        </w:rPr>
        <w:t>n</w:t>
      </w:r>
      <w:r w:rsidRPr="002E2CC7">
        <w:rPr>
          <w:rFonts w:ascii="Calibri" w:eastAsia="Calibri" w:hAnsi="Calibri" w:cs="Calibri"/>
          <w:b/>
          <w:spacing w:val="-1"/>
          <w:sz w:val="28"/>
          <w:szCs w:val="28"/>
        </w:rPr>
        <w:t xml:space="preserve"> </w:t>
      </w:r>
      <w:r w:rsidRPr="002E2CC7">
        <w:rPr>
          <w:rFonts w:ascii="Calibri" w:eastAsia="Calibri" w:hAnsi="Calibri" w:cs="Calibri"/>
          <w:b/>
          <w:spacing w:val="1"/>
          <w:sz w:val="28"/>
          <w:szCs w:val="28"/>
        </w:rPr>
        <w:t>sc</w:t>
      </w:r>
      <w:r w:rsidRPr="002E2CC7">
        <w:rPr>
          <w:rFonts w:ascii="Calibri" w:eastAsia="Calibri" w:hAnsi="Calibri" w:cs="Calibri"/>
          <w:b/>
          <w:spacing w:val="-1"/>
          <w:sz w:val="28"/>
          <w:szCs w:val="28"/>
        </w:rPr>
        <w:t>hool</w:t>
      </w:r>
      <w:r w:rsidRPr="002E2CC7">
        <w:rPr>
          <w:rFonts w:ascii="Calibri" w:eastAsia="Calibri" w:hAnsi="Calibri" w:cs="Calibri"/>
          <w:b/>
          <w:sz w:val="28"/>
          <w:szCs w:val="28"/>
        </w:rPr>
        <w:t>s</w:t>
      </w:r>
      <w:r w:rsidRPr="002E2CC7">
        <w:rPr>
          <w:rFonts w:ascii="Calibri" w:eastAsia="Calibri" w:hAnsi="Calibri" w:cs="Calibri"/>
          <w:b/>
          <w:spacing w:val="1"/>
          <w:sz w:val="28"/>
          <w:szCs w:val="28"/>
        </w:rPr>
        <w:t xml:space="preserve"> r</w:t>
      </w:r>
      <w:r w:rsidRPr="002E2CC7">
        <w:rPr>
          <w:rFonts w:ascii="Calibri" w:eastAsia="Calibri" w:hAnsi="Calibri" w:cs="Calibri"/>
          <w:b/>
          <w:spacing w:val="-1"/>
          <w:sz w:val="28"/>
          <w:szCs w:val="28"/>
        </w:rPr>
        <w:t>edu</w:t>
      </w:r>
      <w:r w:rsidRPr="002E2CC7">
        <w:rPr>
          <w:rFonts w:ascii="Calibri" w:eastAsia="Calibri" w:hAnsi="Calibri" w:cs="Calibri"/>
          <w:b/>
          <w:spacing w:val="1"/>
          <w:sz w:val="28"/>
          <w:szCs w:val="28"/>
        </w:rPr>
        <w:t>c</w:t>
      </w:r>
      <w:r w:rsidRPr="002E2CC7">
        <w:rPr>
          <w:rFonts w:ascii="Calibri" w:eastAsia="Calibri" w:hAnsi="Calibri" w:cs="Calibri"/>
          <w:b/>
          <w:sz w:val="28"/>
          <w:szCs w:val="28"/>
        </w:rPr>
        <w:t>e</w:t>
      </w:r>
      <w:r w:rsidRPr="002E2CC7">
        <w:rPr>
          <w:rFonts w:ascii="Calibri" w:eastAsia="Calibri" w:hAnsi="Calibri" w:cs="Calibri"/>
          <w:b/>
          <w:spacing w:val="-1"/>
          <w:sz w:val="28"/>
          <w:szCs w:val="28"/>
        </w:rPr>
        <w:t xml:space="preserve"> </w:t>
      </w:r>
      <w:r w:rsidRPr="002E2CC7">
        <w:rPr>
          <w:rFonts w:ascii="Calibri" w:eastAsia="Calibri" w:hAnsi="Calibri" w:cs="Calibri"/>
          <w:b/>
          <w:sz w:val="28"/>
          <w:szCs w:val="28"/>
        </w:rPr>
        <w:t>b</w:t>
      </w:r>
      <w:r w:rsidRPr="002E2CC7">
        <w:rPr>
          <w:rFonts w:ascii="Calibri" w:eastAsia="Calibri" w:hAnsi="Calibri" w:cs="Calibri"/>
          <w:b/>
          <w:spacing w:val="-4"/>
          <w:sz w:val="28"/>
          <w:szCs w:val="28"/>
        </w:rPr>
        <w:t>u</w:t>
      </w:r>
      <w:r w:rsidRPr="002E2CC7">
        <w:rPr>
          <w:rFonts w:ascii="Calibri" w:eastAsia="Calibri" w:hAnsi="Calibri" w:cs="Calibri"/>
          <w:b/>
          <w:spacing w:val="1"/>
          <w:sz w:val="28"/>
          <w:szCs w:val="28"/>
        </w:rPr>
        <w:t>l</w:t>
      </w:r>
      <w:r w:rsidRPr="002E2CC7">
        <w:rPr>
          <w:rFonts w:ascii="Calibri" w:eastAsia="Calibri" w:hAnsi="Calibri" w:cs="Calibri"/>
          <w:b/>
          <w:spacing w:val="-1"/>
          <w:sz w:val="28"/>
          <w:szCs w:val="28"/>
        </w:rPr>
        <w:t>l</w:t>
      </w:r>
      <w:r w:rsidRPr="002E2CC7">
        <w:rPr>
          <w:rFonts w:ascii="Calibri" w:eastAsia="Calibri" w:hAnsi="Calibri" w:cs="Calibri"/>
          <w:b/>
          <w:spacing w:val="1"/>
          <w:sz w:val="28"/>
          <w:szCs w:val="28"/>
        </w:rPr>
        <w:t>yi</w:t>
      </w:r>
      <w:r w:rsidRPr="002E2CC7">
        <w:rPr>
          <w:rFonts w:ascii="Calibri" w:eastAsia="Calibri" w:hAnsi="Calibri" w:cs="Calibri"/>
          <w:b/>
          <w:spacing w:val="-3"/>
          <w:sz w:val="28"/>
          <w:szCs w:val="28"/>
        </w:rPr>
        <w:t>n</w:t>
      </w:r>
      <w:r w:rsidRPr="002E2CC7">
        <w:rPr>
          <w:rFonts w:ascii="Calibri" w:eastAsia="Calibri" w:hAnsi="Calibri" w:cs="Calibri"/>
          <w:b/>
          <w:spacing w:val="1"/>
          <w:sz w:val="28"/>
          <w:szCs w:val="28"/>
        </w:rPr>
        <w:t>g</w:t>
      </w:r>
      <w:r w:rsidRPr="002E2CC7">
        <w:rPr>
          <w:rFonts w:ascii="Calibri" w:eastAsia="Calibri" w:hAnsi="Calibri" w:cs="Calibri"/>
          <w:b/>
          <w:sz w:val="28"/>
          <w:szCs w:val="28"/>
        </w:rPr>
        <w:t>?</w:t>
      </w:r>
      <w:r w:rsidRPr="002E2CC7">
        <w:rPr>
          <w:rFonts w:ascii="Calibri" w:eastAsia="Calibri" w:hAnsi="Calibri" w:cs="Calibri"/>
          <w:b/>
          <w:spacing w:val="1"/>
          <w:sz w:val="28"/>
          <w:szCs w:val="28"/>
        </w:rPr>
        <w:t xml:space="preserve"> T</w:t>
      </w:r>
      <w:r w:rsidRPr="002E2CC7">
        <w:rPr>
          <w:rFonts w:ascii="Calibri" w:eastAsia="Calibri" w:hAnsi="Calibri" w:cs="Calibri"/>
          <w:b/>
          <w:spacing w:val="-1"/>
          <w:sz w:val="28"/>
          <w:szCs w:val="28"/>
        </w:rPr>
        <w:t>h</w:t>
      </w:r>
      <w:r w:rsidRPr="002E2CC7">
        <w:rPr>
          <w:rFonts w:ascii="Calibri" w:eastAsia="Calibri" w:hAnsi="Calibri" w:cs="Calibri"/>
          <w:b/>
          <w:sz w:val="28"/>
          <w:szCs w:val="28"/>
        </w:rPr>
        <w:t>e</w:t>
      </w:r>
      <w:r w:rsidRPr="002E2CC7">
        <w:rPr>
          <w:rFonts w:ascii="Calibri" w:eastAsia="Calibri" w:hAnsi="Calibri" w:cs="Calibri"/>
          <w:b/>
          <w:spacing w:val="-1"/>
          <w:sz w:val="28"/>
          <w:szCs w:val="28"/>
        </w:rPr>
        <w:t xml:space="preserve"> </w:t>
      </w:r>
      <w:r w:rsidRPr="002E2CC7">
        <w:rPr>
          <w:rFonts w:ascii="Calibri" w:eastAsia="Calibri" w:hAnsi="Calibri" w:cs="Calibri"/>
          <w:b/>
          <w:spacing w:val="1"/>
          <w:sz w:val="28"/>
          <w:szCs w:val="28"/>
        </w:rPr>
        <w:t>r</w:t>
      </w:r>
      <w:r w:rsidRPr="002E2CC7">
        <w:rPr>
          <w:rFonts w:ascii="Calibri" w:eastAsia="Calibri" w:hAnsi="Calibri" w:cs="Calibri"/>
          <w:b/>
          <w:spacing w:val="-3"/>
          <w:sz w:val="28"/>
          <w:szCs w:val="28"/>
        </w:rPr>
        <w:t>e</w:t>
      </w:r>
      <w:r w:rsidRPr="002E2CC7">
        <w:rPr>
          <w:rFonts w:ascii="Calibri" w:eastAsia="Calibri" w:hAnsi="Calibri" w:cs="Calibri"/>
          <w:b/>
          <w:spacing w:val="1"/>
          <w:sz w:val="28"/>
          <w:szCs w:val="28"/>
        </w:rPr>
        <w:t>l</w:t>
      </w:r>
      <w:r w:rsidRPr="002E2CC7">
        <w:rPr>
          <w:rFonts w:ascii="Calibri" w:eastAsia="Calibri" w:hAnsi="Calibri" w:cs="Calibri"/>
          <w:b/>
          <w:spacing w:val="-1"/>
          <w:sz w:val="28"/>
          <w:szCs w:val="28"/>
        </w:rPr>
        <w:t>a</w:t>
      </w:r>
      <w:r w:rsidRPr="002E2CC7">
        <w:rPr>
          <w:rFonts w:ascii="Calibri" w:eastAsia="Calibri" w:hAnsi="Calibri" w:cs="Calibri"/>
          <w:b/>
          <w:sz w:val="28"/>
          <w:szCs w:val="28"/>
        </w:rPr>
        <w:t>t</w:t>
      </w:r>
      <w:r w:rsidRPr="002E2CC7">
        <w:rPr>
          <w:rFonts w:ascii="Calibri" w:eastAsia="Calibri" w:hAnsi="Calibri" w:cs="Calibri"/>
          <w:b/>
          <w:spacing w:val="1"/>
          <w:sz w:val="28"/>
          <w:szCs w:val="28"/>
        </w:rPr>
        <w:t>i</w:t>
      </w:r>
      <w:r w:rsidRPr="002E2CC7">
        <w:rPr>
          <w:rFonts w:ascii="Calibri" w:eastAsia="Calibri" w:hAnsi="Calibri" w:cs="Calibri"/>
          <w:b/>
          <w:spacing w:val="-1"/>
          <w:sz w:val="28"/>
          <w:szCs w:val="28"/>
        </w:rPr>
        <w:t>on</w:t>
      </w:r>
      <w:r w:rsidRPr="002E2CC7">
        <w:rPr>
          <w:rFonts w:ascii="Calibri" w:eastAsia="Calibri" w:hAnsi="Calibri" w:cs="Calibri"/>
          <w:b/>
          <w:sz w:val="28"/>
          <w:szCs w:val="28"/>
        </w:rPr>
        <w:t>s</w:t>
      </w:r>
      <w:r w:rsidRPr="002E2CC7">
        <w:rPr>
          <w:rFonts w:ascii="Calibri" w:eastAsia="Calibri" w:hAnsi="Calibri" w:cs="Calibri"/>
          <w:b/>
          <w:spacing w:val="-1"/>
          <w:sz w:val="28"/>
          <w:szCs w:val="28"/>
        </w:rPr>
        <w:t>h</w:t>
      </w:r>
      <w:r w:rsidRPr="002E2CC7">
        <w:rPr>
          <w:rFonts w:ascii="Calibri" w:eastAsia="Calibri" w:hAnsi="Calibri" w:cs="Calibri"/>
          <w:b/>
          <w:spacing w:val="1"/>
          <w:sz w:val="28"/>
          <w:szCs w:val="28"/>
        </w:rPr>
        <w:t>i</w:t>
      </w:r>
      <w:r w:rsidRPr="002E2CC7">
        <w:rPr>
          <w:rFonts w:ascii="Calibri" w:eastAsia="Calibri" w:hAnsi="Calibri" w:cs="Calibri"/>
          <w:b/>
          <w:sz w:val="28"/>
          <w:szCs w:val="28"/>
        </w:rPr>
        <w:t>p</w:t>
      </w:r>
      <w:r w:rsidRPr="002E2CC7">
        <w:rPr>
          <w:rFonts w:ascii="Calibri" w:eastAsia="Calibri" w:hAnsi="Calibri" w:cs="Calibri"/>
          <w:b/>
          <w:spacing w:val="-1"/>
          <w:sz w:val="28"/>
          <w:szCs w:val="28"/>
        </w:rPr>
        <w:t xml:space="preserve"> </w:t>
      </w:r>
      <w:r w:rsidRPr="002E2CC7">
        <w:rPr>
          <w:rFonts w:ascii="Calibri" w:eastAsia="Calibri" w:hAnsi="Calibri" w:cs="Calibri"/>
          <w:b/>
          <w:sz w:val="28"/>
          <w:szCs w:val="28"/>
        </w:rPr>
        <w:t>b</w:t>
      </w:r>
      <w:r w:rsidRPr="002E2CC7">
        <w:rPr>
          <w:rFonts w:ascii="Calibri" w:eastAsia="Calibri" w:hAnsi="Calibri" w:cs="Calibri"/>
          <w:b/>
          <w:spacing w:val="-1"/>
          <w:sz w:val="28"/>
          <w:szCs w:val="28"/>
        </w:rPr>
        <w:t>e</w:t>
      </w:r>
      <w:r w:rsidRPr="002E2CC7">
        <w:rPr>
          <w:rFonts w:ascii="Calibri" w:eastAsia="Calibri" w:hAnsi="Calibri" w:cs="Calibri"/>
          <w:b/>
          <w:spacing w:val="-2"/>
          <w:sz w:val="28"/>
          <w:szCs w:val="28"/>
        </w:rPr>
        <w:t>t</w:t>
      </w:r>
      <w:r w:rsidRPr="002E2CC7">
        <w:rPr>
          <w:rFonts w:ascii="Calibri" w:eastAsia="Calibri" w:hAnsi="Calibri" w:cs="Calibri"/>
          <w:b/>
          <w:spacing w:val="1"/>
          <w:sz w:val="28"/>
          <w:szCs w:val="28"/>
        </w:rPr>
        <w:t>w</w:t>
      </w:r>
      <w:r w:rsidRPr="002E2CC7">
        <w:rPr>
          <w:rFonts w:ascii="Calibri" w:eastAsia="Calibri" w:hAnsi="Calibri" w:cs="Calibri"/>
          <w:b/>
          <w:spacing w:val="-3"/>
          <w:sz w:val="28"/>
          <w:szCs w:val="28"/>
        </w:rPr>
        <w:t>e</w:t>
      </w:r>
      <w:r w:rsidRPr="002E2CC7">
        <w:rPr>
          <w:rFonts w:ascii="Calibri" w:eastAsia="Calibri" w:hAnsi="Calibri" w:cs="Calibri"/>
          <w:b/>
          <w:spacing w:val="-1"/>
          <w:sz w:val="28"/>
          <w:szCs w:val="28"/>
        </w:rPr>
        <w:t>e</w:t>
      </w:r>
      <w:r w:rsidRPr="002E2CC7">
        <w:rPr>
          <w:rFonts w:ascii="Calibri" w:eastAsia="Calibri" w:hAnsi="Calibri" w:cs="Calibri"/>
          <w:b/>
          <w:sz w:val="28"/>
          <w:szCs w:val="28"/>
        </w:rPr>
        <w:t>n</w:t>
      </w:r>
      <w:r w:rsidRPr="002E2CC7">
        <w:rPr>
          <w:rFonts w:ascii="Calibri" w:eastAsia="Calibri" w:hAnsi="Calibri" w:cs="Calibri"/>
          <w:b/>
          <w:spacing w:val="-1"/>
          <w:sz w:val="28"/>
          <w:szCs w:val="28"/>
        </w:rPr>
        <w:t xml:space="preserve"> </w:t>
      </w:r>
      <w:r w:rsidRPr="002E2CC7">
        <w:rPr>
          <w:rFonts w:ascii="Calibri" w:eastAsia="Calibri" w:hAnsi="Calibri" w:cs="Calibri"/>
          <w:b/>
          <w:spacing w:val="1"/>
          <w:sz w:val="28"/>
          <w:szCs w:val="28"/>
        </w:rPr>
        <w:t>sc</w:t>
      </w:r>
      <w:r w:rsidRPr="002E2CC7">
        <w:rPr>
          <w:rFonts w:ascii="Calibri" w:eastAsia="Calibri" w:hAnsi="Calibri" w:cs="Calibri"/>
          <w:b/>
          <w:spacing w:val="-1"/>
          <w:sz w:val="28"/>
          <w:szCs w:val="28"/>
        </w:rPr>
        <w:t>hoo</w:t>
      </w:r>
      <w:r w:rsidRPr="002E2CC7">
        <w:rPr>
          <w:rFonts w:ascii="Calibri" w:eastAsia="Calibri" w:hAnsi="Calibri" w:cs="Calibri"/>
          <w:b/>
          <w:sz w:val="28"/>
          <w:szCs w:val="28"/>
        </w:rPr>
        <w:t>l</w:t>
      </w:r>
      <w:r w:rsidRPr="002E2CC7">
        <w:rPr>
          <w:rFonts w:ascii="Calibri" w:eastAsia="Calibri" w:hAnsi="Calibri" w:cs="Calibri"/>
          <w:b/>
          <w:spacing w:val="-1"/>
          <w:sz w:val="28"/>
          <w:szCs w:val="28"/>
        </w:rPr>
        <w:t xml:space="preserve"> </w:t>
      </w:r>
      <w:r w:rsidRPr="002E2CC7">
        <w:rPr>
          <w:rFonts w:ascii="Calibri" w:eastAsia="Calibri" w:hAnsi="Calibri" w:cs="Calibri"/>
          <w:b/>
          <w:spacing w:val="1"/>
          <w:sz w:val="28"/>
          <w:szCs w:val="28"/>
        </w:rPr>
        <w:t>c</w:t>
      </w:r>
      <w:r w:rsidRPr="002E2CC7">
        <w:rPr>
          <w:rFonts w:ascii="Calibri" w:eastAsia="Calibri" w:hAnsi="Calibri" w:cs="Calibri"/>
          <w:b/>
          <w:spacing w:val="-1"/>
          <w:sz w:val="28"/>
          <w:szCs w:val="28"/>
        </w:rPr>
        <w:t>ha</w:t>
      </w:r>
      <w:r w:rsidRPr="002E2CC7">
        <w:rPr>
          <w:rFonts w:ascii="Calibri" w:eastAsia="Calibri" w:hAnsi="Calibri" w:cs="Calibri"/>
          <w:b/>
          <w:spacing w:val="1"/>
          <w:sz w:val="28"/>
          <w:szCs w:val="28"/>
        </w:rPr>
        <w:t>r</w:t>
      </w:r>
      <w:r w:rsidRPr="002E2CC7">
        <w:rPr>
          <w:rFonts w:ascii="Calibri" w:eastAsia="Calibri" w:hAnsi="Calibri" w:cs="Calibri"/>
          <w:b/>
          <w:spacing w:val="-1"/>
          <w:sz w:val="28"/>
          <w:szCs w:val="28"/>
        </w:rPr>
        <w:t>a</w:t>
      </w:r>
      <w:r w:rsidRPr="002E2CC7">
        <w:rPr>
          <w:rFonts w:ascii="Calibri" w:eastAsia="Calibri" w:hAnsi="Calibri" w:cs="Calibri"/>
          <w:b/>
          <w:spacing w:val="1"/>
          <w:sz w:val="28"/>
          <w:szCs w:val="28"/>
        </w:rPr>
        <w:t>c</w:t>
      </w:r>
      <w:r w:rsidRPr="002E2CC7">
        <w:rPr>
          <w:rFonts w:ascii="Calibri" w:eastAsia="Calibri" w:hAnsi="Calibri" w:cs="Calibri"/>
          <w:b/>
          <w:sz w:val="28"/>
          <w:szCs w:val="28"/>
        </w:rPr>
        <w:t>te</w:t>
      </w:r>
      <w:r w:rsidRPr="002E2CC7">
        <w:rPr>
          <w:rFonts w:ascii="Calibri" w:eastAsia="Calibri" w:hAnsi="Calibri" w:cs="Calibri"/>
          <w:b/>
          <w:spacing w:val="-2"/>
          <w:sz w:val="28"/>
          <w:szCs w:val="28"/>
        </w:rPr>
        <w:t>r</w:t>
      </w:r>
      <w:r w:rsidRPr="002E2CC7">
        <w:rPr>
          <w:rFonts w:ascii="Calibri" w:eastAsia="Calibri" w:hAnsi="Calibri" w:cs="Calibri"/>
          <w:b/>
          <w:spacing w:val="1"/>
          <w:sz w:val="28"/>
          <w:szCs w:val="28"/>
        </w:rPr>
        <w:t>i</w:t>
      </w:r>
      <w:r w:rsidRPr="002E2CC7">
        <w:rPr>
          <w:rFonts w:ascii="Calibri" w:eastAsia="Calibri" w:hAnsi="Calibri" w:cs="Calibri"/>
          <w:b/>
          <w:spacing w:val="-2"/>
          <w:sz w:val="28"/>
          <w:szCs w:val="28"/>
        </w:rPr>
        <w:t>s</w:t>
      </w:r>
      <w:r w:rsidRPr="002E2CC7">
        <w:rPr>
          <w:rFonts w:ascii="Calibri" w:eastAsia="Calibri" w:hAnsi="Calibri" w:cs="Calibri"/>
          <w:b/>
          <w:sz w:val="28"/>
          <w:szCs w:val="28"/>
        </w:rPr>
        <w:t>t</w:t>
      </w:r>
      <w:r w:rsidRPr="002E2CC7">
        <w:rPr>
          <w:rFonts w:ascii="Calibri" w:eastAsia="Calibri" w:hAnsi="Calibri" w:cs="Calibri"/>
          <w:b/>
          <w:spacing w:val="-1"/>
          <w:sz w:val="28"/>
          <w:szCs w:val="28"/>
        </w:rPr>
        <w:t>i</w:t>
      </w:r>
      <w:r w:rsidRPr="002E2CC7">
        <w:rPr>
          <w:rFonts w:ascii="Calibri" w:eastAsia="Calibri" w:hAnsi="Calibri" w:cs="Calibri"/>
          <w:b/>
          <w:spacing w:val="1"/>
          <w:sz w:val="28"/>
          <w:szCs w:val="28"/>
        </w:rPr>
        <w:t>c</w:t>
      </w:r>
      <w:r w:rsidRPr="002E2CC7">
        <w:rPr>
          <w:rFonts w:ascii="Calibri" w:eastAsia="Calibri" w:hAnsi="Calibri" w:cs="Calibri"/>
          <w:b/>
          <w:sz w:val="28"/>
          <w:szCs w:val="28"/>
        </w:rPr>
        <w:t>s</w:t>
      </w:r>
      <w:r w:rsidRPr="002E2CC7">
        <w:rPr>
          <w:rFonts w:ascii="Calibri" w:eastAsia="Calibri" w:hAnsi="Calibri" w:cs="Calibri"/>
          <w:b/>
          <w:spacing w:val="1"/>
          <w:sz w:val="28"/>
          <w:szCs w:val="28"/>
        </w:rPr>
        <w:t xml:space="preserve"> </w:t>
      </w:r>
      <w:r w:rsidRPr="002E2CC7">
        <w:rPr>
          <w:rFonts w:ascii="Calibri" w:eastAsia="Calibri" w:hAnsi="Calibri" w:cs="Calibri"/>
          <w:b/>
          <w:spacing w:val="-3"/>
          <w:sz w:val="28"/>
          <w:szCs w:val="28"/>
        </w:rPr>
        <w:t>a</w:t>
      </w:r>
      <w:r w:rsidRPr="002E2CC7">
        <w:rPr>
          <w:rFonts w:ascii="Calibri" w:eastAsia="Calibri" w:hAnsi="Calibri" w:cs="Calibri"/>
          <w:b/>
          <w:spacing w:val="-1"/>
          <w:sz w:val="28"/>
          <w:szCs w:val="28"/>
        </w:rPr>
        <w:t>n</w:t>
      </w:r>
      <w:r w:rsidRPr="002E2CC7">
        <w:rPr>
          <w:rFonts w:ascii="Calibri" w:eastAsia="Calibri" w:hAnsi="Calibri" w:cs="Calibri"/>
          <w:b/>
          <w:sz w:val="28"/>
          <w:szCs w:val="28"/>
        </w:rPr>
        <w:t>d</w:t>
      </w:r>
      <w:r w:rsidRPr="002E2CC7">
        <w:rPr>
          <w:rFonts w:ascii="Calibri" w:eastAsia="Calibri" w:hAnsi="Calibri" w:cs="Calibri"/>
          <w:b/>
          <w:spacing w:val="-1"/>
          <w:sz w:val="28"/>
          <w:szCs w:val="28"/>
        </w:rPr>
        <w:t xml:space="preserve"> </w:t>
      </w:r>
      <w:r w:rsidRPr="002E2CC7">
        <w:rPr>
          <w:rFonts w:ascii="Calibri" w:eastAsia="Calibri" w:hAnsi="Calibri" w:cs="Calibri"/>
          <w:b/>
          <w:spacing w:val="1"/>
          <w:sz w:val="28"/>
          <w:szCs w:val="28"/>
        </w:rPr>
        <w:t>t</w:t>
      </w:r>
      <w:r w:rsidRPr="002E2CC7">
        <w:rPr>
          <w:rFonts w:ascii="Calibri" w:eastAsia="Calibri" w:hAnsi="Calibri" w:cs="Calibri"/>
          <w:b/>
          <w:spacing w:val="-1"/>
          <w:sz w:val="28"/>
          <w:szCs w:val="28"/>
        </w:rPr>
        <w:t>h</w:t>
      </w:r>
      <w:r w:rsidRPr="002E2CC7">
        <w:rPr>
          <w:rFonts w:ascii="Calibri" w:eastAsia="Calibri" w:hAnsi="Calibri" w:cs="Calibri"/>
          <w:b/>
          <w:sz w:val="28"/>
          <w:szCs w:val="28"/>
        </w:rPr>
        <w:t>e</w:t>
      </w:r>
      <w:r w:rsidRPr="002E2CC7">
        <w:rPr>
          <w:rFonts w:ascii="Calibri" w:eastAsia="Calibri" w:hAnsi="Calibri" w:cs="Calibri"/>
          <w:b/>
          <w:spacing w:val="-1"/>
          <w:sz w:val="28"/>
          <w:szCs w:val="28"/>
        </w:rPr>
        <w:t xml:space="preserve"> </w:t>
      </w:r>
      <w:r w:rsidRPr="002E2CC7">
        <w:rPr>
          <w:rFonts w:ascii="Calibri" w:eastAsia="Calibri" w:hAnsi="Calibri" w:cs="Calibri"/>
          <w:b/>
          <w:sz w:val="28"/>
          <w:szCs w:val="28"/>
        </w:rPr>
        <w:t>pre</w:t>
      </w:r>
      <w:r w:rsidRPr="002E2CC7">
        <w:rPr>
          <w:rFonts w:ascii="Calibri" w:eastAsia="Calibri" w:hAnsi="Calibri" w:cs="Calibri"/>
          <w:b/>
          <w:spacing w:val="1"/>
          <w:sz w:val="28"/>
          <w:szCs w:val="28"/>
        </w:rPr>
        <w:t>v</w:t>
      </w:r>
      <w:r w:rsidRPr="002E2CC7">
        <w:rPr>
          <w:rFonts w:ascii="Calibri" w:eastAsia="Calibri" w:hAnsi="Calibri" w:cs="Calibri"/>
          <w:b/>
          <w:spacing w:val="-1"/>
          <w:sz w:val="28"/>
          <w:szCs w:val="28"/>
        </w:rPr>
        <w:t>a</w:t>
      </w:r>
      <w:r w:rsidRPr="002E2CC7">
        <w:rPr>
          <w:rFonts w:ascii="Calibri" w:eastAsia="Calibri" w:hAnsi="Calibri" w:cs="Calibri"/>
          <w:b/>
          <w:spacing w:val="1"/>
          <w:sz w:val="28"/>
          <w:szCs w:val="28"/>
        </w:rPr>
        <w:t>l</w:t>
      </w:r>
      <w:r w:rsidRPr="002E2CC7">
        <w:rPr>
          <w:rFonts w:ascii="Calibri" w:eastAsia="Calibri" w:hAnsi="Calibri" w:cs="Calibri"/>
          <w:b/>
          <w:spacing w:val="-1"/>
          <w:sz w:val="28"/>
          <w:szCs w:val="28"/>
        </w:rPr>
        <w:t>en</w:t>
      </w:r>
      <w:r w:rsidRPr="002E2CC7">
        <w:rPr>
          <w:rFonts w:ascii="Calibri" w:eastAsia="Calibri" w:hAnsi="Calibri" w:cs="Calibri"/>
          <w:b/>
          <w:spacing w:val="1"/>
          <w:sz w:val="28"/>
          <w:szCs w:val="28"/>
        </w:rPr>
        <w:t>c</w:t>
      </w:r>
      <w:r w:rsidRPr="002E2CC7">
        <w:rPr>
          <w:rFonts w:ascii="Calibri" w:eastAsia="Calibri" w:hAnsi="Calibri" w:cs="Calibri"/>
          <w:b/>
          <w:sz w:val="28"/>
          <w:szCs w:val="28"/>
        </w:rPr>
        <w:t xml:space="preserve">e </w:t>
      </w:r>
      <w:r w:rsidRPr="002E2CC7">
        <w:rPr>
          <w:rFonts w:ascii="Calibri" w:eastAsia="Calibri" w:hAnsi="Calibri" w:cs="Calibri"/>
          <w:b/>
          <w:spacing w:val="-1"/>
          <w:sz w:val="28"/>
          <w:szCs w:val="28"/>
        </w:rPr>
        <w:t>o</w:t>
      </w:r>
      <w:r w:rsidRPr="002E2CC7">
        <w:rPr>
          <w:rFonts w:ascii="Calibri" w:eastAsia="Calibri" w:hAnsi="Calibri" w:cs="Calibri"/>
          <w:b/>
          <w:sz w:val="28"/>
          <w:szCs w:val="28"/>
        </w:rPr>
        <w:t>f b</w:t>
      </w:r>
      <w:r w:rsidRPr="002E2CC7">
        <w:rPr>
          <w:rFonts w:ascii="Calibri" w:eastAsia="Calibri" w:hAnsi="Calibri" w:cs="Calibri"/>
          <w:b/>
          <w:spacing w:val="-1"/>
          <w:sz w:val="28"/>
          <w:szCs w:val="28"/>
        </w:rPr>
        <w:t>u</w:t>
      </w:r>
      <w:r w:rsidRPr="002E2CC7">
        <w:rPr>
          <w:rFonts w:ascii="Calibri" w:eastAsia="Calibri" w:hAnsi="Calibri" w:cs="Calibri"/>
          <w:b/>
          <w:spacing w:val="1"/>
          <w:sz w:val="28"/>
          <w:szCs w:val="28"/>
        </w:rPr>
        <w:t>ll</w:t>
      </w:r>
      <w:r w:rsidRPr="002E2CC7">
        <w:rPr>
          <w:rFonts w:ascii="Calibri" w:eastAsia="Calibri" w:hAnsi="Calibri" w:cs="Calibri"/>
          <w:b/>
          <w:spacing w:val="-1"/>
          <w:sz w:val="28"/>
          <w:szCs w:val="28"/>
        </w:rPr>
        <w:t>y</w:t>
      </w:r>
      <w:r w:rsidRPr="002E2CC7">
        <w:rPr>
          <w:rFonts w:ascii="Calibri" w:eastAsia="Calibri" w:hAnsi="Calibri" w:cs="Calibri"/>
          <w:b/>
          <w:spacing w:val="1"/>
          <w:sz w:val="28"/>
          <w:szCs w:val="28"/>
        </w:rPr>
        <w:t>i</w:t>
      </w:r>
      <w:r w:rsidRPr="002E2CC7">
        <w:rPr>
          <w:rFonts w:ascii="Calibri" w:eastAsia="Calibri" w:hAnsi="Calibri" w:cs="Calibri"/>
          <w:b/>
          <w:spacing w:val="-1"/>
          <w:sz w:val="28"/>
          <w:szCs w:val="28"/>
        </w:rPr>
        <w:t>n</w:t>
      </w:r>
      <w:r w:rsidRPr="002E2CC7">
        <w:rPr>
          <w:rFonts w:ascii="Calibri" w:eastAsia="Calibri" w:hAnsi="Calibri" w:cs="Calibri"/>
          <w:b/>
          <w:sz w:val="28"/>
          <w:szCs w:val="28"/>
        </w:rPr>
        <w:t>g</w:t>
      </w:r>
      <w:r w:rsidRPr="002E2CC7">
        <w:rPr>
          <w:rFonts w:ascii="Calibri" w:eastAsia="Calibri" w:hAnsi="Calibri" w:cs="Calibri"/>
          <w:b/>
          <w:spacing w:val="1"/>
          <w:sz w:val="28"/>
          <w:szCs w:val="28"/>
        </w:rPr>
        <w:t xml:space="preserve"> </w:t>
      </w:r>
      <w:r w:rsidRPr="002E2CC7">
        <w:rPr>
          <w:rFonts w:ascii="Calibri" w:eastAsia="Calibri" w:hAnsi="Calibri" w:cs="Calibri"/>
          <w:b/>
          <w:sz w:val="28"/>
          <w:szCs w:val="28"/>
        </w:rPr>
        <w:t>b</w:t>
      </w:r>
      <w:r w:rsidRPr="002E2CC7">
        <w:rPr>
          <w:rFonts w:ascii="Calibri" w:eastAsia="Calibri" w:hAnsi="Calibri" w:cs="Calibri"/>
          <w:b/>
          <w:spacing w:val="-1"/>
          <w:sz w:val="28"/>
          <w:szCs w:val="28"/>
        </w:rPr>
        <w:t>ehav</w:t>
      </w:r>
      <w:r w:rsidRPr="002E2CC7">
        <w:rPr>
          <w:rFonts w:ascii="Calibri" w:eastAsia="Calibri" w:hAnsi="Calibri" w:cs="Calibri"/>
          <w:b/>
          <w:spacing w:val="1"/>
          <w:sz w:val="28"/>
          <w:szCs w:val="28"/>
        </w:rPr>
        <w:t>i</w:t>
      </w:r>
      <w:r w:rsidRPr="002E2CC7">
        <w:rPr>
          <w:rFonts w:ascii="Calibri" w:eastAsia="Calibri" w:hAnsi="Calibri" w:cs="Calibri"/>
          <w:b/>
          <w:spacing w:val="-1"/>
          <w:sz w:val="28"/>
          <w:szCs w:val="28"/>
        </w:rPr>
        <w:t>ou</w:t>
      </w:r>
      <w:r w:rsidRPr="002E2CC7">
        <w:rPr>
          <w:rFonts w:ascii="Calibri" w:eastAsia="Calibri" w:hAnsi="Calibri" w:cs="Calibri"/>
          <w:b/>
          <w:spacing w:val="1"/>
          <w:sz w:val="28"/>
          <w:szCs w:val="28"/>
        </w:rPr>
        <w:t>r</w:t>
      </w:r>
      <w:r w:rsidRPr="002E2CC7">
        <w:rPr>
          <w:rFonts w:ascii="Calibri" w:eastAsia="Calibri" w:hAnsi="Calibri" w:cs="Calibri"/>
          <w:b/>
          <w:spacing w:val="2"/>
          <w:sz w:val="28"/>
          <w:szCs w:val="28"/>
        </w:rPr>
        <w:t>s</w:t>
      </w:r>
      <w:r>
        <w:rPr>
          <w:rFonts w:ascii="Calibri" w:eastAsia="Calibri" w:hAnsi="Calibri" w:cs="Calibri"/>
          <w:b/>
          <w:sz w:val="22"/>
          <w:szCs w:val="22"/>
        </w:rPr>
        <w:t>.</w:t>
      </w: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A244D" w:rsidRDefault="004A244D" w:rsidP="00F5745F">
      <w:pPr>
        <w:ind w:left="142"/>
        <w:rPr>
          <w:rFonts w:ascii="Calibri" w:eastAsia="Calibri" w:hAnsi="Calibri" w:cs="Calibri"/>
          <w:b/>
          <w:spacing w:val="1"/>
          <w:sz w:val="22"/>
          <w:szCs w:val="22"/>
        </w:rPr>
      </w:pPr>
    </w:p>
    <w:p w:rsidR="00447E88" w:rsidRPr="002E2CC7" w:rsidRDefault="00827E3D" w:rsidP="00F5745F">
      <w:pPr>
        <w:ind w:left="142"/>
        <w:rPr>
          <w:rFonts w:ascii="Calibri" w:eastAsia="Calibri" w:hAnsi="Calibri" w:cs="Calibri"/>
          <w:sz w:val="24"/>
          <w:szCs w:val="24"/>
        </w:rPr>
      </w:pPr>
      <w:r w:rsidRPr="002E2CC7">
        <w:rPr>
          <w:rFonts w:ascii="Calibri" w:eastAsia="Calibri" w:hAnsi="Calibri" w:cs="Calibri"/>
          <w:b/>
          <w:spacing w:val="1"/>
          <w:sz w:val="24"/>
          <w:szCs w:val="24"/>
        </w:rPr>
        <w:t>I</w:t>
      </w:r>
      <w:r w:rsidRPr="002E2CC7">
        <w:rPr>
          <w:rFonts w:ascii="Calibri" w:eastAsia="Calibri" w:hAnsi="Calibri" w:cs="Calibri"/>
          <w:b/>
          <w:spacing w:val="-1"/>
          <w:sz w:val="24"/>
          <w:szCs w:val="24"/>
        </w:rPr>
        <w:t>n</w:t>
      </w:r>
      <w:r w:rsidRPr="002E2CC7">
        <w:rPr>
          <w:rFonts w:ascii="Calibri" w:eastAsia="Calibri" w:hAnsi="Calibri" w:cs="Calibri"/>
          <w:b/>
          <w:sz w:val="24"/>
          <w:szCs w:val="24"/>
        </w:rPr>
        <w:t>t</w:t>
      </w:r>
      <w:r w:rsidRPr="002E2CC7">
        <w:rPr>
          <w:rFonts w:ascii="Calibri" w:eastAsia="Calibri" w:hAnsi="Calibri" w:cs="Calibri"/>
          <w:b/>
          <w:spacing w:val="1"/>
          <w:sz w:val="24"/>
          <w:szCs w:val="24"/>
        </w:rPr>
        <w:t>r</w:t>
      </w:r>
      <w:r w:rsidRPr="002E2CC7">
        <w:rPr>
          <w:rFonts w:ascii="Calibri" w:eastAsia="Calibri" w:hAnsi="Calibri" w:cs="Calibri"/>
          <w:b/>
          <w:spacing w:val="-1"/>
          <w:sz w:val="24"/>
          <w:szCs w:val="24"/>
        </w:rPr>
        <w:t>odu</w:t>
      </w:r>
      <w:r w:rsidRPr="002E2CC7">
        <w:rPr>
          <w:rFonts w:ascii="Calibri" w:eastAsia="Calibri" w:hAnsi="Calibri" w:cs="Calibri"/>
          <w:b/>
          <w:spacing w:val="1"/>
          <w:sz w:val="24"/>
          <w:szCs w:val="24"/>
        </w:rPr>
        <w:t>c</w:t>
      </w:r>
      <w:r w:rsidRPr="002E2CC7">
        <w:rPr>
          <w:rFonts w:ascii="Calibri" w:eastAsia="Calibri" w:hAnsi="Calibri" w:cs="Calibri"/>
          <w:b/>
          <w:spacing w:val="-2"/>
          <w:sz w:val="24"/>
          <w:szCs w:val="24"/>
        </w:rPr>
        <w:t>t</w:t>
      </w:r>
      <w:r w:rsidRPr="002E2CC7">
        <w:rPr>
          <w:rFonts w:ascii="Calibri" w:eastAsia="Calibri" w:hAnsi="Calibri" w:cs="Calibri"/>
          <w:b/>
          <w:spacing w:val="1"/>
          <w:sz w:val="24"/>
          <w:szCs w:val="24"/>
        </w:rPr>
        <w:t>i</w:t>
      </w:r>
      <w:r w:rsidRPr="002E2CC7">
        <w:rPr>
          <w:rFonts w:ascii="Calibri" w:eastAsia="Calibri" w:hAnsi="Calibri" w:cs="Calibri"/>
          <w:b/>
          <w:spacing w:val="-1"/>
          <w:sz w:val="24"/>
          <w:szCs w:val="24"/>
        </w:rPr>
        <w:t>o</w:t>
      </w:r>
      <w:r w:rsidRPr="002E2CC7">
        <w:rPr>
          <w:rFonts w:ascii="Calibri" w:eastAsia="Calibri" w:hAnsi="Calibri" w:cs="Calibri"/>
          <w:b/>
          <w:sz w:val="24"/>
          <w:szCs w:val="24"/>
        </w:rPr>
        <w:t>n</w:t>
      </w:r>
    </w:p>
    <w:p w:rsidR="00447E88" w:rsidRDefault="00447E88" w:rsidP="00F5745F">
      <w:pPr>
        <w:spacing w:line="200" w:lineRule="exact"/>
        <w:ind w:left="142"/>
      </w:pPr>
    </w:p>
    <w:p w:rsidR="00447E88" w:rsidRDefault="00447E88" w:rsidP="00F5745F">
      <w:pPr>
        <w:spacing w:before="6" w:line="260" w:lineRule="exact"/>
        <w:ind w:left="142"/>
        <w:rPr>
          <w:sz w:val="26"/>
          <w:szCs w:val="26"/>
        </w:rPr>
      </w:pPr>
    </w:p>
    <w:p w:rsidR="00447E88" w:rsidRDefault="00827E3D" w:rsidP="00F5745F">
      <w:pPr>
        <w:spacing w:line="480" w:lineRule="auto"/>
        <w:ind w:left="142" w:right="75"/>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ersis</w:t>
      </w:r>
      <w:r>
        <w:rPr>
          <w:rFonts w:ascii="Calibri" w:eastAsia="Calibri" w:hAnsi="Calibri" w:cs="Calibri"/>
          <w:spacing w:val="-2"/>
          <w:sz w:val="22"/>
          <w:szCs w:val="22"/>
        </w:rPr>
        <w:t>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pacing w:val="-1"/>
          <w:sz w:val="22"/>
          <w:szCs w:val="22"/>
        </w:rPr>
        <w:t>ph</w:t>
      </w:r>
      <w:r>
        <w:rPr>
          <w:rFonts w:ascii="Calibri" w:eastAsia="Calibri" w:hAnsi="Calibri" w:cs="Calibri"/>
          <w:sz w:val="22"/>
          <w:szCs w:val="22"/>
        </w:rPr>
        <w:t>en</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tsid</w:t>
      </w:r>
      <w:r>
        <w:rPr>
          <w:rFonts w:ascii="Calibri" w:eastAsia="Calibri" w:hAnsi="Calibri" w:cs="Calibri"/>
          <w:spacing w:val="-3"/>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5"/>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le</w:t>
      </w:r>
      <w:r>
        <w:rPr>
          <w:rFonts w:ascii="Calibri" w:eastAsia="Calibri" w:hAnsi="Calibri" w:cs="Calibri"/>
          <w:spacing w:val="-6"/>
          <w:sz w:val="22"/>
          <w:szCs w:val="22"/>
        </w:rPr>
        <w:t xml:space="preserve"> </w:t>
      </w:r>
      <w:r>
        <w:rPr>
          <w:rFonts w:ascii="Calibri" w:eastAsia="Calibri" w:hAnsi="Calibri" w:cs="Calibri"/>
          <w:sz w:val="22"/>
          <w:szCs w:val="22"/>
        </w:rPr>
        <w:t>there</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4"/>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erall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easi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there</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t</w:t>
      </w:r>
      <w:r>
        <w:rPr>
          <w:rFonts w:ascii="Calibri" w:eastAsia="Calibri" w:hAnsi="Calibri" w:cs="Calibri"/>
          <w:sz w:val="22"/>
          <w:szCs w:val="22"/>
        </w:rPr>
        <w:t>tle</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4"/>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se,</w:t>
      </w:r>
      <w:r>
        <w:rPr>
          <w:rFonts w:ascii="Calibri" w:eastAsia="Calibri" w:hAnsi="Calibri" w:cs="Calibri"/>
          <w:spacing w:val="3"/>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2"/>
          <w:sz w:val="22"/>
          <w:szCs w:val="22"/>
        </w:rPr>
        <w:t>st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itiativ</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that</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m</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ph</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5</w:t>
      </w:r>
      <w:r>
        <w:rPr>
          <w:rFonts w:ascii="Calibri" w:eastAsia="Calibri" w:hAnsi="Calibri" w:cs="Calibri"/>
          <w:sz w:val="22"/>
          <w:szCs w:val="22"/>
        </w:rPr>
        <w:t>). As suc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wo</w:t>
      </w:r>
      <w:r>
        <w:rPr>
          <w:rFonts w:ascii="Calibri" w:eastAsia="Calibri" w:hAnsi="Calibri" w:cs="Calibri"/>
          <w:sz w:val="22"/>
          <w:szCs w:val="22"/>
        </w:rPr>
        <w:t xml:space="preserve">rth </w:t>
      </w:r>
      <w:r>
        <w:rPr>
          <w:rFonts w:ascii="Calibri" w:eastAsia="Calibri" w:hAnsi="Calibri" w:cs="Calibri"/>
          <w:spacing w:val="-2"/>
          <w:sz w:val="22"/>
          <w:szCs w:val="22"/>
        </w:rPr>
        <w:t>e</w:t>
      </w:r>
      <w:r>
        <w:rPr>
          <w:rFonts w:ascii="Calibri" w:eastAsia="Calibri" w:hAnsi="Calibri" w:cs="Calibri"/>
          <w:sz w:val="22"/>
          <w:szCs w:val="22"/>
        </w:rPr>
        <w:t>xp</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s</w:t>
      </w:r>
      <w:r w:rsidR="0071098D">
        <w:rPr>
          <w:rFonts w:ascii="Calibri" w:eastAsia="Calibri" w:hAnsi="Calibri" w:cs="Calibri"/>
          <w:sz w:val="22"/>
          <w:szCs w:val="22"/>
        </w:rPr>
        <w:t>, such as behavior policies, school climate and teaching quality</w:t>
      </w:r>
      <w:r>
        <w:rPr>
          <w:rFonts w:ascii="Calibri" w:eastAsia="Calibri" w:hAnsi="Calibri" w:cs="Calibri"/>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ass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5"/>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 t</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ic</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res</w:t>
      </w:r>
      <w:r>
        <w:rPr>
          <w:rFonts w:ascii="Calibri" w:eastAsia="Calibri" w:hAnsi="Calibri" w:cs="Calibri"/>
          <w:spacing w:val="1"/>
          <w:sz w:val="22"/>
          <w:szCs w:val="22"/>
        </w:rPr>
        <w:t>e</w:t>
      </w:r>
      <w:r>
        <w:rPr>
          <w:rFonts w:ascii="Calibri" w:eastAsia="Calibri" w:hAnsi="Calibri" w:cs="Calibri"/>
          <w:sz w:val="22"/>
          <w:szCs w:val="22"/>
        </w:rPr>
        <w:t>arc</w:t>
      </w:r>
      <w:r>
        <w:rPr>
          <w:rFonts w:ascii="Calibri" w:eastAsia="Calibri" w:hAnsi="Calibri" w:cs="Calibri"/>
          <w:spacing w:val="-3"/>
          <w:sz w:val="22"/>
          <w:szCs w:val="22"/>
        </w:rPr>
        <w:t>h</w:t>
      </w:r>
      <w:r>
        <w:rPr>
          <w:rFonts w:ascii="Calibri" w:eastAsia="Calibri" w:hAnsi="Calibri" w:cs="Calibri"/>
          <w:sz w:val="22"/>
          <w:szCs w:val="22"/>
        </w:rPr>
        <w:t>ers</w:t>
      </w:r>
      <w:r>
        <w:rPr>
          <w:rFonts w:ascii="Calibri" w:eastAsia="Calibri" w:hAnsi="Calibri" w:cs="Calibri"/>
          <w:spacing w:val="-11"/>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1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eld</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2"/>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2"/>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search</w:t>
      </w:r>
      <w:r>
        <w:rPr>
          <w:rFonts w:ascii="Calibri" w:eastAsia="Calibri" w:hAnsi="Calibri" w:cs="Calibri"/>
          <w:spacing w:val="-1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2"/>
          <w:sz w:val="22"/>
          <w:szCs w:val="22"/>
        </w:rPr>
        <w:t xml:space="preserve"> </w:t>
      </w:r>
      <w:r>
        <w:rPr>
          <w:rFonts w:ascii="Calibri" w:eastAsia="Calibri" w:hAnsi="Calibri" w:cs="Calibri"/>
          <w:sz w:val="22"/>
          <w:szCs w:val="22"/>
        </w:rPr>
        <w:t>fre</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tly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ticised</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ck</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z w:val="22"/>
          <w:szCs w:val="22"/>
        </w:rPr>
        <w:t>attent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sidR="00F5745F" w:rsidRPr="00F5745F">
        <w:rPr>
          <w:rFonts w:ascii="Calibri" w:eastAsia="Calibri" w:hAnsi="Calibri" w:cs="Calibri"/>
          <w:sz w:val="22"/>
          <w:szCs w:val="22"/>
          <w:lang w:val="en-GB"/>
        </w:rPr>
        <w:t xml:space="preserve">, defined as those outcomes that are not related to curriculum subjects such as attainment in Maths (which are known as cognitive outcomes), but relate to broader </w:t>
      </w:r>
      <w:r w:rsidR="00C8694F">
        <w:rPr>
          <w:rFonts w:ascii="Calibri" w:eastAsia="Calibri" w:hAnsi="Calibri" w:cs="Calibri"/>
          <w:sz w:val="22"/>
          <w:szCs w:val="22"/>
          <w:lang w:val="en-GB"/>
        </w:rPr>
        <w:t xml:space="preserve">aspects such as social and </w:t>
      </w:r>
      <w:r w:rsidR="00F5745F" w:rsidRPr="00F5745F">
        <w:rPr>
          <w:rFonts w:ascii="Calibri" w:eastAsia="Calibri" w:hAnsi="Calibri" w:cs="Calibri"/>
          <w:sz w:val="22"/>
          <w:szCs w:val="22"/>
          <w:lang w:val="en-GB"/>
        </w:rPr>
        <w:t>emotional</w:t>
      </w:r>
      <w:r w:rsidR="00C8694F">
        <w:rPr>
          <w:rFonts w:ascii="Calibri" w:eastAsia="Calibri" w:hAnsi="Calibri" w:cs="Calibri"/>
          <w:sz w:val="22"/>
          <w:szCs w:val="22"/>
          <w:lang w:val="en-GB"/>
        </w:rPr>
        <w:t xml:space="preserve"> development</w:t>
      </w:r>
      <w:r w:rsidR="00F5745F" w:rsidRPr="00F5745F">
        <w:rPr>
          <w:rFonts w:ascii="Calibri" w:eastAsia="Calibri" w:hAnsi="Calibri" w:cs="Calibri"/>
          <w:sz w:val="22"/>
          <w:szCs w:val="22"/>
          <w:lang w:val="en-GB"/>
        </w:rPr>
        <w:t xml:space="preserve">. While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et</w:t>
      </w:r>
      <w:r>
        <w:rPr>
          <w:rFonts w:ascii="Calibri" w:eastAsia="Calibri" w:hAnsi="Calibri" w:cs="Calibri"/>
          <w:spacing w:val="-5"/>
          <w:sz w:val="22"/>
          <w:szCs w:val="22"/>
        </w:rPr>
        <w:t xml:space="preserve"> </w:t>
      </w:r>
      <w:r>
        <w:rPr>
          <w:rFonts w:ascii="Calibri" w:eastAsia="Calibri" w:hAnsi="Calibri" w:cs="Calibri"/>
          <w:sz w:val="22"/>
          <w:szCs w:val="22"/>
        </w:rPr>
        <w:t>al</w:t>
      </w:r>
      <w:r>
        <w:rPr>
          <w:rFonts w:ascii="Calibri" w:eastAsia="Calibri" w:hAnsi="Calibri" w:cs="Calibri"/>
          <w:spacing w:val="-5"/>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2"/>
          <w:sz w:val="22"/>
          <w:szCs w:val="22"/>
        </w:rPr>
        <w:t>1</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 ar</w:t>
      </w:r>
      <w:r>
        <w:rPr>
          <w:rFonts w:ascii="Calibri" w:eastAsia="Calibri" w:hAnsi="Calibri" w:cs="Calibri"/>
          <w:spacing w:val="-1"/>
          <w:sz w:val="22"/>
          <w:szCs w:val="22"/>
        </w:rPr>
        <w:t>gu</w:t>
      </w:r>
      <w:r>
        <w:rPr>
          <w:rFonts w:ascii="Calibri" w:eastAsia="Calibri" w:hAnsi="Calibri" w:cs="Calibri"/>
          <w:sz w:val="22"/>
          <w:szCs w:val="22"/>
        </w:rPr>
        <w:t>ed</w:t>
      </w:r>
      <w:r>
        <w:rPr>
          <w:rFonts w:ascii="Calibri" w:eastAsia="Calibri" w:hAnsi="Calibri" w:cs="Calibri"/>
          <w:spacing w:val="-7"/>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criti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is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artia</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6"/>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tified,</w:t>
      </w:r>
      <w:r>
        <w:rPr>
          <w:rFonts w:ascii="Calibri" w:eastAsia="Calibri" w:hAnsi="Calibri" w:cs="Calibri"/>
          <w:spacing w:val="-8"/>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ent</w:t>
      </w:r>
      <w:r>
        <w:rPr>
          <w:rFonts w:ascii="Calibri" w:eastAsia="Calibri" w:hAnsi="Calibri" w:cs="Calibri"/>
          <w:spacing w:val="-9"/>
          <w:sz w:val="22"/>
          <w:szCs w:val="22"/>
        </w:rPr>
        <w:t xml:space="preserve"> </w:t>
      </w:r>
      <w:r>
        <w:rPr>
          <w:rFonts w:ascii="Calibri" w:eastAsia="Calibri" w:hAnsi="Calibri" w:cs="Calibri"/>
          <w:spacing w:val="-1"/>
          <w:sz w:val="22"/>
          <w:szCs w:val="22"/>
        </w:rPr>
        <w:t>ov</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ws</w:t>
      </w:r>
      <w:r>
        <w:rPr>
          <w:rFonts w:ascii="Calibri" w:eastAsia="Calibri" w:hAnsi="Calibri" w:cs="Calibri"/>
          <w:spacing w:val="-8"/>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9"/>
          <w:sz w:val="22"/>
          <w:szCs w:val="22"/>
        </w:rPr>
        <w:t xml:space="preserve"> </w:t>
      </w:r>
      <w:r>
        <w:rPr>
          <w:rFonts w:ascii="Calibri" w:eastAsia="Calibri" w:hAnsi="Calibri" w:cs="Calibri"/>
          <w:sz w:val="22"/>
          <w:szCs w:val="22"/>
        </w:rPr>
        <w:t>that</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ies 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field</w:t>
      </w:r>
      <w:r>
        <w:rPr>
          <w:rFonts w:ascii="Calibri" w:eastAsia="Calibri" w:hAnsi="Calibri" w:cs="Calibri"/>
          <w:spacing w:val="1"/>
          <w:sz w:val="22"/>
          <w:szCs w:val="22"/>
        </w:rPr>
        <w:t xml:space="preserve"> </w:t>
      </w:r>
      <w:r>
        <w:rPr>
          <w:rFonts w:ascii="Calibri" w:eastAsia="Calibri" w:hAnsi="Calibri" w:cs="Calibri"/>
          <w:sz w:val="22"/>
          <w:szCs w:val="22"/>
        </w:rPr>
        <w:t>still</w:t>
      </w:r>
      <w:r>
        <w:rPr>
          <w:rFonts w:ascii="Calibri" w:eastAsia="Calibri" w:hAnsi="Calibri" w:cs="Calibri"/>
          <w:spacing w:val="1"/>
          <w:sz w:val="22"/>
          <w:szCs w:val="22"/>
        </w:rPr>
        <w:t xml:space="preserve"> </w:t>
      </w:r>
      <w:r>
        <w:rPr>
          <w:rFonts w:ascii="Calibri" w:eastAsia="Calibri" w:hAnsi="Calibri" w:cs="Calibri"/>
          <w:sz w:val="22"/>
          <w:szCs w:val="22"/>
        </w:rPr>
        <w:t>rela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to 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atio</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4</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1</w:t>
      </w:r>
      <w:r>
        <w:rPr>
          <w:rFonts w:ascii="Calibri" w:eastAsia="Calibri" w:hAnsi="Calibri" w:cs="Calibri"/>
          <w:spacing w:val="5"/>
          <w:sz w:val="22"/>
          <w:szCs w:val="22"/>
        </w:rPr>
        <w:t xml:space="preserve"> </w:t>
      </w:r>
      <w:r>
        <w:rPr>
          <w:rFonts w:ascii="Calibri" w:eastAsia="Calibri" w:hAnsi="Calibri" w:cs="Calibri"/>
          <w:sz w:val="22"/>
          <w:szCs w:val="22"/>
        </w:rPr>
        <w:t>(Ch</w:t>
      </w:r>
      <w:r>
        <w:rPr>
          <w:rFonts w:ascii="Calibri" w:eastAsia="Calibri" w:hAnsi="Calibri" w:cs="Calibri"/>
          <w:spacing w:val="-3"/>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an et</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sidR="00873583">
        <w:rPr>
          <w:rFonts w:ascii="Calibri" w:eastAsia="Calibri" w:hAnsi="Calibri" w:cs="Calibri"/>
          <w:spacing w:val="-2"/>
          <w:sz w:val="22"/>
          <w:szCs w:val="22"/>
        </w:rPr>
        <w:t>6</w:t>
      </w:r>
      <w:r>
        <w:rPr>
          <w:rFonts w:ascii="Calibri" w:eastAsia="Calibri" w:hAnsi="Calibri" w:cs="Calibri"/>
          <w:spacing w:val="2"/>
          <w:sz w:val="22"/>
          <w:szCs w:val="22"/>
        </w:rPr>
        <w:t>)</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as</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ersist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 xml:space="preserve">ly </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m</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ph</w:t>
      </w:r>
      <w:r>
        <w:rPr>
          <w:rFonts w:ascii="Calibri" w:eastAsia="Calibri" w:hAnsi="Calibri" w:cs="Calibri"/>
          <w:sz w:val="22"/>
          <w:szCs w:val="22"/>
        </w:rPr>
        <w:t>en</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rly</w:t>
      </w:r>
      <w:r>
        <w:rPr>
          <w:rFonts w:ascii="Calibri" w:eastAsia="Calibri" w:hAnsi="Calibri" w:cs="Calibri"/>
          <w:spacing w:val="4"/>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in in</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3"/>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6"/>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z w:val="22"/>
          <w:szCs w:val="22"/>
        </w:rPr>
        <w:t>ence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1"/>
          <w:sz w:val="22"/>
          <w:szCs w:val="22"/>
        </w:rPr>
        <w:t>roo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sidR="00873583">
        <w:rPr>
          <w:rFonts w:ascii="Calibri" w:eastAsia="Calibri" w:hAnsi="Calibri" w:cs="Calibri"/>
          <w:sz w:val="22"/>
          <w:szCs w:val="22"/>
        </w:rPr>
        <w:t>outcomes</w:t>
      </w:r>
      <w:r w:rsidR="00873583">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ki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al, </w:t>
      </w:r>
      <w:r>
        <w:rPr>
          <w:rFonts w:ascii="Calibri" w:eastAsia="Calibri" w:hAnsi="Calibri" w:cs="Calibri"/>
          <w:spacing w:val="-2"/>
          <w:sz w:val="22"/>
          <w:szCs w:val="22"/>
        </w:rPr>
        <w:t>20</w:t>
      </w:r>
      <w:r>
        <w:rPr>
          <w:rFonts w:ascii="Calibri" w:eastAsia="Calibri" w:hAnsi="Calibri" w:cs="Calibri"/>
          <w:spacing w:val="2"/>
          <w:sz w:val="22"/>
          <w:szCs w:val="22"/>
        </w:rPr>
        <w:t>1</w:t>
      </w:r>
      <w:r>
        <w:rPr>
          <w:rFonts w:ascii="Calibri" w:eastAsia="Calibri" w:hAnsi="Calibri" w:cs="Calibri"/>
          <w:spacing w:val="1"/>
          <w:sz w:val="22"/>
          <w:szCs w:val="22"/>
        </w:rPr>
        <w:t>4</w:t>
      </w:r>
      <w:r>
        <w:rPr>
          <w:rFonts w:ascii="Calibri" w:eastAsia="Calibri" w:hAnsi="Calibri" w:cs="Calibri"/>
          <w:sz w:val="22"/>
          <w:szCs w:val="22"/>
        </w:rPr>
        <w:t>).</w:t>
      </w:r>
    </w:p>
    <w:p w:rsidR="00BC6BC7" w:rsidRDefault="00BC6BC7" w:rsidP="00F5745F">
      <w:pPr>
        <w:spacing w:line="200" w:lineRule="exact"/>
        <w:ind w:left="142"/>
      </w:pPr>
    </w:p>
    <w:p w:rsidR="00447E88" w:rsidRDefault="00447E88" w:rsidP="00F5745F">
      <w:pPr>
        <w:spacing w:line="200" w:lineRule="exact"/>
        <w:ind w:left="142"/>
      </w:pPr>
    </w:p>
    <w:p w:rsidR="00447E88" w:rsidRPr="002E2CC7" w:rsidRDefault="00827E3D" w:rsidP="00F5745F">
      <w:pPr>
        <w:ind w:left="142"/>
        <w:rPr>
          <w:rFonts w:ascii="Calibri" w:eastAsia="Calibri" w:hAnsi="Calibri" w:cs="Calibri"/>
          <w:sz w:val="24"/>
          <w:szCs w:val="24"/>
        </w:rPr>
      </w:pPr>
      <w:r w:rsidRPr="002E2CC7">
        <w:rPr>
          <w:rFonts w:ascii="Calibri" w:eastAsia="Calibri" w:hAnsi="Calibri" w:cs="Calibri"/>
          <w:b/>
          <w:spacing w:val="-1"/>
          <w:sz w:val="24"/>
          <w:szCs w:val="24"/>
        </w:rPr>
        <w:t>S</w:t>
      </w:r>
      <w:r w:rsidRPr="002E2CC7">
        <w:rPr>
          <w:rFonts w:ascii="Calibri" w:eastAsia="Calibri" w:hAnsi="Calibri" w:cs="Calibri"/>
          <w:b/>
          <w:spacing w:val="1"/>
          <w:sz w:val="24"/>
          <w:szCs w:val="24"/>
        </w:rPr>
        <w:t>c</w:t>
      </w:r>
      <w:r w:rsidRPr="002E2CC7">
        <w:rPr>
          <w:rFonts w:ascii="Calibri" w:eastAsia="Calibri" w:hAnsi="Calibri" w:cs="Calibri"/>
          <w:b/>
          <w:spacing w:val="-1"/>
          <w:sz w:val="24"/>
          <w:szCs w:val="24"/>
        </w:rPr>
        <w:t>hoo</w:t>
      </w:r>
      <w:r w:rsidRPr="002E2CC7">
        <w:rPr>
          <w:rFonts w:ascii="Calibri" w:eastAsia="Calibri" w:hAnsi="Calibri" w:cs="Calibri"/>
          <w:b/>
          <w:sz w:val="24"/>
          <w:szCs w:val="24"/>
        </w:rPr>
        <w:t>l</w:t>
      </w:r>
      <w:r w:rsidRPr="002E2CC7">
        <w:rPr>
          <w:rFonts w:ascii="Calibri" w:eastAsia="Calibri" w:hAnsi="Calibri" w:cs="Calibri"/>
          <w:b/>
          <w:spacing w:val="1"/>
          <w:sz w:val="24"/>
          <w:szCs w:val="24"/>
        </w:rPr>
        <w:t xml:space="preserve"> </w:t>
      </w:r>
      <w:r w:rsidRPr="002E2CC7">
        <w:rPr>
          <w:rFonts w:ascii="Calibri" w:eastAsia="Calibri" w:hAnsi="Calibri" w:cs="Calibri"/>
          <w:b/>
          <w:sz w:val="24"/>
          <w:szCs w:val="24"/>
        </w:rPr>
        <w:t>f</w:t>
      </w:r>
      <w:r w:rsidRPr="002E2CC7">
        <w:rPr>
          <w:rFonts w:ascii="Calibri" w:eastAsia="Calibri" w:hAnsi="Calibri" w:cs="Calibri"/>
          <w:b/>
          <w:spacing w:val="-1"/>
          <w:sz w:val="24"/>
          <w:szCs w:val="24"/>
        </w:rPr>
        <w:t>a</w:t>
      </w:r>
      <w:r w:rsidRPr="002E2CC7">
        <w:rPr>
          <w:rFonts w:ascii="Calibri" w:eastAsia="Calibri" w:hAnsi="Calibri" w:cs="Calibri"/>
          <w:b/>
          <w:spacing w:val="1"/>
          <w:sz w:val="24"/>
          <w:szCs w:val="24"/>
        </w:rPr>
        <w:t>c</w:t>
      </w:r>
      <w:r w:rsidRPr="002E2CC7">
        <w:rPr>
          <w:rFonts w:ascii="Calibri" w:eastAsia="Calibri" w:hAnsi="Calibri" w:cs="Calibri"/>
          <w:b/>
          <w:sz w:val="24"/>
          <w:szCs w:val="24"/>
        </w:rPr>
        <w:t>t</w:t>
      </w:r>
      <w:r w:rsidRPr="002E2CC7">
        <w:rPr>
          <w:rFonts w:ascii="Calibri" w:eastAsia="Calibri" w:hAnsi="Calibri" w:cs="Calibri"/>
          <w:b/>
          <w:spacing w:val="-1"/>
          <w:sz w:val="24"/>
          <w:szCs w:val="24"/>
        </w:rPr>
        <w:t>o</w:t>
      </w:r>
      <w:r w:rsidRPr="002E2CC7">
        <w:rPr>
          <w:rFonts w:ascii="Calibri" w:eastAsia="Calibri" w:hAnsi="Calibri" w:cs="Calibri"/>
          <w:b/>
          <w:spacing w:val="1"/>
          <w:sz w:val="24"/>
          <w:szCs w:val="24"/>
        </w:rPr>
        <w:t>r</w:t>
      </w:r>
      <w:r w:rsidRPr="002E2CC7">
        <w:rPr>
          <w:rFonts w:ascii="Calibri" w:eastAsia="Calibri" w:hAnsi="Calibri" w:cs="Calibri"/>
          <w:b/>
          <w:sz w:val="24"/>
          <w:szCs w:val="24"/>
        </w:rPr>
        <w:t>s</w:t>
      </w:r>
      <w:r w:rsidRPr="002E2CC7">
        <w:rPr>
          <w:rFonts w:ascii="Calibri" w:eastAsia="Calibri" w:hAnsi="Calibri" w:cs="Calibri"/>
          <w:b/>
          <w:spacing w:val="-2"/>
          <w:sz w:val="24"/>
          <w:szCs w:val="24"/>
        </w:rPr>
        <w:t xml:space="preserve"> </w:t>
      </w:r>
      <w:r w:rsidRPr="002E2CC7">
        <w:rPr>
          <w:rFonts w:ascii="Calibri" w:eastAsia="Calibri" w:hAnsi="Calibri" w:cs="Calibri"/>
          <w:b/>
          <w:spacing w:val="1"/>
          <w:sz w:val="24"/>
          <w:szCs w:val="24"/>
        </w:rPr>
        <w:t>r</w:t>
      </w:r>
      <w:r w:rsidRPr="002E2CC7">
        <w:rPr>
          <w:rFonts w:ascii="Calibri" w:eastAsia="Calibri" w:hAnsi="Calibri" w:cs="Calibri"/>
          <w:b/>
          <w:spacing w:val="-1"/>
          <w:sz w:val="24"/>
          <w:szCs w:val="24"/>
        </w:rPr>
        <w:t>e</w:t>
      </w:r>
      <w:r w:rsidRPr="002E2CC7">
        <w:rPr>
          <w:rFonts w:ascii="Calibri" w:eastAsia="Calibri" w:hAnsi="Calibri" w:cs="Calibri"/>
          <w:b/>
          <w:spacing w:val="1"/>
          <w:sz w:val="24"/>
          <w:szCs w:val="24"/>
        </w:rPr>
        <w:t>l</w:t>
      </w:r>
      <w:r w:rsidRPr="002E2CC7">
        <w:rPr>
          <w:rFonts w:ascii="Calibri" w:eastAsia="Calibri" w:hAnsi="Calibri" w:cs="Calibri"/>
          <w:b/>
          <w:spacing w:val="-1"/>
          <w:sz w:val="24"/>
          <w:szCs w:val="24"/>
        </w:rPr>
        <w:t>a</w:t>
      </w:r>
      <w:r w:rsidRPr="002E2CC7">
        <w:rPr>
          <w:rFonts w:ascii="Calibri" w:eastAsia="Calibri" w:hAnsi="Calibri" w:cs="Calibri"/>
          <w:b/>
          <w:sz w:val="24"/>
          <w:szCs w:val="24"/>
        </w:rPr>
        <w:t>ted</w:t>
      </w:r>
      <w:r w:rsidRPr="002E2CC7">
        <w:rPr>
          <w:rFonts w:ascii="Calibri" w:eastAsia="Calibri" w:hAnsi="Calibri" w:cs="Calibri"/>
          <w:b/>
          <w:spacing w:val="-3"/>
          <w:sz w:val="24"/>
          <w:szCs w:val="24"/>
        </w:rPr>
        <w:t xml:space="preserve"> </w:t>
      </w:r>
      <w:r w:rsidRPr="002E2CC7">
        <w:rPr>
          <w:rFonts w:ascii="Calibri" w:eastAsia="Calibri" w:hAnsi="Calibri" w:cs="Calibri"/>
          <w:b/>
          <w:sz w:val="24"/>
          <w:szCs w:val="24"/>
        </w:rPr>
        <w:t>to</w:t>
      </w:r>
      <w:r w:rsidRPr="002E2CC7">
        <w:rPr>
          <w:rFonts w:ascii="Calibri" w:eastAsia="Calibri" w:hAnsi="Calibri" w:cs="Calibri"/>
          <w:b/>
          <w:spacing w:val="-1"/>
          <w:sz w:val="24"/>
          <w:szCs w:val="24"/>
        </w:rPr>
        <w:t xml:space="preserve"> </w:t>
      </w:r>
      <w:r w:rsidRPr="002E2CC7">
        <w:rPr>
          <w:rFonts w:ascii="Calibri" w:eastAsia="Calibri" w:hAnsi="Calibri" w:cs="Calibri"/>
          <w:b/>
          <w:sz w:val="24"/>
          <w:szCs w:val="24"/>
        </w:rPr>
        <w:t>b</w:t>
      </w:r>
      <w:r w:rsidRPr="002E2CC7">
        <w:rPr>
          <w:rFonts w:ascii="Calibri" w:eastAsia="Calibri" w:hAnsi="Calibri" w:cs="Calibri"/>
          <w:b/>
          <w:spacing w:val="-1"/>
          <w:sz w:val="24"/>
          <w:szCs w:val="24"/>
        </w:rPr>
        <w:t>u</w:t>
      </w:r>
      <w:r w:rsidRPr="002E2CC7">
        <w:rPr>
          <w:rFonts w:ascii="Calibri" w:eastAsia="Calibri" w:hAnsi="Calibri" w:cs="Calibri"/>
          <w:b/>
          <w:spacing w:val="1"/>
          <w:sz w:val="24"/>
          <w:szCs w:val="24"/>
        </w:rPr>
        <w:t>ll</w:t>
      </w:r>
      <w:r w:rsidRPr="002E2CC7">
        <w:rPr>
          <w:rFonts w:ascii="Calibri" w:eastAsia="Calibri" w:hAnsi="Calibri" w:cs="Calibri"/>
          <w:b/>
          <w:spacing w:val="-1"/>
          <w:sz w:val="24"/>
          <w:szCs w:val="24"/>
        </w:rPr>
        <w:t>y</w:t>
      </w:r>
      <w:r w:rsidRPr="002E2CC7">
        <w:rPr>
          <w:rFonts w:ascii="Calibri" w:eastAsia="Calibri" w:hAnsi="Calibri" w:cs="Calibri"/>
          <w:b/>
          <w:spacing w:val="1"/>
          <w:sz w:val="24"/>
          <w:szCs w:val="24"/>
        </w:rPr>
        <w:t>i</w:t>
      </w:r>
      <w:r w:rsidRPr="002E2CC7">
        <w:rPr>
          <w:rFonts w:ascii="Calibri" w:eastAsia="Calibri" w:hAnsi="Calibri" w:cs="Calibri"/>
          <w:b/>
          <w:spacing w:val="-1"/>
          <w:sz w:val="24"/>
          <w:szCs w:val="24"/>
        </w:rPr>
        <w:t>n</w:t>
      </w:r>
      <w:r w:rsidRPr="002E2CC7">
        <w:rPr>
          <w:rFonts w:ascii="Calibri" w:eastAsia="Calibri" w:hAnsi="Calibri" w:cs="Calibri"/>
          <w:b/>
          <w:sz w:val="24"/>
          <w:szCs w:val="24"/>
        </w:rPr>
        <w:t>g</w:t>
      </w:r>
    </w:p>
    <w:p w:rsidR="00447E88" w:rsidRPr="002E2CC7" w:rsidRDefault="00447E88" w:rsidP="00F5745F">
      <w:pPr>
        <w:spacing w:line="200" w:lineRule="exact"/>
        <w:ind w:left="142"/>
        <w:rPr>
          <w:sz w:val="24"/>
          <w:szCs w:val="24"/>
        </w:rPr>
      </w:pPr>
    </w:p>
    <w:p w:rsidR="00447E88" w:rsidRDefault="00447E88" w:rsidP="00F5745F">
      <w:pPr>
        <w:spacing w:line="200" w:lineRule="exact"/>
        <w:ind w:left="142"/>
      </w:pPr>
    </w:p>
    <w:p w:rsidR="00447E88" w:rsidRDefault="00873583" w:rsidP="000C3986">
      <w:pPr>
        <w:spacing w:line="480" w:lineRule="auto"/>
        <w:ind w:left="142" w:right="168"/>
        <w:rPr>
          <w:rFonts w:ascii="Calibri" w:eastAsia="Calibri" w:hAnsi="Calibri" w:cs="Calibri"/>
          <w:sz w:val="22"/>
          <w:szCs w:val="22"/>
        </w:rPr>
      </w:pPr>
      <w:r>
        <w:rPr>
          <w:rFonts w:ascii="Calibri" w:eastAsia="Calibri" w:hAnsi="Calibri" w:cs="Calibri"/>
          <w:color w:val="221F1F"/>
          <w:sz w:val="22"/>
          <w:szCs w:val="22"/>
        </w:rPr>
        <w:t>I</w:t>
      </w:r>
      <w:r w:rsidR="00827E3D">
        <w:rPr>
          <w:rFonts w:ascii="Calibri" w:eastAsia="Calibri" w:hAnsi="Calibri" w:cs="Calibri"/>
          <w:color w:val="221F1F"/>
          <w:sz w:val="22"/>
          <w:szCs w:val="22"/>
        </w:rPr>
        <w:t>n</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t</w:t>
      </w:r>
      <w:r w:rsidR="00827E3D">
        <w:rPr>
          <w:rFonts w:ascii="Calibri" w:eastAsia="Calibri" w:hAnsi="Calibri" w:cs="Calibri"/>
          <w:color w:val="221F1F"/>
          <w:spacing w:val="-1"/>
          <w:sz w:val="22"/>
          <w:szCs w:val="22"/>
        </w:rPr>
        <w:t>h</w:t>
      </w:r>
      <w:r w:rsidR="00827E3D">
        <w:rPr>
          <w:rFonts w:ascii="Calibri" w:eastAsia="Calibri" w:hAnsi="Calibri" w:cs="Calibri"/>
          <w:color w:val="221F1F"/>
          <w:sz w:val="22"/>
          <w:szCs w:val="22"/>
        </w:rPr>
        <w:t>is p</w:t>
      </w:r>
      <w:r w:rsidR="00827E3D">
        <w:rPr>
          <w:rFonts w:ascii="Calibri" w:eastAsia="Calibri" w:hAnsi="Calibri" w:cs="Calibri"/>
          <w:color w:val="221F1F"/>
          <w:spacing w:val="-1"/>
          <w:sz w:val="22"/>
          <w:szCs w:val="22"/>
        </w:rPr>
        <w:t>ap</w:t>
      </w:r>
      <w:r w:rsidR="00827E3D">
        <w:rPr>
          <w:rFonts w:ascii="Calibri" w:eastAsia="Calibri" w:hAnsi="Calibri" w:cs="Calibri"/>
          <w:color w:val="221F1F"/>
          <w:sz w:val="22"/>
          <w:szCs w:val="22"/>
        </w:rPr>
        <w:t>er</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we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w</w:t>
      </w:r>
      <w:r w:rsidR="00827E3D">
        <w:rPr>
          <w:rFonts w:ascii="Calibri" w:eastAsia="Calibri" w:hAnsi="Calibri" w:cs="Calibri"/>
          <w:color w:val="221F1F"/>
          <w:sz w:val="22"/>
          <w:szCs w:val="22"/>
        </w:rPr>
        <w:t>ill u</w:t>
      </w:r>
      <w:r w:rsidR="00827E3D">
        <w:rPr>
          <w:rFonts w:ascii="Calibri" w:eastAsia="Calibri" w:hAnsi="Calibri" w:cs="Calibri"/>
          <w:color w:val="221F1F"/>
          <w:spacing w:val="-3"/>
          <w:sz w:val="22"/>
          <w:szCs w:val="22"/>
        </w:rPr>
        <w:t>s</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 xml:space="preserve">the </w:t>
      </w:r>
      <w:r w:rsidR="00827E3D">
        <w:rPr>
          <w:rFonts w:ascii="Calibri" w:eastAsia="Calibri" w:hAnsi="Calibri" w:cs="Calibri"/>
          <w:color w:val="221F1F"/>
          <w:spacing w:val="1"/>
          <w:sz w:val="22"/>
          <w:szCs w:val="22"/>
        </w:rPr>
        <w:t>w</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d</w:t>
      </w:r>
      <w:r w:rsidR="00827E3D">
        <w:rPr>
          <w:rFonts w:ascii="Calibri" w:eastAsia="Calibri" w:hAnsi="Calibri" w:cs="Calibri"/>
          <w:color w:val="221F1F"/>
          <w:sz w:val="22"/>
          <w:szCs w:val="22"/>
        </w:rPr>
        <w:t>e</w:t>
      </w:r>
      <w:r w:rsidR="00827E3D">
        <w:rPr>
          <w:rFonts w:ascii="Calibri" w:eastAsia="Calibri" w:hAnsi="Calibri" w:cs="Calibri"/>
          <w:color w:val="221F1F"/>
          <w:spacing w:val="-2"/>
          <w:sz w:val="22"/>
          <w:szCs w:val="22"/>
        </w:rPr>
        <w:t>l</w:t>
      </w:r>
      <w:r w:rsidR="00827E3D">
        <w:rPr>
          <w:rFonts w:ascii="Calibri" w:eastAsia="Calibri" w:hAnsi="Calibri" w:cs="Calibri"/>
          <w:color w:val="221F1F"/>
          <w:sz w:val="22"/>
          <w:szCs w:val="22"/>
        </w:rPr>
        <w:t>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2"/>
          <w:sz w:val="22"/>
          <w:szCs w:val="22"/>
        </w:rPr>
        <w:t>a</w:t>
      </w:r>
      <w:r w:rsidR="00827E3D">
        <w:rPr>
          <w:rFonts w:ascii="Calibri" w:eastAsia="Calibri" w:hAnsi="Calibri" w:cs="Calibri"/>
          <w:color w:val="221F1F"/>
          <w:sz w:val="22"/>
          <w:szCs w:val="22"/>
        </w:rPr>
        <w:t>cc</w:t>
      </w:r>
      <w:r w:rsidR="00827E3D">
        <w:rPr>
          <w:rFonts w:ascii="Calibri" w:eastAsia="Calibri" w:hAnsi="Calibri" w:cs="Calibri"/>
          <w:color w:val="221F1F"/>
          <w:spacing w:val="1"/>
          <w:sz w:val="22"/>
          <w:szCs w:val="22"/>
        </w:rPr>
        <w:t>e</w:t>
      </w:r>
      <w:r w:rsidR="00827E3D">
        <w:rPr>
          <w:rFonts w:ascii="Calibri" w:eastAsia="Calibri" w:hAnsi="Calibri" w:cs="Calibri"/>
          <w:color w:val="221F1F"/>
          <w:spacing w:val="-1"/>
          <w:sz w:val="22"/>
          <w:szCs w:val="22"/>
        </w:rPr>
        <w:t>p</w:t>
      </w:r>
      <w:r w:rsidR="00827E3D">
        <w:rPr>
          <w:rFonts w:ascii="Calibri" w:eastAsia="Calibri" w:hAnsi="Calibri" w:cs="Calibri"/>
          <w:color w:val="221F1F"/>
          <w:spacing w:val="-2"/>
          <w:sz w:val="22"/>
          <w:szCs w:val="22"/>
        </w:rPr>
        <w:t>t</w:t>
      </w:r>
      <w:r w:rsidR="00827E3D">
        <w:rPr>
          <w:rFonts w:ascii="Calibri" w:eastAsia="Calibri" w:hAnsi="Calibri" w:cs="Calibri"/>
          <w:color w:val="221F1F"/>
          <w:sz w:val="22"/>
          <w:szCs w:val="22"/>
        </w:rPr>
        <w:t xml:space="preserve">ed </w:t>
      </w:r>
      <w:r w:rsidR="00827E3D">
        <w:rPr>
          <w:rFonts w:ascii="Calibri" w:eastAsia="Calibri" w:hAnsi="Calibri" w:cs="Calibri"/>
          <w:color w:val="221F1F"/>
          <w:spacing w:val="-1"/>
          <w:sz w:val="22"/>
          <w:szCs w:val="22"/>
        </w:rPr>
        <w:t>d</w:t>
      </w:r>
      <w:r w:rsidR="00827E3D">
        <w:rPr>
          <w:rFonts w:ascii="Calibri" w:eastAsia="Calibri" w:hAnsi="Calibri" w:cs="Calibri"/>
          <w:color w:val="221F1F"/>
          <w:sz w:val="22"/>
          <w:szCs w:val="22"/>
        </w:rPr>
        <w:t>efi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iti</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n</w:t>
      </w:r>
      <w:r w:rsidR="00827E3D">
        <w:rPr>
          <w:rFonts w:ascii="Calibri" w:eastAsia="Calibri" w:hAnsi="Calibri" w:cs="Calibri"/>
          <w:color w:val="221F1F"/>
          <w:spacing w:val="-1"/>
          <w:sz w:val="22"/>
          <w:szCs w:val="22"/>
        </w:rPr>
        <w:t xml:space="preserve"> </w:t>
      </w:r>
      <w:r>
        <w:rPr>
          <w:rFonts w:ascii="Calibri" w:eastAsia="Calibri" w:hAnsi="Calibri" w:cs="Calibri"/>
          <w:color w:val="221F1F"/>
          <w:spacing w:val="-1"/>
          <w:sz w:val="22"/>
          <w:szCs w:val="22"/>
        </w:rPr>
        <w:t xml:space="preserve">of bullying </w:t>
      </w:r>
      <w:r>
        <w:rPr>
          <w:rFonts w:ascii="Calibri" w:eastAsia="Calibri" w:hAnsi="Calibri" w:cs="Calibri"/>
          <w:color w:val="221F1F"/>
          <w:sz w:val="22"/>
          <w:szCs w:val="22"/>
        </w:rPr>
        <w:t>developed</w:t>
      </w:r>
      <w:r w:rsidR="00827E3D">
        <w:rPr>
          <w:rFonts w:ascii="Calibri" w:eastAsia="Calibri" w:hAnsi="Calibri" w:cs="Calibri"/>
          <w:color w:val="221F1F"/>
          <w:sz w:val="22"/>
          <w:szCs w:val="22"/>
        </w:rPr>
        <w:t xml:space="preserve"> </w:t>
      </w:r>
      <w:r w:rsidR="00827E3D">
        <w:rPr>
          <w:rFonts w:ascii="Calibri" w:eastAsia="Calibri" w:hAnsi="Calibri" w:cs="Calibri"/>
          <w:color w:val="221F1F"/>
          <w:spacing w:val="-3"/>
          <w:sz w:val="22"/>
          <w:szCs w:val="22"/>
        </w:rPr>
        <w:t>b</w:t>
      </w:r>
      <w:r w:rsidR="00827E3D">
        <w:rPr>
          <w:rFonts w:ascii="Calibri" w:eastAsia="Calibri" w:hAnsi="Calibri" w:cs="Calibri"/>
          <w:color w:val="221F1F"/>
          <w:sz w:val="22"/>
          <w:szCs w:val="22"/>
        </w:rPr>
        <w:t>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O</w:t>
      </w:r>
      <w:r w:rsidR="00827E3D">
        <w:rPr>
          <w:rFonts w:ascii="Calibri" w:eastAsia="Calibri" w:hAnsi="Calibri" w:cs="Calibri"/>
          <w:color w:val="221F1F"/>
          <w:spacing w:val="-3"/>
          <w:sz w:val="22"/>
          <w:szCs w:val="22"/>
        </w:rPr>
        <w:t>l</w:t>
      </w:r>
      <w:r w:rsidR="00827E3D">
        <w:rPr>
          <w:rFonts w:ascii="Calibri" w:eastAsia="Calibri" w:hAnsi="Calibri" w:cs="Calibri"/>
          <w:color w:val="221F1F"/>
          <w:spacing w:val="-2"/>
          <w:sz w:val="22"/>
          <w:szCs w:val="22"/>
        </w:rPr>
        <w:t>w</w:t>
      </w:r>
      <w:r w:rsidR="00827E3D">
        <w:rPr>
          <w:rFonts w:ascii="Calibri" w:eastAsia="Calibri" w:hAnsi="Calibri" w:cs="Calibri"/>
          <w:color w:val="221F1F"/>
          <w:sz w:val="22"/>
          <w:szCs w:val="22"/>
        </w:rPr>
        <w:t>eus (</w:t>
      </w:r>
      <w:r w:rsidR="00827E3D">
        <w:rPr>
          <w:rFonts w:ascii="Calibri" w:eastAsia="Calibri" w:hAnsi="Calibri" w:cs="Calibri"/>
          <w:color w:val="221F1F"/>
          <w:spacing w:val="-1"/>
          <w:sz w:val="22"/>
          <w:szCs w:val="22"/>
        </w:rPr>
        <w:t>1</w:t>
      </w:r>
      <w:r w:rsidR="00827E3D">
        <w:rPr>
          <w:rFonts w:ascii="Calibri" w:eastAsia="Calibri" w:hAnsi="Calibri" w:cs="Calibri"/>
          <w:color w:val="221F1F"/>
          <w:spacing w:val="1"/>
          <w:sz w:val="22"/>
          <w:szCs w:val="22"/>
        </w:rPr>
        <w:t>9</w:t>
      </w:r>
      <w:r w:rsidR="00827E3D">
        <w:rPr>
          <w:rFonts w:ascii="Calibri" w:eastAsia="Calibri" w:hAnsi="Calibri" w:cs="Calibri"/>
          <w:color w:val="221F1F"/>
          <w:spacing w:val="-2"/>
          <w:sz w:val="22"/>
          <w:szCs w:val="22"/>
        </w:rPr>
        <w:t>9</w:t>
      </w:r>
      <w:r w:rsidR="00827E3D">
        <w:rPr>
          <w:rFonts w:ascii="Calibri" w:eastAsia="Calibri" w:hAnsi="Calibri" w:cs="Calibri"/>
          <w:color w:val="221F1F"/>
          <w:spacing w:val="1"/>
          <w:sz w:val="22"/>
          <w:szCs w:val="22"/>
        </w:rPr>
        <w:t>3</w:t>
      </w:r>
      <w:r w:rsidR="00827E3D">
        <w:rPr>
          <w:rFonts w:ascii="Calibri" w:eastAsia="Calibri" w:hAnsi="Calibri" w:cs="Calibri"/>
          <w:color w:val="221F1F"/>
          <w:spacing w:val="-1"/>
          <w:sz w:val="22"/>
          <w:szCs w:val="22"/>
        </w:rPr>
        <w:t>)</w:t>
      </w:r>
      <w:r w:rsidR="00827E3D">
        <w:rPr>
          <w:rFonts w:ascii="Calibri" w:eastAsia="Calibri" w:hAnsi="Calibri" w:cs="Calibri"/>
          <w:color w:val="221F1F"/>
          <w:sz w:val="22"/>
          <w:szCs w:val="22"/>
        </w:rPr>
        <w:t>:</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 xml:space="preserve">‘A </w:t>
      </w:r>
      <w:r w:rsidR="00827E3D">
        <w:rPr>
          <w:rFonts w:ascii="Calibri" w:eastAsia="Calibri" w:hAnsi="Calibri" w:cs="Calibri"/>
          <w:color w:val="221F1F"/>
          <w:spacing w:val="-2"/>
          <w:sz w:val="22"/>
          <w:szCs w:val="22"/>
        </w:rPr>
        <w:t>s</w:t>
      </w:r>
      <w:r w:rsidR="00827E3D">
        <w:rPr>
          <w:rFonts w:ascii="Calibri" w:eastAsia="Calibri" w:hAnsi="Calibri" w:cs="Calibri"/>
          <w:color w:val="221F1F"/>
          <w:sz w:val="22"/>
          <w:szCs w:val="22"/>
        </w:rPr>
        <w:t>tu</w:t>
      </w:r>
      <w:r w:rsidR="00827E3D">
        <w:rPr>
          <w:rFonts w:ascii="Calibri" w:eastAsia="Calibri" w:hAnsi="Calibri" w:cs="Calibri"/>
          <w:color w:val="221F1F"/>
          <w:spacing w:val="-1"/>
          <w:sz w:val="22"/>
          <w:szCs w:val="22"/>
        </w:rPr>
        <w:t>d</w:t>
      </w:r>
      <w:r w:rsidR="00827E3D">
        <w:rPr>
          <w:rFonts w:ascii="Calibri" w:eastAsia="Calibri" w:hAnsi="Calibri" w:cs="Calibri"/>
          <w:color w:val="221F1F"/>
          <w:sz w:val="22"/>
          <w:szCs w:val="22"/>
        </w:rPr>
        <w:t>ent is</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b</w:t>
      </w:r>
      <w:r w:rsidR="00827E3D">
        <w:rPr>
          <w:rFonts w:ascii="Calibri" w:eastAsia="Calibri" w:hAnsi="Calibri" w:cs="Calibri"/>
          <w:color w:val="221F1F"/>
          <w:spacing w:val="-2"/>
          <w:sz w:val="22"/>
          <w:szCs w:val="22"/>
        </w:rPr>
        <w:t>e</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g</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b</w:t>
      </w:r>
      <w:r w:rsidR="00827E3D">
        <w:rPr>
          <w:rFonts w:ascii="Calibri" w:eastAsia="Calibri" w:hAnsi="Calibri" w:cs="Calibri"/>
          <w:color w:val="221F1F"/>
          <w:spacing w:val="-1"/>
          <w:sz w:val="22"/>
          <w:szCs w:val="22"/>
        </w:rPr>
        <w:t>u</w:t>
      </w:r>
      <w:r w:rsidR="00827E3D">
        <w:rPr>
          <w:rFonts w:ascii="Calibri" w:eastAsia="Calibri" w:hAnsi="Calibri" w:cs="Calibri"/>
          <w:color w:val="221F1F"/>
          <w:sz w:val="22"/>
          <w:szCs w:val="22"/>
        </w:rPr>
        <w:t xml:space="preserve">llied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r</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v</w:t>
      </w:r>
      <w:r w:rsidR="00827E3D">
        <w:rPr>
          <w:rFonts w:ascii="Calibri" w:eastAsia="Calibri" w:hAnsi="Calibri" w:cs="Calibri"/>
          <w:color w:val="221F1F"/>
          <w:sz w:val="22"/>
          <w:szCs w:val="22"/>
        </w:rPr>
        <w:t>ict</w:t>
      </w:r>
      <w:r w:rsidR="00827E3D">
        <w:rPr>
          <w:rFonts w:ascii="Calibri" w:eastAsia="Calibri" w:hAnsi="Calibri" w:cs="Calibri"/>
          <w:color w:val="221F1F"/>
          <w:spacing w:val="-2"/>
          <w:sz w:val="22"/>
          <w:szCs w:val="22"/>
        </w:rPr>
        <w:t>i</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z</w:t>
      </w:r>
      <w:r w:rsidR="00827E3D">
        <w:rPr>
          <w:rFonts w:ascii="Calibri" w:eastAsia="Calibri" w:hAnsi="Calibri" w:cs="Calibri"/>
          <w:color w:val="221F1F"/>
          <w:sz w:val="22"/>
          <w:szCs w:val="22"/>
        </w:rPr>
        <w:t>ed w</w:t>
      </w:r>
      <w:r w:rsidR="00827E3D">
        <w:rPr>
          <w:rFonts w:ascii="Calibri" w:eastAsia="Calibri" w:hAnsi="Calibri" w:cs="Calibri"/>
          <w:color w:val="221F1F"/>
          <w:spacing w:val="-3"/>
          <w:sz w:val="22"/>
          <w:szCs w:val="22"/>
        </w:rPr>
        <w:t>h</w:t>
      </w:r>
      <w:r w:rsidR="00827E3D">
        <w:rPr>
          <w:rFonts w:ascii="Calibri" w:eastAsia="Calibri" w:hAnsi="Calibri" w:cs="Calibri"/>
          <w:color w:val="221F1F"/>
          <w:sz w:val="22"/>
          <w:szCs w:val="22"/>
        </w:rPr>
        <w:t>en he</w:t>
      </w:r>
      <w:r w:rsidR="00827E3D">
        <w:rPr>
          <w:rFonts w:ascii="Calibri" w:eastAsia="Calibri" w:hAnsi="Calibri" w:cs="Calibri"/>
          <w:color w:val="221F1F"/>
          <w:spacing w:val="1"/>
          <w:sz w:val="22"/>
          <w:szCs w:val="22"/>
        </w:rPr>
        <w:t>/</w:t>
      </w:r>
      <w:r w:rsidR="00827E3D">
        <w:rPr>
          <w:rFonts w:ascii="Calibri" w:eastAsia="Calibri" w:hAnsi="Calibri" w:cs="Calibri"/>
          <w:color w:val="221F1F"/>
          <w:sz w:val="22"/>
          <w:szCs w:val="22"/>
        </w:rPr>
        <w:t>s</w:t>
      </w:r>
      <w:r w:rsidR="00827E3D">
        <w:rPr>
          <w:rFonts w:ascii="Calibri" w:eastAsia="Calibri" w:hAnsi="Calibri" w:cs="Calibri"/>
          <w:color w:val="221F1F"/>
          <w:spacing w:val="-3"/>
          <w:sz w:val="22"/>
          <w:szCs w:val="22"/>
        </w:rPr>
        <w:t>h</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is</w:t>
      </w:r>
      <w:r w:rsidR="00F5745F">
        <w:rPr>
          <w:rFonts w:ascii="Calibri" w:eastAsia="Calibri" w:hAnsi="Calibri" w:cs="Calibri"/>
          <w:color w:val="221F1F"/>
          <w:sz w:val="22"/>
          <w:szCs w:val="22"/>
        </w:rPr>
        <w:t xml:space="preserve"> </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x</w:t>
      </w:r>
      <w:r w:rsidR="00827E3D">
        <w:rPr>
          <w:rFonts w:ascii="Calibri" w:eastAsia="Calibri" w:hAnsi="Calibri" w:cs="Calibri"/>
          <w:color w:val="221F1F"/>
          <w:spacing w:val="-1"/>
          <w:sz w:val="22"/>
          <w:szCs w:val="22"/>
        </w:rPr>
        <w:t>p</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2"/>
          <w:sz w:val="22"/>
          <w:szCs w:val="22"/>
        </w:rPr>
        <w:t>s</w:t>
      </w:r>
      <w:r w:rsidR="00827E3D">
        <w:rPr>
          <w:rFonts w:ascii="Calibri" w:eastAsia="Calibri" w:hAnsi="Calibri" w:cs="Calibri"/>
          <w:color w:val="221F1F"/>
          <w:sz w:val="22"/>
          <w:szCs w:val="22"/>
        </w:rPr>
        <w:t>ed, re</w:t>
      </w:r>
      <w:r w:rsidR="00827E3D">
        <w:rPr>
          <w:rFonts w:ascii="Calibri" w:eastAsia="Calibri" w:hAnsi="Calibri" w:cs="Calibri"/>
          <w:color w:val="221F1F"/>
          <w:spacing w:val="-3"/>
          <w:sz w:val="22"/>
          <w:szCs w:val="22"/>
        </w:rPr>
        <w:t>p</w:t>
      </w:r>
      <w:r w:rsidR="00827E3D">
        <w:rPr>
          <w:rFonts w:ascii="Calibri" w:eastAsia="Calibri" w:hAnsi="Calibri" w:cs="Calibri"/>
          <w:color w:val="221F1F"/>
          <w:sz w:val="22"/>
          <w:szCs w:val="22"/>
        </w:rPr>
        <w:t>ea</w:t>
      </w:r>
      <w:r w:rsidR="00827E3D">
        <w:rPr>
          <w:rFonts w:ascii="Calibri" w:eastAsia="Calibri" w:hAnsi="Calibri" w:cs="Calibri"/>
          <w:color w:val="221F1F"/>
          <w:spacing w:val="1"/>
          <w:sz w:val="22"/>
          <w:szCs w:val="22"/>
        </w:rPr>
        <w:t>t</w:t>
      </w:r>
      <w:r w:rsidR="00827E3D">
        <w:rPr>
          <w:rFonts w:ascii="Calibri" w:eastAsia="Calibri" w:hAnsi="Calibri" w:cs="Calibri"/>
          <w:color w:val="221F1F"/>
          <w:sz w:val="22"/>
          <w:szCs w:val="22"/>
        </w:rPr>
        <w:t>ed</w:t>
      </w:r>
      <w:r w:rsidR="00827E3D">
        <w:rPr>
          <w:rFonts w:ascii="Calibri" w:eastAsia="Calibri" w:hAnsi="Calibri" w:cs="Calibri"/>
          <w:color w:val="221F1F"/>
          <w:spacing w:val="-3"/>
          <w:sz w:val="22"/>
          <w:szCs w:val="22"/>
        </w:rPr>
        <w:t>l</w:t>
      </w:r>
      <w:r w:rsidR="00827E3D">
        <w:rPr>
          <w:rFonts w:ascii="Calibri" w:eastAsia="Calibri" w:hAnsi="Calibri" w:cs="Calibri"/>
          <w:color w:val="221F1F"/>
          <w:sz w:val="22"/>
          <w:szCs w:val="22"/>
        </w:rPr>
        <w:t>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and</w:t>
      </w:r>
      <w:r w:rsidR="00827E3D">
        <w:rPr>
          <w:rFonts w:ascii="Calibri" w:eastAsia="Calibri" w:hAnsi="Calibri" w:cs="Calibri"/>
          <w:color w:val="221F1F"/>
          <w:spacing w:val="-3"/>
          <w:sz w:val="22"/>
          <w:szCs w:val="22"/>
        </w:rPr>
        <w:t xml:space="preserve"> </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1"/>
          <w:sz w:val="22"/>
          <w:szCs w:val="22"/>
        </w:rPr>
        <w:t>v</w:t>
      </w:r>
      <w:r w:rsidR="00827E3D">
        <w:rPr>
          <w:rFonts w:ascii="Calibri" w:eastAsia="Calibri" w:hAnsi="Calibri" w:cs="Calibri"/>
          <w:color w:val="221F1F"/>
          <w:sz w:val="22"/>
          <w:szCs w:val="22"/>
        </w:rPr>
        <w:t>er</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ti</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2"/>
          <w:sz w:val="22"/>
          <w:szCs w:val="22"/>
        </w:rPr>
        <w:t>t</w:t>
      </w:r>
      <w:r w:rsidR="00827E3D">
        <w:rPr>
          <w:rFonts w:ascii="Calibri" w:eastAsia="Calibri" w:hAnsi="Calibri" w:cs="Calibri"/>
          <w:color w:val="221F1F"/>
          <w:sz w:val="22"/>
          <w:szCs w:val="22"/>
        </w:rPr>
        <w:t>o</w:t>
      </w:r>
      <w:r w:rsidR="00827E3D">
        <w:rPr>
          <w:rFonts w:ascii="Calibri" w:eastAsia="Calibri" w:hAnsi="Calibri" w:cs="Calibri"/>
          <w:color w:val="221F1F"/>
          <w:spacing w:val="3"/>
          <w:sz w:val="22"/>
          <w:szCs w:val="22"/>
        </w:rPr>
        <w:t xml:space="preserve"> </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eg</w:t>
      </w:r>
      <w:r w:rsidR="00827E3D">
        <w:rPr>
          <w:rFonts w:ascii="Calibri" w:eastAsia="Calibri" w:hAnsi="Calibri" w:cs="Calibri"/>
          <w:color w:val="221F1F"/>
          <w:spacing w:val="-3"/>
          <w:sz w:val="22"/>
          <w:szCs w:val="22"/>
        </w:rPr>
        <w:t>a</w:t>
      </w:r>
      <w:r w:rsidR="00827E3D">
        <w:rPr>
          <w:rFonts w:ascii="Calibri" w:eastAsia="Calibri" w:hAnsi="Calibri" w:cs="Calibri"/>
          <w:color w:val="221F1F"/>
          <w:sz w:val="22"/>
          <w:szCs w:val="22"/>
        </w:rPr>
        <w:t>ti</w:t>
      </w:r>
      <w:r w:rsidR="00827E3D">
        <w:rPr>
          <w:rFonts w:ascii="Calibri" w:eastAsia="Calibri" w:hAnsi="Calibri" w:cs="Calibri"/>
          <w:color w:val="221F1F"/>
          <w:spacing w:val="-1"/>
          <w:sz w:val="22"/>
          <w:szCs w:val="22"/>
        </w:rPr>
        <w:t>v</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lastRenderedPageBreak/>
        <w:t>act</w:t>
      </w:r>
      <w:r w:rsidR="00827E3D">
        <w:rPr>
          <w:rFonts w:ascii="Calibri" w:eastAsia="Calibri" w:hAnsi="Calibri" w:cs="Calibri"/>
          <w:color w:val="221F1F"/>
          <w:spacing w:val="-2"/>
          <w:sz w:val="22"/>
          <w:szCs w:val="22"/>
        </w:rPr>
        <w:t>i</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3"/>
          <w:sz w:val="22"/>
          <w:szCs w:val="22"/>
        </w:rPr>
        <w:t>n</w:t>
      </w:r>
      <w:r w:rsidR="00827E3D">
        <w:rPr>
          <w:rFonts w:ascii="Calibri" w:eastAsia="Calibri" w:hAnsi="Calibri" w:cs="Calibri"/>
          <w:color w:val="221F1F"/>
          <w:sz w:val="22"/>
          <w:szCs w:val="22"/>
        </w:rPr>
        <w:t xml:space="preserve">s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n</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t</w:t>
      </w:r>
      <w:r w:rsidR="00827E3D">
        <w:rPr>
          <w:rFonts w:ascii="Calibri" w:eastAsia="Calibri" w:hAnsi="Calibri" w:cs="Calibri"/>
          <w:color w:val="221F1F"/>
          <w:spacing w:val="-3"/>
          <w:sz w:val="22"/>
          <w:szCs w:val="22"/>
        </w:rPr>
        <w:t>h</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p</w:t>
      </w:r>
      <w:r w:rsidR="00827E3D">
        <w:rPr>
          <w:rFonts w:ascii="Calibri" w:eastAsia="Calibri" w:hAnsi="Calibri" w:cs="Calibri"/>
          <w:color w:val="221F1F"/>
          <w:sz w:val="22"/>
          <w:szCs w:val="22"/>
        </w:rPr>
        <w:t>art</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f</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e</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r</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m</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3"/>
          <w:sz w:val="22"/>
          <w:szCs w:val="22"/>
        </w:rPr>
        <w:t>r</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 xml:space="preserve">ther </w:t>
      </w:r>
      <w:r w:rsidR="00827E3D">
        <w:rPr>
          <w:rFonts w:ascii="Calibri" w:eastAsia="Calibri" w:hAnsi="Calibri" w:cs="Calibri"/>
          <w:color w:val="221F1F"/>
          <w:spacing w:val="-2"/>
          <w:sz w:val="22"/>
          <w:szCs w:val="22"/>
        </w:rPr>
        <w:t>s</w:t>
      </w:r>
      <w:r w:rsidR="00827E3D">
        <w:rPr>
          <w:rFonts w:ascii="Calibri" w:eastAsia="Calibri" w:hAnsi="Calibri" w:cs="Calibri"/>
          <w:color w:val="221F1F"/>
          <w:sz w:val="22"/>
          <w:szCs w:val="22"/>
        </w:rPr>
        <w:t>tu</w:t>
      </w:r>
      <w:r w:rsidR="00827E3D">
        <w:rPr>
          <w:rFonts w:ascii="Calibri" w:eastAsia="Calibri" w:hAnsi="Calibri" w:cs="Calibri"/>
          <w:color w:val="221F1F"/>
          <w:spacing w:val="-1"/>
          <w:sz w:val="22"/>
          <w:szCs w:val="22"/>
        </w:rPr>
        <w:t>d</w:t>
      </w:r>
      <w:r w:rsidR="00827E3D">
        <w:rPr>
          <w:rFonts w:ascii="Calibri" w:eastAsia="Calibri" w:hAnsi="Calibri" w:cs="Calibri"/>
          <w:color w:val="221F1F"/>
          <w:sz w:val="22"/>
          <w:szCs w:val="22"/>
        </w:rPr>
        <w:t>ents. It is a neg</w:t>
      </w:r>
      <w:r w:rsidR="00827E3D">
        <w:rPr>
          <w:rFonts w:ascii="Calibri" w:eastAsia="Calibri" w:hAnsi="Calibri" w:cs="Calibri"/>
          <w:color w:val="221F1F"/>
          <w:spacing w:val="-1"/>
          <w:sz w:val="22"/>
          <w:szCs w:val="22"/>
        </w:rPr>
        <w:t>a</w:t>
      </w:r>
      <w:r w:rsidR="00827E3D">
        <w:rPr>
          <w:rFonts w:ascii="Calibri" w:eastAsia="Calibri" w:hAnsi="Calibri" w:cs="Calibri"/>
          <w:color w:val="221F1F"/>
          <w:sz w:val="22"/>
          <w:szCs w:val="22"/>
        </w:rPr>
        <w:t>t</w:t>
      </w:r>
      <w:r w:rsidR="00827E3D">
        <w:rPr>
          <w:rFonts w:ascii="Calibri" w:eastAsia="Calibri" w:hAnsi="Calibri" w:cs="Calibri"/>
          <w:color w:val="221F1F"/>
          <w:spacing w:val="-2"/>
          <w:sz w:val="22"/>
          <w:szCs w:val="22"/>
        </w:rPr>
        <w:t>i</w:t>
      </w:r>
      <w:r w:rsidR="00827E3D">
        <w:rPr>
          <w:rFonts w:ascii="Calibri" w:eastAsia="Calibri" w:hAnsi="Calibri" w:cs="Calibri"/>
          <w:color w:val="221F1F"/>
          <w:spacing w:val="1"/>
          <w:sz w:val="22"/>
          <w:szCs w:val="22"/>
        </w:rPr>
        <w:t>v</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act</w:t>
      </w:r>
      <w:r w:rsidR="00827E3D">
        <w:rPr>
          <w:rFonts w:ascii="Calibri" w:eastAsia="Calibri" w:hAnsi="Calibri" w:cs="Calibri"/>
          <w:color w:val="221F1F"/>
          <w:spacing w:val="-2"/>
          <w:sz w:val="22"/>
          <w:szCs w:val="22"/>
        </w:rPr>
        <w:t>i</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n</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w</w:t>
      </w:r>
      <w:r w:rsidR="00827E3D">
        <w:rPr>
          <w:rFonts w:ascii="Calibri" w:eastAsia="Calibri" w:hAnsi="Calibri" w:cs="Calibri"/>
          <w:color w:val="221F1F"/>
          <w:spacing w:val="-1"/>
          <w:sz w:val="22"/>
          <w:szCs w:val="22"/>
        </w:rPr>
        <w:t>h</w:t>
      </w:r>
      <w:r w:rsidR="00827E3D">
        <w:rPr>
          <w:rFonts w:ascii="Calibri" w:eastAsia="Calibri" w:hAnsi="Calibri" w:cs="Calibri"/>
          <w:color w:val="221F1F"/>
          <w:sz w:val="22"/>
          <w:szCs w:val="22"/>
        </w:rPr>
        <w:t>en</w:t>
      </w:r>
      <w:r w:rsidR="00827E3D">
        <w:rPr>
          <w:rFonts w:ascii="Calibri" w:eastAsia="Calibri" w:hAnsi="Calibri" w:cs="Calibri"/>
          <w:color w:val="221F1F"/>
          <w:spacing w:val="-2"/>
          <w:sz w:val="22"/>
          <w:szCs w:val="22"/>
        </w:rPr>
        <w:t xml:space="preserve"> s</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e</w:t>
      </w:r>
      <w:r w:rsidR="00827E3D">
        <w:rPr>
          <w:rFonts w:ascii="Calibri" w:eastAsia="Calibri" w:hAnsi="Calibri" w:cs="Calibri"/>
          <w:color w:val="221F1F"/>
          <w:spacing w:val="2"/>
          <w:sz w:val="22"/>
          <w:szCs w:val="22"/>
        </w:rPr>
        <w:t>o</w:t>
      </w:r>
      <w:r w:rsidR="00827E3D">
        <w:rPr>
          <w:rFonts w:ascii="Calibri" w:eastAsia="Calibri" w:hAnsi="Calibri" w:cs="Calibri"/>
          <w:color w:val="221F1F"/>
          <w:spacing w:val="-3"/>
          <w:sz w:val="22"/>
          <w:szCs w:val="22"/>
        </w:rPr>
        <w:t>n</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t</w:t>
      </w:r>
      <w:r w:rsidR="00827E3D">
        <w:rPr>
          <w:rFonts w:ascii="Calibri" w:eastAsia="Calibri" w:hAnsi="Calibri" w:cs="Calibri"/>
          <w:color w:val="221F1F"/>
          <w:spacing w:val="1"/>
          <w:sz w:val="22"/>
          <w:szCs w:val="22"/>
        </w:rPr>
        <w:t>e</w:t>
      </w:r>
      <w:r w:rsidR="00827E3D">
        <w:rPr>
          <w:rFonts w:ascii="Calibri" w:eastAsia="Calibri" w:hAnsi="Calibri" w:cs="Calibri"/>
          <w:color w:val="221F1F"/>
          <w:spacing w:val="-3"/>
          <w:sz w:val="22"/>
          <w:szCs w:val="22"/>
        </w:rPr>
        <w:t>n</w:t>
      </w:r>
      <w:r w:rsidR="00827E3D">
        <w:rPr>
          <w:rFonts w:ascii="Calibri" w:eastAsia="Calibri" w:hAnsi="Calibri" w:cs="Calibri"/>
          <w:color w:val="221F1F"/>
          <w:sz w:val="22"/>
          <w:szCs w:val="22"/>
        </w:rPr>
        <w:t>ti</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al</w:t>
      </w:r>
      <w:r w:rsidR="00827E3D">
        <w:rPr>
          <w:rFonts w:ascii="Calibri" w:eastAsia="Calibri" w:hAnsi="Calibri" w:cs="Calibri"/>
          <w:color w:val="221F1F"/>
          <w:spacing w:val="-3"/>
          <w:sz w:val="22"/>
          <w:szCs w:val="22"/>
        </w:rPr>
        <w:t>l</w:t>
      </w:r>
      <w:r w:rsidR="00827E3D">
        <w:rPr>
          <w:rFonts w:ascii="Calibri" w:eastAsia="Calibri" w:hAnsi="Calibri" w:cs="Calibri"/>
          <w:color w:val="221F1F"/>
          <w:sz w:val="22"/>
          <w:szCs w:val="22"/>
        </w:rPr>
        <w:t>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in</w:t>
      </w:r>
      <w:r w:rsidR="00827E3D">
        <w:rPr>
          <w:rFonts w:ascii="Calibri" w:eastAsia="Calibri" w:hAnsi="Calibri" w:cs="Calibri"/>
          <w:color w:val="221F1F"/>
          <w:spacing w:val="-1"/>
          <w:sz w:val="22"/>
          <w:szCs w:val="22"/>
        </w:rPr>
        <w:t>f</w:t>
      </w:r>
      <w:r w:rsidR="00827E3D">
        <w:rPr>
          <w:rFonts w:ascii="Calibri" w:eastAsia="Calibri" w:hAnsi="Calibri" w:cs="Calibri"/>
          <w:color w:val="221F1F"/>
          <w:sz w:val="22"/>
          <w:szCs w:val="22"/>
        </w:rPr>
        <w:t>li</w:t>
      </w:r>
      <w:r w:rsidR="00827E3D">
        <w:rPr>
          <w:rFonts w:ascii="Calibri" w:eastAsia="Calibri" w:hAnsi="Calibri" w:cs="Calibri"/>
          <w:color w:val="221F1F"/>
          <w:spacing w:val="-2"/>
          <w:sz w:val="22"/>
          <w:szCs w:val="22"/>
        </w:rPr>
        <w:t>c</w:t>
      </w:r>
      <w:r w:rsidR="00827E3D">
        <w:rPr>
          <w:rFonts w:ascii="Calibri" w:eastAsia="Calibri" w:hAnsi="Calibri" w:cs="Calibri"/>
          <w:color w:val="221F1F"/>
          <w:sz w:val="22"/>
          <w:szCs w:val="22"/>
        </w:rPr>
        <w:t>ts,</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r at</w:t>
      </w:r>
      <w:r w:rsidR="00827E3D">
        <w:rPr>
          <w:rFonts w:ascii="Calibri" w:eastAsia="Calibri" w:hAnsi="Calibri" w:cs="Calibri"/>
          <w:color w:val="221F1F"/>
          <w:spacing w:val="-2"/>
          <w:sz w:val="22"/>
          <w:szCs w:val="22"/>
        </w:rPr>
        <w:t>te</w:t>
      </w:r>
      <w:r w:rsidR="00827E3D">
        <w:rPr>
          <w:rFonts w:ascii="Calibri" w:eastAsia="Calibri" w:hAnsi="Calibri" w:cs="Calibri"/>
          <w:color w:val="221F1F"/>
          <w:spacing w:val="1"/>
          <w:sz w:val="22"/>
          <w:szCs w:val="22"/>
        </w:rPr>
        <w:t>m</w:t>
      </w:r>
      <w:r w:rsidR="00827E3D">
        <w:rPr>
          <w:rFonts w:ascii="Calibri" w:eastAsia="Calibri" w:hAnsi="Calibri" w:cs="Calibri"/>
          <w:color w:val="221F1F"/>
          <w:spacing w:val="-1"/>
          <w:sz w:val="22"/>
          <w:szCs w:val="22"/>
        </w:rPr>
        <w:t>p</w:t>
      </w:r>
      <w:r w:rsidR="00827E3D">
        <w:rPr>
          <w:rFonts w:ascii="Calibri" w:eastAsia="Calibri" w:hAnsi="Calibri" w:cs="Calibri"/>
          <w:color w:val="221F1F"/>
          <w:sz w:val="22"/>
          <w:szCs w:val="22"/>
        </w:rPr>
        <w:t>ts</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2"/>
          <w:sz w:val="22"/>
          <w:szCs w:val="22"/>
        </w:rPr>
        <w:t>t</w:t>
      </w:r>
      <w:r w:rsidR="00827E3D">
        <w:rPr>
          <w:rFonts w:ascii="Calibri" w:eastAsia="Calibri" w:hAnsi="Calibri" w:cs="Calibri"/>
          <w:color w:val="221F1F"/>
          <w:sz w:val="22"/>
          <w:szCs w:val="22"/>
        </w:rPr>
        <w:t>o</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in</w:t>
      </w:r>
      <w:r w:rsidR="00827E3D">
        <w:rPr>
          <w:rFonts w:ascii="Calibri" w:eastAsia="Calibri" w:hAnsi="Calibri" w:cs="Calibri"/>
          <w:color w:val="221F1F"/>
          <w:spacing w:val="-1"/>
          <w:sz w:val="22"/>
          <w:szCs w:val="22"/>
        </w:rPr>
        <w:t>f</w:t>
      </w:r>
      <w:r w:rsidR="00827E3D">
        <w:rPr>
          <w:rFonts w:ascii="Calibri" w:eastAsia="Calibri" w:hAnsi="Calibri" w:cs="Calibri"/>
          <w:color w:val="221F1F"/>
          <w:sz w:val="22"/>
          <w:szCs w:val="22"/>
        </w:rPr>
        <w:t>li</w:t>
      </w:r>
      <w:r w:rsidR="00827E3D">
        <w:rPr>
          <w:rFonts w:ascii="Calibri" w:eastAsia="Calibri" w:hAnsi="Calibri" w:cs="Calibri"/>
          <w:color w:val="221F1F"/>
          <w:spacing w:val="-2"/>
          <w:sz w:val="22"/>
          <w:szCs w:val="22"/>
        </w:rPr>
        <w:t>c</w:t>
      </w:r>
      <w:r w:rsidR="00827E3D">
        <w:rPr>
          <w:rFonts w:ascii="Calibri" w:eastAsia="Calibri" w:hAnsi="Calibri" w:cs="Calibri"/>
          <w:color w:val="221F1F"/>
          <w:sz w:val="22"/>
          <w:szCs w:val="22"/>
        </w:rPr>
        <w:t>t,</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n</w:t>
      </w:r>
      <w:r w:rsidR="00827E3D">
        <w:rPr>
          <w:rFonts w:ascii="Calibri" w:eastAsia="Calibri" w:hAnsi="Calibri" w:cs="Calibri"/>
          <w:color w:val="221F1F"/>
          <w:spacing w:val="-2"/>
          <w:sz w:val="22"/>
          <w:szCs w:val="22"/>
        </w:rPr>
        <w:t>j</w:t>
      </w:r>
      <w:r w:rsidR="00827E3D">
        <w:rPr>
          <w:rFonts w:ascii="Calibri" w:eastAsia="Calibri" w:hAnsi="Calibri" w:cs="Calibri"/>
          <w:color w:val="221F1F"/>
          <w:spacing w:val="-1"/>
          <w:sz w:val="22"/>
          <w:szCs w:val="22"/>
        </w:rPr>
        <w:t>u</w:t>
      </w:r>
      <w:r w:rsidR="00827E3D">
        <w:rPr>
          <w:rFonts w:ascii="Calibri" w:eastAsia="Calibri" w:hAnsi="Calibri" w:cs="Calibri"/>
          <w:color w:val="221F1F"/>
          <w:sz w:val="22"/>
          <w:szCs w:val="22"/>
        </w:rPr>
        <w:t>ry</w:t>
      </w:r>
      <w:r w:rsidR="00827E3D">
        <w:rPr>
          <w:rFonts w:ascii="Calibri" w:eastAsia="Calibri" w:hAnsi="Calibri" w:cs="Calibri"/>
          <w:color w:val="221F1F"/>
          <w:spacing w:val="1"/>
          <w:sz w:val="22"/>
          <w:szCs w:val="22"/>
        </w:rPr>
        <w:t xml:space="preserve"> o</w:t>
      </w:r>
      <w:r w:rsidR="00827E3D">
        <w:rPr>
          <w:rFonts w:ascii="Calibri" w:eastAsia="Calibri" w:hAnsi="Calibri" w:cs="Calibri"/>
          <w:color w:val="221F1F"/>
          <w:sz w:val="22"/>
          <w:szCs w:val="22"/>
        </w:rPr>
        <w:t>r</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disc</w:t>
      </w:r>
      <w:r w:rsidR="00827E3D">
        <w:rPr>
          <w:rFonts w:ascii="Calibri" w:eastAsia="Calibri" w:hAnsi="Calibri" w:cs="Calibri"/>
          <w:color w:val="221F1F"/>
          <w:spacing w:val="-2"/>
          <w:sz w:val="22"/>
          <w:szCs w:val="22"/>
        </w:rPr>
        <w:t>o</w:t>
      </w:r>
      <w:r w:rsidR="00827E3D">
        <w:rPr>
          <w:rFonts w:ascii="Calibri" w:eastAsia="Calibri" w:hAnsi="Calibri" w:cs="Calibri"/>
          <w:color w:val="221F1F"/>
          <w:spacing w:val="1"/>
          <w:sz w:val="22"/>
          <w:szCs w:val="22"/>
        </w:rPr>
        <w:t>m</w:t>
      </w:r>
      <w:r w:rsidR="00827E3D">
        <w:rPr>
          <w:rFonts w:ascii="Calibri" w:eastAsia="Calibri" w:hAnsi="Calibri" w:cs="Calibri"/>
          <w:color w:val="221F1F"/>
          <w:spacing w:val="-3"/>
          <w:sz w:val="22"/>
          <w:szCs w:val="22"/>
        </w:rPr>
        <w:t>f</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 xml:space="preserve">rt </w:t>
      </w:r>
      <w:r w:rsidR="00827E3D">
        <w:rPr>
          <w:rFonts w:ascii="Calibri" w:eastAsia="Calibri" w:hAnsi="Calibri" w:cs="Calibri"/>
          <w:color w:val="221F1F"/>
          <w:spacing w:val="-1"/>
          <w:sz w:val="22"/>
          <w:szCs w:val="22"/>
        </w:rPr>
        <w:t>up</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n</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anot</w:t>
      </w:r>
      <w:r w:rsidR="00827E3D">
        <w:rPr>
          <w:rFonts w:ascii="Calibri" w:eastAsia="Calibri" w:hAnsi="Calibri" w:cs="Calibri"/>
          <w:color w:val="221F1F"/>
          <w:spacing w:val="-3"/>
          <w:sz w:val="22"/>
          <w:szCs w:val="22"/>
        </w:rPr>
        <w:t>h</w:t>
      </w:r>
      <w:r w:rsidR="00827E3D">
        <w:rPr>
          <w:rFonts w:ascii="Calibri" w:eastAsia="Calibri" w:hAnsi="Calibri" w:cs="Calibri"/>
          <w:color w:val="221F1F"/>
          <w:sz w:val="22"/>
          <w:szCs w:val="22"/>
        </w:rPr>
        <w:t xml:space="preserve">er. (p. </w:t>
      </w:r>
      <w:r w:rsidR="00827E3D">
        <w:rPr>
          <w:rFonts w:ascii="Calibri" w:eastAsia="Calibri" w:hAnsi="Calibri" w:cs="Calibri"/>
          <w:color w:val="221F1F"/>
          <w:spacing w:val="-2"/>
          <w:sz w:val="22"/>
          <w:szCs w:val="22"/>
        </w:rPr>
        <w:t>9</w:t>
      </w:r>
      <w:r w:rsidR="00827E3D">
        <w:rPr>
          <w:rFonts w:ascii="Calibri" w:eastAsia="Calibri" w:hAnsi="Calibri" w:cs="Calibri"/>
          <w:color w:val="221F1F"/>
          <w:sz w:val="22"/>
          <w:szCs w:val="22"/>
        </w:rPr>
        <w:t>).’</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This</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d</w:t>
      </w:r>
      <w:r w:rsidR="00827E3D">
        <w:rPr>
          <w:rFonts w:ascii="Calibri" w:eastAsia="Calibri" w:hAnsi="Calibri" w:cs="Calibri"/>
          <w:color w:val="221F1F"/>
          <w:sz w:val="22"/>
          <w:szCs w:val="22"/>
        </w:rPr>
        <w:t>efi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iti</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n</w:t>
      </w:r>
      <w:r w:rsidR="00827E3D">
        <w:rPr>
          <w:rFonts w:ascii="Calibri" w:eastAsia="Calibri" w:hAnsi="Calibri" w:cs="Calibri"/>
          <w:color w:val="221F1F"/>
          <w:spacing w:val="-1"/>
          <w:sz w:val="22"/>
          <w:szCs w:val="22"/>
        </w:rPr>
        <w:t xml:space="preserve"> e</w:t>
      </w:r>
      <w:r w:rsidR="00827E3D">
        <w:rPr>
          <w:rFonts w:ascii="Calibri" w:eastAsia="Calibri" w:hAnsi="Calibri" w:cs="Calibri"/>
          <w:color w:val="221F1F"/>
          <w:spacing w:val="1"/>
          <w:sz w:val="22"/>
          <w:szCs w:val="22"/>
        </w:rPr>
        <w:t>m</w:t>
      </w:r>
      <w:r w:rsidR="00827E3D">
        <w:rPr>
          <w:rFonts w:ascii="Calibri" w:eastAsia="Calibri" w:hAnsi="Calibri" w:cs="Calibri"/>
          <w:color w:val="221F1F"/>
          <w:spacing w:val="-1"/>
          <w:sz w:val="22"/>
          <w:szCs w:val="22"/>
        </w:rPr>
        <w:t>ph</w:t>
      </w:r>
      <w:r w:rsidR="00827E3D">
        <w:rPr>
          <w:rFonts w:ascii="Calibri" w:eastAsia="Calibri" w:hAnsi="Calibri" w:cs="Calibri"/>
          <w:color w:val="221F1F"/>
          <w:sz w:val="22"/>
          <w:szCs w:val="22"/>
        </w:rPr>
        <w:t>asi</w:t>
      </w:r>
      <w:r w:rsidR="00827E3D">
        <w:rPr>
          <w:rFonts w:ascii="Calibri" w:eastAsia="Calibri" w:hAnsi="Calibri" w:cs="Calibri"/>
          <w:color w:val="221F1F"/>
          <w:spacing w:val="-3"/>
          <w:sz w:val="22"/>
          <w:szCs w:val="22"/>
        </w:rPr>
        <w:t>s</w:t>
      </w:r>
      <w:r w:rsidR="00827E3D">
        <w:rPr>
          <w:rFonts w:ascii="Calibri" w:eastAsia="Calibri" w:hAnsi="Calibri" w:cs="Calibri"/>
          <w:color w:val="221F1F"/>
          <w:sz w:val="22"/>
          <w:szCs w:val="22"/>
        </w:rPr>
        <w:t>es</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t</w:t>
      </w:r>
      <w:r w:rsidR="00827E3D">
        <w:rPr>
          <w:rFonts w:ascii="Calibri" w:eastAsia="Calibri" w:hAnsi="Calibri" w:cs="Calibri"/>
          <w:color w:val="221F1F"/>
          <w:spacing w:val="-1"/>
          <w:sz w:val="22"/>
          <w:szCs w:val="22"/>
        </w:rPr>
        <w:t>en</w:t>
      </w:r>
      <w:r w:rsidR="00827E3D">
        <w:rPr>
          <w:rFonts w:ascii="Calibri" w:eastAsia="Calibri" w:hAnsi="Calibri" w:cs="Calibri"/>
          <w:color w:val="221F1F"/>
          <w:sz w:val="22"/>
          <w:szCs w:val="22"/>
        </w:rPr>
        <w:t>ti</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al</w:t>
      </w:r>
      <w:r w:rsidR="00827E3D">
        <w:rPr>
          <w:rFonts w:ascii="Calibri" w:eastAsia="Calibri" w:hAnsi="Calibri" w:cs="Calibri"/>
          <w:color w:val="221F1F"/>
          <w:spacing w:val="-1"/>
          <w:sz w:val="22"/>
          <w:szCs w:val="22"/>
        </w:rPr>
        <w:t>i</w:t>
      </w:r>
      <w:r w:rsidR="00827E3D">
        <w:rPr>
          <w:rFonts w:ascii="Calibri" w:eastAsia="Calibri" w:hAnsi="Calibri" w:cs="Calibri"/>
          <w:color w:val="221F1F"/>
          <w:sz w:val="22"/>
          <w:szCs w:val="22"/>
        </w:rPr>
        <w:t>t</w:t>
      </w:r>
      <w:r w:rsidR="00827E3D">
        <w:rPr>
          <w:rFonts w:ascii="Calibri" w:eastAsia="Calibri" w:hAnsi="Calibri" w:cs="Calibri"/>
          <w:color w:val="221F1F"/>
          <w:spacing w:val="-1"/>
          <w:sz w:val="22"/>
          <w:szCs w:val="22"/>
        </w:rPr>
        <w:t>y</w:t>
      </w:r>
      <w:r w:rsidR="00827E3D">
        <w:rPr>
          <w:rFonts w:ascii="Calibri" w:eastAsia="Calibri" w:hAnsi="Calibri" w:cs="Calibri"/>
          <w:color w:val="221F1F"/>
          <w:sz w:val="22"/>
          <w:szCs w:val="22"/>
        </w:rPr>
        <w:t xml:space="preserve">, </w:t>
      </w:r>
      <w:r w:rsidR="00827E3D">
        <w:rPr>
          <w:rFonts w:ascii="Calibri" w:eastAsia="Calibri" w:hAnsi="Calibri" w:cs="Calibri"/>
          <w:color w:val="221F1F"/>
          <w:spacing w:val="-2"/>
          <w:sz w:val="22"/>
          <w:szCs w:val="22"/>
        </w:rPr>
        <w:t>i</w:t>
      </w:r>
      <w:r w:rsidR="00827E3D">
        <w:rPr>
          <w:rFonts w:ascii="Calibri" w:eastAsia="Calibri" w:hAnsi="Calibri" w:cs="Calibri"/>
          <w:color w:val="221F1F"/>
          <w:spacing w:val="1"/>
          <w:sz w:val="22"/>
          <w:szCs w:val="22"/>
        </w:rPr>
        <w:t>m</w:t>
      </w:r>
      <w:r w:rsidR="00827E3D">
        <w:rPr>
          <w:rFonts w:ascii="Calibri" w:eastAsia="Calibri" w:hAnsi="Calibri" w:cs="Calibri"/>
          <w:color w:val="221F1F"/>
          <w:spacing w:val="-1"/>
          <w:sz w:val="22"/>
          <w:szCs w:val="22"/>
        </w:rPr>
        <w:t>p</w:t>
      </w:r>
      <w:r w:rsidR="00827E3D">
        <w:rPr>
          <w:rFonts w:ascii="Calibri" w:eastAsia="Calibri" w:hAnsi="Calibri" w:cs="Calibri"/>
          <w:color w:val="221F1F"/>
          <w:sz w:val="22"/>
          <w:szCs w:val="22"/>
        </w:rPr>
        <w:t>lies</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 xml:space="preserve">a </w:t>
      </w:r>
      <w:r w:rsidR="00827E3D">
        <w:rPr>
          <w:rFonts w:ascii="Calibri" w:eastAsia="Calibri" w:hAnsi="Calibri" w:cs="Calibri"/>
          <w:color w:val="221F1F"/>
          <w:spacing w:val="-3"/>
          <w:sz w:val="22"/>
          <w:szCs w:val="22"/>
        </w:rPr>
        <w:t>p</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2"/>
          <w:sz w:val="22"/>
          <w:szCs w:val="22"/>
        </w:rPr>
        <w:t>w</w:t>
      </w:r>
      <w:r w:rsidR="00827E3D">
        <w:rPr>
          <w:rFonts w:ascii="Calibri" w:eastAsia="Calibri" w:hAnsi="Calibri" w:cs="Calibri"/>
          <w:color w:val="221F1F"/>
          <w:sz w:val="22"/>
          <w:szCs w:val="22"/>
        </w:rPr>
        <w:t>er</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bal</w:t>
      </w:r>
      <w:r w:rsidR="00827E3D">
        <w:rPr>
          <w:rFonts w:ascii="Calibri" w:eastAsia="Calibri" w:hAnsi="Calibri" w:cs="Calibri"/>
          <w:color w:val="221F1F"/>
          <w:spacing w:val="-1"/>
          <w:sz w:val="22"/>
          <w:szCs w:val="22"/>
        </w:rPr>
        <w:t>an</w:t>
      </w:r>
      <w:r w:rsidR="00827E3D">
        <w:rPr>
          <w:rFonts w:ascii="Calibri" w:eastAsia="Calibri" w:hAnsi="Calibri" w:cs="Calibri"/>
          <w:color w:val="221F1F"/>
          <w:sz w:val="22"/>
          <w:szCs w:val="22"/>
        </w:rPr>
        <w:t>ce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3"/>
          <w:sz w:val="22"/>
          <w:szCs w:val="22"/>
        </w:rPr>
        <w:t>b</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t</w:t>
      </w:r>
      <w:r w:rsidR="00827E3D">
        <w:rPr>
          <w:rFonts w:ascii="Calibri" w:eastAsia="Calibri" w:hAnsi="Calibri" w:cs="Calibri"/>
          <w:color w:val="221F1F"/>
          <w:spacing w:val="-2"/>
          <w:sz w:val="22"/>
          <w:szCs w:val="22"/>
        </w:rPr>
        <w:t>w</w:t>
      </w:r>
      <w:r w:rsidR="00827E3D">
        <w:rPr>
          <w:rFonts w:ascii="Calibri" w:eastAsia="Calibri" w:hAnsi="Calibri" w:cs="Calibri"/>
          <w:color w:val="221F1F"/>
          <w:sz w:val="22"/>
          <w:szCs w:val="22"/>
        </w:rPr>
        <w:t>e</w:t>
      </w:r>
      <w:r w:rsidR="00827E3D">
        <w:rPr>
          <w:rFonts w:ascii="Calibri" w:eastAsia="Calibri" w:hAnsi="Calibri" w:cs="Calibri"/>
          <w:color w:val="221F1F"/>
          <w:spacing w:val="1"/>
          <w:sz w:val="22"/>
          <w:szCs w:val="22"/>
        </w:rPr>
        <w:t>e</w:t>
      </w:r>
      <w:r w:rsidR="00827E3D">
        <w:rPr>
          <w:rFonts w:ascii="Calibri" w:eastAsia="Calibri" w:hAnsi="Calibri" w:cs="Calibri"/>
          <w:color w:val="221F1F"/>
          <w:sz w:val="22"/>
          <w:szCs w:val="22"/>
        </w:rPr>
        <w:t xml:space="preserve">n </w:t>
      </w:r>
      <w:r w:rsidR="00827E3D">
        <w:rPr>
          <w:rFonts w:ascii="Calibri" w:eastAsia="Calibri" w:hAnsi="Calibri" w:cs="Calibri"/>
          <w:color w:val="221F1F"/>
          <w:spacing w:val="-1"/>
          <w:sz w:val="22"/>
          <w:szCs w:val="22"/>
        </w:rPr>
        <w:t>bu</w:t>
      </w:r>
      <w:r w:rsidR="00827E3D">
        <w:rPr>
          <w:rFonts w:ascii="Calibri" w:eastAsia="Calibri" w:hAnsi="Calibri" w:cs="Calibri"/>
          <w:color w:val="221F1F"/>
          <w:sz w:val="22"/>
          <w:szCs w:val="22"/>
        </w:rPr>
        <w:t>lly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and</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v</w:t>
      </w:r>
      <w:r w:rsidR="00827E3D">
        <w:rPr>
          <w:rFonts w:ascii="Calibri" w:eastAsia="Calibri" w:hAnsi="Calibri" w:cs="Calibri"/>
          <w:color w:val="221F1F"/>
          <w:sz w:val="22"/>
          <w:szCs w:val="22"/>
        </w:rPr>
        <w:t>ict</w:t>
      </w:r>
      <w:r w:rsidR="00827E3D">
        <w:rPr>
          <w:rFonts w:ascii="Calibri" w:eastAsia="Calibri" w:hAnsi="Calibri" w:cs="Calibri"/>
          <w:color w:val="221F1F"/>
          <w:spacing w:val="-2"/>
          <w:sz w:val="22"/>
          <w:szCs w:val="22"/>
        </w:rPr>
        <w:t>i</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an</w:t>
      </w:r>
      <w:r w:rsidR="00827E3D">
        <w:rPr>
          <w:rFonts w:ascii="Calibri" w:eastAsia="Calibri" w:hAnsi="Calibri" w:cs="Calibri"/>
          <w:color w:val="221F1F"/>
          <w:spacing w:val="-1"/>
          <w:sz w:val="22"/>
          <w:szCs w:val="22"/>
        </w:rPr>
        <w:t>d</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can</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e</w:t>
      </w:r>
      <w:r w:rsidR="00827E3D">
        <w:rPr>
          <w:rFonts w:ascii="Calibri" w:eastAsia="Calibri" w:hAnsi="Calibri" w:cs="Calibri"/>
          <w:color w:val="221F1F"/>
          <w:spacing w:val="-1"/>
          <w:sz w:val="22"/>
          <w:szCs w:val="22"/>
        </w:rPr>
        <w:t>qu</w:t>
      </w:r>
      <w:r w:rsidR="00827E3D">
        <w:rPr>
          <w:rFonts w:ascii="Calibri" w:eastAsia="Calibri" w:hAnsi="Calibri" w:cs="Calibri"/>
          <w:color w:val="221F1F"/>
          <w:sz w:val="22"/>
          <w:szCs w:val="22"/>
        </w:rPr>
        <w:t>al</w:t>
      </w:r>
      <w:r w:rsidR="00827E3D">
        <w:rPr>
          <w:rFonts w:ascii="Calibri" w:eastAsia="Calibri" w:hAnsi="Calibri" w:cs="Calibri"/>
          <w:color w:val="221F1F"/>
          <w:spacing w:val="-1"/>
          <w:sz w:val="22"/>
          <w:szCs w:val="22"/>
        </w:rPr>
        <w:t>l</w:t>
      </w:r>
      <w:r w:rsidR="00827E3D">
        <w:rPr>
          <w:rFonts w:ascii="Calibri" w:eastAsia="Calibri" w:hAnsi="Calibri" w:cs="Calibri"/>
          <w:color w:val="221F1F"/>
          <w:sz w:val="22"/>
          <w:szCs w:val="22"/>
        </w:rPr>
        <w:t>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be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a</w:t>
      </w:r>
      <w:r w:rsidR="00827E3D">
        <w:rPr>
          <w:rFonts w:ascii="Calibri" w:eastAsia="Calibri" w:hAnsi="Calibri" w:cs="Calibri"/>
          <w:color w:val="221F1F"/>
          <w:spacing w:val="-1"/>
          <w:sz w:val="22"/>
          <w:szCs w:val="22"/>
        </w:rPr>
        <w:t>pp</w:t>
      </w:r>
      <w:r w:rsidR="00827E3D">
        <w:rPr>
          <w:rFonts w:ascii="Calibri" w:eastAsia="Calibri" w:hAnsi="Calibri" w:cs="Calibri"/>
          <w:color w:val="221F1F"/>
          <w:spacing w:val="-3"/>
          <w:sz w:val="22"/>
          <w:szCs w:val="22"/>
        </w:rPr>
        <w:t>l</w:t>
      </w:r>
      <w:r w:rsidR="00827E3D">
        <w:rPr>
          <w:rFonts w:ascii="Calibri" w:eastAsia="Calibri" w:hAnsi="Calibri" w:cs="Calibri"/>
          <w:color w:val="221F1F"/>
          <w:sz w:val="22"/>
          <w:szCs w:val="22"/>
        </w:rPr>
        <w:t xml:space="preserve">ied </w:t>
      </w:r>
      <w:r w:rsidR="00827E3D">
        <w:rPr>
          <w:rFonts w:ascii="Calibri" w:eastAsia="Calibri" w:hAnsi="Calibri" w:cs="Calibri"/>
          <w:color w:val="221F1F"/>
          <w:spacing w:val="1"/>
          <w:sz w:val="22"/>
          <w:szCs w:val="22"/>
        </w:rPr>
        <w:t>t</w:t>
      </w:r>
      <w:r w:rsidR="00827E3D">
        <w:rPr>
          <w:rFonts w:ascii="Calibri" w:eastAsia="Calibri" w:hAnsi="Calibri" w:cs="Calibri"/>
          <w:color w:val="221F1F"/>
          <w:sz w:val="22"/>
          <w:szCs w:val="22"/>
        </w:rPr>
        <w:t>o</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fac</w:t>
      </w:r>
      <w:r w:rsidR="00827E3D">
        <w:rPr>
          <w:rFonts w:ascii="Calibri" w:eastAsia="Calibri" w:hAnsi="Calibri" w:cs="Calibri"/>
          <w:color w:val="221F1F"/>
          <w:spacing w:val="3"/>
          <w:sz w:val="22"/>
          <w:szCs w:val="22"/>
        </w:rPr>
        <w:t>e</w:t>
      </w:r>
      <w:r w:rsidR="00827E3D">
        <w:rPr>
          <w:rFonts w:ascii="Calibri" w:eastAsia="Calibri" w:hAnsi="Calibri" w:cs="Calibri"/>
          <w:color w:val="221F1F"/>
          <w:spacing w:val="-3"/>
          <w:sz w:val="22"/>
          <w:szCs w:val="22"/>
        </w:rPr>
        <w:t>-</w:t>
      </w:r>
      <w:r w:rsidR="00827E3D">
        <w:rPr>
          <w:rFonts w:ascii="Calibri" w:eastAsia="Calibri" w:hAnsi="Calibri" w:cs="Calibri"/>
          <w:color w:val="221F1F"/>
          <w:sz w:val="22"/>
          <w:szCs w:val="22"/>
        </w:rPr>
        <w:t>t</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-f</w:t>
      </w:r>
      <w:r w:rsidR="00827E3D">
        <w:rPr>
          <w:rFonts w:ascii="Calibri" w:eastAsia="Calibri" w:hAnsi="Calibri" w:cs="Calibri"/>
          <w:color w:val="221F1F"/>
          <w:spacing w:val="-3"/>
          <w:sz w:val="22"/>
          <w:szCs w:val="22"/>
        </w:rPr>
        <w:t>a</w:t>
      </w:r>
      <w:r w:rsidR="00827E3D">
        <w:rPr>
          <w:rFonts w:ascii="Calibri" w:eastAsia="Calibri" w:hAnsi="Calibri" w:cs="Calibri"/>
          <w:color w:val="221F1F"/>
          <w:sz w:val="22"/>
          <w:szCs w:val="22"/>
        </w:rPr>
        <w:t>ce</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1"/>
          <w:sz w:val="22"/>
          <w:szCs w:val="22"/>
        </w:rPr>
        <w:t>bu</w:t>
      </w:r>
      <w:r w:rsidR="00827E3D">
        <w:rPr>
          <w:rFonts w:ascii="Calibri" w:eastAsia="Calibri" w:hAnsi="Calibri" w:cs="Calibri"/>
          <w:color w:val="221F1F"/>
          <w:sz w:val="22"/>
          <w:szCs w:val="22"/>
        </w:rPr>
        <w:t>ll</w:t>
      </w:r>
      <w:r w:rsidR="00827E3D">
        <w:rPr>
          <w:rFonts w:ascii="Calibri" w:eastAsia="Calibri" w:hAnsi="Calibri" w:cs="Calibri"/>
          <w:color w:val="221F1F"/>
          <w:spacing w:val="1"/>
          <w:sz w:val="22"/>
          <w:szCs w:val="22"/>
        </w:rPr>
        <w:t>y</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g</w:t>
      </w:r>
      <w:r w:rsidR="00827E3D">
        <w:rPr>
          <w:rFonts w:ascii="Calibri" w:eastAsia="Calibri" w:hAnsi="Calibri" w:cs="Calibri"/>
          <w:color w:val="221F1F"/>
          <w:spacing w:val="-3"/>
          <w:sz w:val="22"/>
          <w:szCs w:val="22"/>
        </w:rPr>
        <w:t xml:space="preserve"> </w:t>
      </w:r>
      <w:r w:rsidR="00827E3D">
        <w:rPr>
          <w:rFonts w:ascii="Calibri" w:eastAsia="Calibri" w:hAnsi="Calibri" w:cs="Calibri"/>
          <w:color w:val="221F1F"/>
          <w:sz w:val="22"/>
          <w:szCs w:val="22"/>
        </w:rPr>
        <w:t>situ</w:t>
      </w:r>
      <w:r w:rsidR="00827E3D">
        <w:rPr>
          <w:rFonts w:ascii="Calibri" w:eastAsia="Calibri" w:hAnsi="Calibri" w:cs="Calibri"/>
          <w:color w:val="221F1F"/>
          <w:spacing w:val="-1"/>
          <w:sz w:val="22"/>
          <w:szCs w:val="22"/>
        </w:rPr>
        <w:t>a</w:t>
      </w:r>
      <w:r w:rsidR="00827E3D">
        <w:rPr>
          <w:rFonts w:ascii="Calibri" w:eastAsia="Calibri" w:hAnsi="Calibri" w:cs="Calibri"/>
          <w:color w:val="221F1F"/>
          <w:sz w:val="22"/>
          <w:szCs w:val="22"/>
        </w:rPr>
        <w:t>ti</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s</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a</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d to i</w:t>
      </w:r>
      <w:r w:rsidR="00827E3D">
        <w:rPr>
          <w:rFonts w:ascii="Calibri" w:eastAsia="Calibri" w:hAnsi="Calibri" w:cs="Calibri"/>
          <w:color w:val="221F1F"/>
          <w:spacing w:val="-1"/>
          <w:sz w:val="22"/>
          <w:szCs w:val="22"/>
        </w:rPr>
        <w:t>n</w:t>
      </w:r>
      <w:r w:rsidR="00827E3D">
        <w:rPr>
          <w:rFonts w:ascii="Calibri" w:eastAsia="Calibri" w:hAnsi="Calibri" w:cs="Calibri"/>
          <w:color w:val="221F1F"/>
          <w:sz w:val="22"/>
          <w:szCs w:val="22"/>
        </w:rPr>
        <w:t>creasi</w:t>
      </w:r>
      <w:r w:rsidR="00827E3D">
        <w:rPr>
          <w:rFonts w:ascii="Calibri" w:eastAsia="Calibri" w:hAnsi="Calibri" w:cs="Calibri"/>
          <w:color w:val="221F1F"/>
          <w:spacing w:val="-1"/>
          <w:sz w:val="22"/>
          <w:szCs w:val="22"/>
        </w:rPr>
        <w:t>ng</w:t>
      </w:r>
      <w:r w:rsidR="00827E3D">
        <w:rPr>
          <w:rFonts w:ascii="Calibri" w:eastAsia="Calibri" w:hAnsi="Calibri" w:cs="Calibri"/>
          <w:color w:val="221F1F"/>
          <w:sz w:val="22"/>
          <w:szCs w:val="22"/>
        </w:rPr>
        <w:t>ly</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pacing w:val="-2"/>
          <w:sz w:val="22"/>
          <w:szCs w:val="22"/>
        </w:rPr>
        <w:t>c</w:t>
      </w:r>
      <w:r w:rsidR="00827E3D">
        <w:rPr>
          <w:rFonts w:ascii="Calibri" w:eastAsia="Calibri" w:hAnsi="Calibri" w:cs="Calibri"/>
          <w:color w:val="221F1F"/>
          <w:spacing w:val="-1"/>
          <w:sz w:val="22"/>
          <w:szCs w:val="22"/>
        </w:rPr>
        <w:t>om</w:t>
      </w:r>
      <w:r w:rsidR="00827E3D">
        <w:rPr>
          <w:rFonts w:ascii="Calibri" w:eastAsia="Calibri" w:hAnsi="Calibri" w:cs="Calibri"/>
          <w:color w:val="221F1F"/>
          <w:spacing w:val="1"/>
          <w:sz w:val="22"/>
          <w:szCs w:val="22"/>
        </w:rPr>
        <w:t>mo</w:t>
      </w:r>
      <w:r w:rsidR="00827E3D">
        <w:rPr>
          <w:rFonts w:ascii="Calibri" w:eastAsia="Calibri" w:hAnsi="Calibri" w:cs="Calibri"/>
          <w:color w:val="221F1F"/>
          <w:sz w:val="22"/>
          <w:szCs w:val="22"/>
        </w:rPr>
        <w:t xml:space="preserve">n </w:t>
      </w:r>
      <w:r w:rsidR="00827E3D">
        <w:rPr>
          <w:rFonts w:ascii="Calibri" w:eastAsia="Calibri" w:hAnsi="Calibri" w:cs="Calibri"/>
          <w:color w:val="221F1F"/>
          <w:spacing w:val="-3"/>
          <w:sz w:val="22"/>
          <w:szCs w:val="22"/>
        </w:rPr>
        <w:t>f</w:t>
      </w:r>
      <w:r w:rsidR="00827E3D">
        <w:rPr>
          <w:rFonts w:ascii="Calibri" w:eastAsia="Calibri" w:hAnsi="Calibri" w:cs="Calibri"/>
          <w:color w:val="221F1F"/>
          <w:spacing w:val="1"/>
          <w:sz w:val="22"/>
          <w:szCs w:val="22"/>
        </w:rPr>
        <w:t>o</w:t>
      </w:r>
      <w:r w:rsidR="00827E3D">
        <w:rPr>
          <w:rFonts w:ascii="Calibri" w:eastAsia="Calibri" w:hAnsi="Calibri" w:cs="Calibri"/>
          <w:color w:val="221F1F"/>
          <w:spacing w:val="-3"/>
          <w:sz w:val="22"/>
          <w:szCs w:val="22"/>
        </w:rPr>
        <w:t>r</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 xml:space="preserve">s </w:t>
      </w:r>
      <w:r w:rsidR="00827E3D">
        <w:rPr>
          <w:rFonts w:ascii="Calibri" w:eastAsia="Calibri" w:hAnsi="Calibri" w:cs="Calibri"/>
          <w:color w:val="221F1F"/>
          <w:spacing w:val="1"/>
          <w:sz w:val="22"/>
          <w:szCs w:val="22"/>
        </w:rPr>
        <w:t>o</w:t>
      </w:r>
      <w:r w:rsidR="00827E3D">
        <w:rPr>
          <w:rFonts w:ascii="Calibri" w:eastAsia="Calibri" w:hAnsi="Calibri" w:cs="Calibri"/>
          <w:color w:val="221F1F"/>
          <w:sz w:val="22"/>
          <w:szCs w:val="22"/>
        </w:rPr>
        <w:t>f</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c</w:t>
      </w:r>
      <w:r w:rsidR="00827E3D">
        <w:rPr>
          <w:rFonts w:ascii="Calibri" w:eastAsia="Calibri" w:hAnsi="Calibri" w:cs="Calibri"/>
          <w:color w:val="221F1F"/>
          <w:spacing w:val="1"/>
          <w:sz w:val="22"/>
          <w:szCs w:val="22"/>
        </w:rPr>
        <w:t>y</w:t>
      </w:r>
      <w:r w:rsidR="00827E3D">
        <w:rPr>
          <w:rFonts w:ascii="Calibri" w:eastAsia="Calibri" w:hAnsi="Calibri" w:cs="Calibri"/>
          <w:color w:val="221F1F"/>
          <w:spacing w:val="-1"/>
          <w:sz w:val="22"/>
          <w:szCs w:val="22"/>
        </w:rPr>
        <w:t>b</w:t>
      </w:r>
      <w:r w:rsidR="00827E3D">
        <w:rPr>
          <w:rFonts w:ascii="Calibri" w:eastAsia="Calibri" w:hAnsi="Calibri" w:cs="Calibri"/>
          <w:color w:val="221F1F"/>
          <w:sz w:val="22"/>
          <w:szCs w:val="22"/>
        </w:rPr>
        <w:t>erb</w:t>
      </w:r>
      <w:r w:rsidR="00827E3D">
        <w:rPr>
          <w:rFonts w:ascii="Calibri" w:eastAsia="Calibri" w:hAnsi="Calibri" w:cs="Calibri"/>
          <w:color w:val="221F1F"/>
          <w:spacing w:val="-1"/>
          <w:sz w:val="22"/>
          <w:szCs w:val="22"/>
        </w:rPr>
        <w:t>u</w:t>
      </w:r>
      <w:r w:rsidR="00827E3D">
        <w:rPr>
          <w:rFonts w:ascii="Calibri" w:eastAsia="Calibri" w:hAnsi="Calibri" w:cs="Calibri"/>
          <w:color w:val="221F1F"/>
          <w:sz w:val="22"/>
          <w:szCs w:val="22"/>
        </w:rPr>
        <w:t>ll</w:t>
      </w:r>
      <w:r w:rsidR="00827E3D">
        <w:rPr>
          <w:rFonts w:ascii="Calibri" w:eastAsia="Calibri" w:hAnsi="Calibri" w:cs="Calibri"/>
          <w:color w:val="221F1F"/>
          <w:spacing w:val="1"/>
          <w:sz w:val="22"/>
          <w:szCs w:val="22"/>
        </w:rPr>
        <w:t>y</w:t>
      </w:r>
      <w:r w:rsidR="00827E3D">
        <w:rPr>
          <w:rFonts w:ascii="Calibri" w:eastAsia="Calibri" w:hAnsi="Calibri" w:cs="Calibri"/>
          <w:color w:val="221F1F"/>
          <w:sz w:val="22"/>
          <w:szCs w:val="22"/>
        </w:rPr>
        <w:t>i</w:t>
      </w:r>
      <w:r w:rsidR="00827E3D">
        <w:rPr>
          <w:rFonts w:ascii="Calibri" w:eastAsia="Calibri" w:hAnsi="Calibri" w:cs="Calibri"/>
          <w:color w:val="221F1F"/>
          <w:spacing w:val="-1"/>
          <w:sz w:val="22"/>
          <w:szCs w:val="22"/>
        </w:rPr>
        <w:t>n</w:t>
      </w:r>
      <w:r w:rsidR="00827E3D">
        <w:rPr>
          <w:rFonts w:ascii="Calibri" w:eastAsia="Calibri" w:hAnsi="Calibri" w:cs="Calibri"/>
          <w:color w:val="221F1F"/>
          <w:spacing w:val="1"/>
          <w:sz w:val="22"/>
          <w:szCs w:val="22"/>
        </w:rPr>
        <w:t>g</w:t>
      </w:r>
      <w:r w:rsidR="00827E3D">
        <w:rPr>
          <w:rFonts w:ascii="Calibri" w:eastAsia="Calibri" w:hAnsi="Calibri" w:cs="Calibri"/>
          <w:color w:val="221F1F"/>
          <w:sz w:val="22"/>
          <w:szCs w:val="22"/>
        </w:rPr>
        <w:t xml:space="preserve"> </w:t>
      </w:r>
      <w:r w:rsidR="00827E3D">
        <w:rPr>
          <w:rFonts w:ascii="Calibri" w:eastAsia="Calibri" w:hAnsi="Calibri" w:cs="Calibri"/>
          <w:color w:val="221F1F"/>
          <w:spacing w:val="1"/>
          <w:sz w:val="22"/>
          <w:szCs w:val="22"/>
        </w:rPr>
        <w:t>(</w:t>
      </w:r>
      <w:r w:rsidR="00827E3D">
        <w:rPr>
          <w:rFonts w:ascii="Calibri" w:eastAsia="Calibri" w:hAnsi="Calibri" w:cs="Calibri"/>
          <w:color w:val="221F1F"/>
          <w:spacing w:val="-3"/>
          <w:sz w:val="22"/>
          <w:szCs w:val="22"/>
        </w:rPr>
        <w:t>S</w:t>
      </w:r>
      <w:r w:rsidR="00827E3D">
        <w:rPr>
          <w:rFonts w:ascii="Calibri" w:eastAsia="Calibri" w:hAnsi="Calibri" w:cs="Calibri"/>
          <w:color w:val="221F1F"/>
          <w:spacing w:val="1"/>
          <w:sz w:val="22"/>
          <w:szCs w:val="22"/>
        </w:rPr>
        <w:t>m</w:t>
      </w:r>
      <w:r w:rsidR="00827E3D">
        <w:rPr>
          <w:rFonts w:ascii="Calibri" w:eastAsia="Calibri" w:hAnsi="Calibri" w:cs="Calibri"/>
          <w:color w:val="221F1F"/>
          <w:sz w:val="22"/>
          <w:szCs w:val="22"/>
        </w:rPr>
        <w:t>ith</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z w:val="22"/>
          <w:szCs w:val="22"/>
        </w:rPr>
        <w:t>et</w:t>
      </w:r>
      <w:r w:rsidR="00827E3D">
        <w:rPr>
          <w:rFonts w:ascii="Calibri" w:eastAsia="Calibri" w:hAnsi="Calibri" w:cs="Calibri"/>
          <w:color w:val="221F1F"/>
          <w:spacing w:val="1"/>
          <w:sz w:val="22"/>
          <w:szCs w:val="22"/>
        </w:rPr>
        <w:t xml:space="preserve"> </w:t>
      </w:r>
      <w:r w:rsidR="00827E3D">
        <w:rPr>
          <w:rFonts w:ascii="Calibri" w:eastAsia="Calibri" w:hAnsi="Calibri" w:cs="Calibri"/>
          <w:color w:val="221F1F"/>
          <w:sz w:val="22"/>
          <w:szCs w:val="22"/>
        </w:rPr>
        <w:t>al,</w:t>
      </w:r>
      <w:r w:rsidR="00827E3D">
        <w:rPr>
          <w:rFonts w:ascii="Calibri" w:eastAsia="Calibri" w:hAnsi="Calibri" w:cs="Calibri"/>
          <w:color w:val="221F1F"/>
          <w:spacing w:val="-2"/>
          <w:sz w:val="22"/>
          <w:szCs w:val="22"/>
        </w:rPr>
        <w:t xml:space="preserve"> </w:t>
      </w:r>
      <w:r w:rsidR="00827E3D">
        <w:rPr>
          <w:rFonts w:ascii="Calibri" w:eastAsia="Calibri" w:hAnsi="Calibri" w:cs="Calibri"/>
          <w:color w:val="221F1F"/>
          <w:spacing w:val="-1"/>
          <w:sz w:val="22"/>
          <w:szCs w:val="22"/>
        </w:rPr>
        <w:t>2</w:t>
      </w:r>
      <w:r w:rsidR="00827E3D">
        <w:rPr>
          <w:rFonts w:ascii="Calibri" w:eastAsia="Calibri" w:hAnsi="Calibri" w:cs="Calibri"/>
          <w:color w:val="221F1F"/>
          <w:spacing w:val="1"/>
          <w:sz w:val="22"/>
          <w:szCs w:val="22"/>
        </w:rPr>
        <w:t>0</w:t>
      </w:r>
      <w:r w:rsidR="00827E3D">
        <w:rPr>
          <w:rFonts w:ascii="Calibri" w:eastAsia="Calibri" w:hAnsi="Calibri" w:cs="Calibri"/>
          <w:color w:val="221F1F"/>
          <w:spacing w:val="-2"/>
          <w:sz w:val="22"/>
          <w:szCs w:val="22"/>
        </w:rPr>
        <w:t>0</w:t>
      </w:r>
      <w:r w:rsidR="00827E3D">
        <w:rPr>
          <w:rFonts w:ascii="Calibri" w:eastAsia="Calibri" w:hAnsi="Calibri" w:cs="Calibri"/>
          <w:color w:val="221F1F"/>
          <w:spacing w:val="1"/>
          <w:sz w:val="22"/>
          <w:szCs w:val="22"/>
        </w:rPr>
        <w:t>8</w:t>
      </w:r>
      <w:r w:rsidR="00827E3D">
        <w:rPr>
          <w:rFonts w:ascii="Calibri" w:eastAsia="Calibri" w:hAnsi="Calibri" w:cs="Calibri"/>
          <w:color w:val="221F1F"/>
          <w:sz w:val="22"/>
          <w:szCs w:val="22"/>
        </w:rPr>
        <w:t>).</w:t>
      </w:r>
    </w:p>
    <w:p w:rsidR="00447E88" w:rsidRDefault="00447E88">
      <w:pPr>
        <w:spacing w:before="8" w:line="120" w:lineRule="exact"/>
        <w:rPr>
          <w:sz w:val="13"/>
          <w:szCs w:val="13"/>
        </w:rPr>
      </w:pPr>
    </w:p>
    <w:p w:rsidR="00447E88" w:rsidRDefault="00447E88">
      <w:pPr>
        <w:spacing w:line="200" w:lineRule="exact"/>
      </w:pPr>
    </w:p>
    <w:p w:rsidR="00447E88" w:rsidRDefault="00447E88">
      <w:pPr>
        <w:spacing w:line="200" w:lineRule="exact"/>
      </w:pPr>
    </w:p>
    <w:p w:rsidR="005F4F06" w:rsidRDefault="00827E3D" w:rsidP="005F4F06">
      <w:pPr>
        <w:spacing w:line="479" w:lineRule="auto"/>
        <w:ind w:left="100" w:right="75"/>
        <w:jc w:val="both"/>
        <w:rPr>
          <w:rFonts w:ascii="Calibri" w:eastAsia="Calibri" w:hAnsi="Calibri" w:cs="Calibri"/>
          <w:sz w:val="22"/>
          <w:szCs w:val="22"/>
        </w:rPr>
      </w:pPr>
      <w:r>
        <w:rPr>
          <w:rFonts w:ascii="Calibri" w:eastAsia="Calibri" w:hAnsi="Calibri" w:cs="Calibri"/>
          <w:sz w:val="22"/>
          <w:szCs w:val="22"/>
        </w:rPr>
        <w:t xml:space="preserve">Of </w:t>
      </w:r>
      <w:r>
        <w:rPr>
          <w:rFonts w:ascii="Calibri" w:eastAsia="Calibri" w:hAnsi="Calibri" w:cs="Calibri"/>
          <w:spacing w:val="1"/>
          <w:sz w:val="22"/>
          <w:szCs w:val="22"/>
        </w:rPr>
        <w:t>co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ssu</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1"/>
          <w:sz w:val="22"/>
          <w:szCs w:val="22"/>
        </w:rPr>
        <w:t>ph</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affe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li</w:t>
      </w:r>
      <w:r>
        <w:rPr>
          <w:rFonts w:ascii="Calibri" w:eastAsia="Calibri" w:hAnsi="Calibri" w:cs="Calibri"/>
          <w:spacing w:val="-1"/>
          <w:sz w:val="22"/>
          <w:szCs w:val="22"/>
        </w:rPr>
        <w:t>ng</w:t>
      </w:r>
      <w:r>
        <w:rPr>
          <w:rFonts w:ascii="Calibri" w:eastAsia="Calibri" w:hAnsi="Calibri" w:cs="Calibri"/>
          <w:sz w:val="22"/>
          <w:szCs w:val="22"/>
        </w:rPr>
        <w:t xml:space="preserve">. </w:t>
      </w:r>
      <w:r w:rsidR="000C3986">
        <w:rPr>
          <w:rFonts w:ascii="Calibri" w:eastAsia="Calibri" w:hAnsi="Calibri" w:cs="Calibri"/>
          <w:spacing w:val="-3"/>
          <w:sz w:val="22"/>
          <w:szCs w:val="22"/>
        </w:rPr>
        <w:t xml:space="preserve">A range of studies have found that </w:t>
      </w:r>
      <w:r w:rsidR="000C3986">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z w:val="22"/>
          <w:szCs w:val="22"/>
        </w:rPr>
        <w:t>erns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sidR="000C3986">
        <w:rPr>
          <w:rFonts w:ascii="Calibri" w:eastAsia="Calibri" w:hAnsi="Calibri" w:cs="Calibri"/>
          <w:spacing w:val="-1"/>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relat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2"/>
          <w:sz w:val="22"/>
          <w:szCs w:val="22"/>
        </w:rPr>
        <w:t xml:space="preserve"> </w:t>
      </w:r>
      <w:r w:rsidR="00145893">
        <w:rPr>
          <w:rFonts w:ascii="Calibri" w:eastAsia="Calibri" w:hAnsi="Calibri" w:cs="Calibri"/>
          <w:spacing w:val="2"/>
          <w:sz w:val="22"/>
          <w:szCs w:val="22"/>
        </w:rPr>
        <w:t xml:space="preserve">personality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rist</w:t>
      </w:r>
      <w:r>
        <w:rPr>
          <w:rFonts w:ascii="Calibri" w:eastAsia="Calibri" w:hAnsi="Calibri" w:cs="Calibri"/>
          <w:spacing w:val="-3"/>
          <w:sz w:val="22"/>
          <w:szCs w:val="22"/>
        </w:rPr>
        <w:t>i</w:t>
      </w:r>
      <w:r>
        <w:rPr>
          <w:rFonts w:ascii="Calibri" w:eastAsia="Calibri" w:hAnsi="Calibri" w:cs="Calibri"/>
          <w:sz w:val="22"/>
          <w:szCs w:val="22"/>
        </w:rPr>
        <w:t>cs</w:t>
      </w:r>
      <w:r w:rsidR="00550900">
        <w:rPr>
          <w:rFonts w:ascii="Calibri" w:eastAsia="Calibri" w:hAnsi="Calibri" w:cs="Calibri"/>
          <w:sz w:val="22"/>
          <w:szCs w:val="22"/>
        </w:rPr>
        <w:t xml:space="preserve"> which generally lie outside of the control of the school</w:t>
      </w:r>
      <w:r w:rsidR="000C3986">
        <w:rPr>
          <w:rFonts w:ascii="Calibri" w:eastAsia="Calibri" w:hAnsi="Calibri" w:cs="Calibri"/>
          <w:sz w:val="22"/>
          <w:szCs w:val="22"/>
        </w:rPr>
        <w:t>, such as social competence, externalizing behavior</w:t>
      </w:r>
      <w:r w:rsidR="00414A5C">
        <w:rPr>
          <w:rFonts w:ascii="Calibri" w:eastAsia="Calibri" w:hAnsi="Calibri" w:cs="Calibri"/>
          <w:sz w:val="22"/>
          <w:szCs w:val="22"/>
        </w:rPr>
        <w:t xml:space="preserve">, </w:t>
      </w:r>
      <w:r w:rsidR="000C3986">
        <w:rPr>
          <w:rFonts w:ascii="Calibri" w:eastAsia="Calibri" w:hAnsi="Calibri" w:cs="Calibri"/>
          <w:sz w:val="22"/>
          <w:szCs w:val="22"/>
        </w:rPr>
        <w:t>other-related cognitions (</w:t>
      </w:r>
      <w:r w:rsidR="00145893">
        <w:rPr>
          <w:rFonts w:ascii="Calibri" w:eastAsia="Calibri" w:hAnsi="Calibri" w:cs="Calibri"/>
          <w:sz w:val="22"/>
          <w:szCs w:val="22"/>
        </w:rPr>
        <w:t>Cook et al</w:t>
      </w:r>
      <w:r w:rsidR="000C3986">
        <w:rPr>
          <w:rFonts w:ascii="Calibri" w:eastAsia="Calibri" w:hAnsi="Calibri" w:cs="Calibri"/>
          <w:sz w:val="22"/>
          <w:szCs w:val="22"/>
        </w:rPr>
        <w:t>, 2010), p</w:t>
      </w:r>
      <w:r w:rsidR="00533A03">
        <w:rPr>
          <w:rFonts w:ascii="Calibri" w:eastAsia="Calibri" w:hAnsi="Calibri" w:cs="Calibri"/>
          <w:sz w:val="22"/>
          <w:szCs w:val="22"/>
        </w:rPr>
        <w:t>oorer psycho-social adjustment (Nansel et al, 2001)</w:t>
      </w:r>
      <w:r w:rsidR="005F4F06">
        <w:rPr>
          <w:rFonts w:ascii="Calibri" w:eastAsia="Calibri" w:hAnsi="Calibri" w:cs="Calibri"/>
          <w:sz w:val="22"/>
          <w:szCs w:val="22"/>
        </w:rPr>
        <w:t xml:space="preserve">, and lack self-esteem (Zapf &amp; Einarson, 2011). </w:t>
      </w:r>
      <w:r w:rsidR="000C3986">
        <w:rPr>
          <w:rFonts w:ascii="Calibri" w:eastAsia="Calibri" w:hAnsi="Calibri" w:cs="Calibri"/>
          <w:sz w:val="22"/>
          <w:szCs w:val="22"/>
        </w:rPr>
        <w:t xml:space="preserve">Other non-school factors such as </w:t>
      </w:r>
      <w:r w:rsidR="00414A5C">
        <w:rPr>
          <w:rFonts w:ascii="Calibri" w:eastAsia="Calibri" w:hAnsi="Calibri" w:cs="Calibri"/>
          <w:sz w:val="22"/>
          <w:szCs w:val="22"/>
        </w:rPr>
        <w:t>p</w:t>
      </w:r>
      <w:r w:rsidR="005F4F06">
        <w:rPr>
          <w:rFonts w:ascii="Calibri" w:eastAsia="Calibri" w:hAnsi="Calibri" w:cs="Calibri"/>
          <w:sz w:val="22"/>
          <w:szCs w:val="22"/>
        </w:rPr>
        <w:t>arental support</w:t>
      </w:r>
      <w:r w:rsidR="000C3986">
        <w:rPr>
          <w:rFonts w:ascii="Calibri" w:eastAsia="Calibri" w:hAnsi="Calibri" w:cs="Calibri"/>
          <w:sz w:val="22"/>
          <w:szCs w:val="22"/>
        </w:rPr>
        <w:t>, which</w:t>
      </w:r>
      <w:r w:rsidR="005F4F06">
        <w:rPr>
          <w:rFonts w:ascii="Calibri" w:eastAsia="Calibri" w:hAnsi="Calibri" w:cs="Calibri"/>
          <w:sz w:val="22"/>
          <w:szCs w:val="22"/>
        </w:rPr>
        <w:t xml:space="preserve"> has been found to be associated with lower involvement in bullying, </w:t>
      </w:r>
      <w:r w:rsidR="000C3986">
        <w:rPr>
          <w:rFonts w:ascii="Calibri" w:eastAsia="Calibri" w:hAnsi="Calibri" w:cs="Calibri"/>
          <w:sz w:val="22"/>
          <w:szCs w:val="22"/>
        </w:rPr>
        <w:t>and</w:t>
      </w:r>
      <w:r w:rsidR="005F4F06">
        <w:rPr>
          <w:rFonts w:ascii="Calibri" w:eastAsia="Calibri" w:hAnsi="Calibri" w:cs="Calibri"/>
          <w:sz w:val="22"/>
          <w:szCs w:val="22"/>
        </w:rPr>
        <w:t xml:space="preserve"> gender </w:t>
      </w:r>
      <w:r w:rsidR="000C3986">
        <w:rPr>
          <w:rFonts w:ascii="Calibri" w:eastAsia="Calibri" w:hAnsi="Calibri" w:cs="Calibri"/>
          <w:sz w:val="22"/>
          <w:szCs w:val="22"/>
        </w:rPr>
        <w:t xml:space="preserve">which has been found to be related to </w:t>
      </w:r>
      <w:r w:rsidR="005F4F06">
        <w:rPr>
          <w:rFonts w:ascii="Calibri" w:eastAsia="Calibri" w:hAnsi="Calibri" w:cs="Calibri"/>
          <w:sz w:val="22"/>
          <w:szCs w:val="22"/>
        </w:rPr>
        <w:t>type of bullying</w:t>
      </w:r>
      <w:r w:rsidR="000C3986">
        <w:rPr>
          <w:rFonts w:ascii="Calibri" w:eastAsia="Calibri" w:hAnsi="Calibri" w:cs="Calibri"/>
          <w:sz w:val="22"/>
          <w:szCs w:val="22"/>
        </w:rPr>
        <w:t>, have also been found to be significant</w:t>
      </w:r>
      <w:r w:rsidR="005F4F06">
        <w:rPr>
          <w:rFonts w:ascii="Calibri" w:eastAsia="Calibri" w:hAnsi="Calibri" w:cs="Calibri"/>
          <w:sz w:val="22"/>
          <w:szCs w:val="22"/>
        </w:rPr>
        <w:t xml:space="preserve"> (Wang et al, 2009).</w:t>
      </w:r>
      <w:r w:rsidR="00927211">
        <w:rPr>
          <w:rFonts w:ascii="Calibri" w:eastAsia="Calibri" w:hAnsi="Calibri" w:cs="Calibri"/>
          <w:sz w:val="22"/>
          <w:szCs w:val="22"/>
        </w:rPr>
        <w:t xml:space="preserve"> However,</w:t>
      </w:r>
      <w:r w:rsidR="005F4F06">
        <w:rPr>
          <w:rFonts w:ascii="Calibri" w:eastAsia="Calibri" w:hAnsi="Calibri" w:cs="Calibri"/>
          <w:spacing w:val="-3"/>
          <w:sz w:val="22"/>
          <w:szCs w:val="22"/>
        </w:rPr>
        <w:t xml:space="preserve"> a</w:t>
      </w:r>
      <w:r w:rsidR="005F4F06">
        <w:rPr>
          <w:rFonts w:ascii="Calibri" w:eastAsia="Calibri" w:hAnsi="Calibri" w:cs="Calibri"/>
          <w:sz w:val="22"/>
          <w:szCs w:val="22"/>
        </w:rPr>
        <w:t>n</w:t>
      </w:r>
      <w:r w:rsidR="005F4F06">
        <w:rPr>
          <w:rFonts w:ascii="Calibri" w:eastAsia="Calibri" w:hAnsi="Calibri" w:cs="Calibri"/>
          <w:spacing w:val="3"/>
          <w:sz w:val="22"/>
          <w:szCs w:val="22"/>
        </w:rPr>
        <w:t xml:space="preserve"> </w:t>
      </w:r>
      <w:r w:rsidR="005F4F06">
        <w:rPr>
          <w:rFonts w:ascii="Calibri" w:eastAsia="Calibri" w:hAnsi="Calibri" w:cs="Calibri"/>
          <w:sz w:val="22"/>
          <w:szCs w:val="22"/>
        </w:rPr>
        <w:t>e</w:t>
      </w:r>
      <w:r w:rsidR="005F4F06">
        <w:rPr>
          <w:rFonts w:ascii="Calibri" w:eastAsia="Calibri" w:hAnsi="Calibri" w:cs="Calibri"/>
          <w:spacing w:val="-2"/>
          <w:sz w:val="22"/>
          <w:szCs w:val="22"/>
        </w:rPr>
        <w:t>c</w:t>
      </w:r>
      <w:r w:rsidR="005F4F06">
        <w:rPr>
          <w:rFonts w:ascii="Calibri" w:eastAsia="Calibri" w:hAnsi="Calibri" w:cs="Calibri"/>
          <w:spacing w:val="1"/>
          <w:sz w:val="22"/>
          <w:szCs w:val="22"/>
        </w:rPr>
        <w:t>o</w:t>
      </w:r>
      <w:r w:rsidR="005F4F06">
        <w:rPr>
          <w:rFonts w:ascii="Calibri" w:eastAsia="Calibri" w:hAnsi="Calibri" w:cs="Calibri"/>
          <w:sz w:val="22"/>
          <w:szCs w:val="22"/>
        </w:rPr>
        <w:t>l</w:t>
      </w:r>
      <w:r w:rsidR="005F4F06">
        <w:rPr>
          <w:rFonts w:ascii="Calibri" w:eastAsia="Calibri" w:hAnsi="Calibri" w:cs="Calibri"/>
          <w:spacing w:val="1"/>
          <w:sz w:val="22"/>
          <w:szCs w:val="22"/>
        </w:rPr>
        <w:t>o</w:t>
      </w:r>
      <w:r w:rsidR="005F4F06">
        <w:rPr>
          <w:rFonts w:ascii="Calibri" w:eastAsia="Calibri" w:hAnsi="Calibri" w:cs="Calibri"/>
          <w:spacing w:val="-1"/>
          <w:sz w:val="22"/>
          <w:szCs w:val="22"/>
        </w:rPr>
        <w:t>g</w:t>
      </w:r>
      <w:r w:rsidR="005F4F06">
        <w:rPr>
          <w:rFonts w:ascii="Calibri" w:eastAsia="Calibri" w:hAnsi="Calibri" w:cs="Calibri"/>
          <w:spacing w:val="-3"/>
          <w:sz w:val="22"/>
          <w:szCs w:val="22"/>
        </w:rPr>
        <w:t>i</w:t>
      </w:r>
      <w:r w:rsidR="005F4F06">
        <w:rPr>
          <w:rFonts w:ascii="Calibri" w:eastAsia="Calibri" w:hAnsi="Calibri" w:cs="Calibri"/>
          <w:sz w:val="22"/>
          <w:szCs w:val="22"/>
        </w:rPr>
        <w:t>cal</w:t>
      </w:r>
      <w:r w:rsidR="005F4F06">
        <w:rPr>
          <w:rFonts w:ascii="Calibri" w:eastAsia="Calibri" w:hAnsi="Calibri" w:cs="Calibri"/>
          <w:spacing w:val="3"/>
          <w:sz w:val="22"/>
          <w:szCs w:val="22"/>
        </w:rPr>
        <w:t xml:space="preserve"> </w:t>
      </w:r>
      <w:r w:rsidR="005F4F06">
        <w:rPr>
          <w:rFonts w:ascii="Calibri" w:eastAsia="Calibri" w:hAnsi="Calibri" w:cs="Calibri"/>
          <w:spacing w:val="-3"/>
          <w:sz w:val="22"/>
          <w:szCs w:val="22"/>
        </w:rPr>
        <w:t>d</w:t>
      </w:r>
      <w:r w:rsidR="005F4F06">
        <w:rPr>
          <w:rFonts w:ascii="Calibri" w:eastAsia="Calibri" w:hAnsi="Calibri" w:cs="Calibri"/>
          <w:sz w:val="22"/>
          <w:szCs w:val="22"/>
        </w:rPr>
        <w:t>e</w:t>
      </w:r>
      <w:r w:rsidR="005F4F06">
        <w:rPr>
          <w:rFonts w:ascii="Calibri" w:eastAsia="Calibri" w:hAnsi="Calibri" w:cs="Calibri"/>
          <w:spacing w:val="-1"/>
          <w:sz w:val="22"/>
          <w:szCs w:val="22"/>
        </w:rPr>
        <w:t>v</w:t>
      </w:r>
      <w:r w:rsidR="005F4F06">
        <w:rPr>
          <w:rFonts w:ascii="Calibri" w:eastAsia="Calibri" w:hAnsi="Calibri" w:cs="Calibri"/>
          <w:sz w:val="22"/>
          <w:szCs w:val="22"/>
        </w:rPr>
        <w:t>el</w:t>
      </w:r>
      <w:r w:rsidR="005F4F06">
        <w:rPr>
          <w:rFonts w:ascii="Calibri" w:eastAsia="Calibri" w:hAnsi="Calibri" w:cs="Calibri"/>
          <w:spacing w:val="1"/>
          <w:sz w:val="22"/>
          <w:szCs w:val="22"/>
        </w:rPr>
        <w:t>o</w:t>
      </w:r>
      <w:r w:rsidR="005F4F06">
        <w:rPr>
          <w:rFonts w:ascii="Calibri" w:eastAsia="Calibri" w:hAnsi="Calibri" w:cs="Calibri"/>
          <w:spacing w:val="-3"/>
          <w:sz w:val="22"/>
          <w:szCs w:val="22"/>
        </w:rPr>
        <w:t>p</w:t>
      </w:r>
      <w:r w:rsidR="005F4F06">
        <w:rPr>
          <w:rFonts w:ascii="Calibri" w:eastAsia="Calibri" w:hAnsi="Calibri" w:cs="Calibri"/>
          <w:spacing w:val="1"/>
          <w:sz w:val="22"/>
          <w:szCs w:val="22"/>
        </w:rPr>
        <w:t>m</w:t>
      </w:r>
      <w:r w:rsidR="005F4F06">
        <w:rPr>
          <w:rFonts w:ascii="Calibri" w:eastAsia="Calibri" w:hAnsi="Calibri" w:cs="Calibri"/>
          <w:sz w:val="22"/>
          <w:szCs w:val="22"/>
        </w:rPr>
        <w:t>ent</w:t>
      </w:r>
      <w:r w:rsidR="005F4F06">
        <w:rPr>
          <w:rFonts w:ascii="Calibri" w:eastAsia="Calibri" w:hAnsi="Calibri" w:cs="Calibri"/>
          <w:spacing w:val="-2"/>
          <w:sz w:val="22"/>
          <w:szCs w:val="22"/>
        </w:rPr>
        <w:t>a</w:t>
      </w:r>
      <w:r w:rsidR="005F4F06">
        <w:rPr>
          <w:rFonts w:ascii="Calibri" w:eastAsia="Calibri" w:hAnsi="Calibri" w:cs="Calibri"/>
          <w:sz w:val="22"/>
          <w:szCs w:val="22"/>
        </w:rPr>
        <w:t>l</w:t>
      </w:r>
      <w:r w:rsidR="005F4F06">
        <w:rPr>
          <w:rFonts w:ascii="Calibri" w:eastAsia="Calibri" w:hAnsi="Calibri" w:cs="Calibri"/>
          <w:spacing w:val="3"/>
          <w:sz w:val="22"/>
          <w:szCs w:val="22"/>
        </w:rPr>
        <w:t xml:space="preserve"> </w:t>
      </w:r>
      <w:r w:rsidR="005F4F06">
        <w:rPr>
          <w:rFonts w:ascii="Calibri" w:eastAsia="Calibri" w:hAnsi="Calibri" w:cs="Calibri"/>
          <w:spacing w:val="-1"/>
          <w:sz w:val="22"/>
          <w:szCs w:val="22"/>
        </w:rPr>
        <w:t>p</w:t>
      </w:r>
      <w:r w:rsidR="005F4F06">
        <w:rPr>
          <w:rFonts w:ascii="Calibri" w:eastAsia="Calibri" w:hAnsi="Calibri" w:cs="Calibri"/>
          <w:sz w:val="22"/>
          <w:szCs w:val="22"/>
        </w:rPr>
        <w:t>ersp</w:t>
      </w:r>
      <w:r w:rsidR="005F4F06">
        <w:rPr>
          <w:rFonts w:ascii="Calibri" w:eastAsia="Calibri" w:hAnsi="Calibri" w:cs="Calibri"/>
          <w:spacing w:val="-2"/>
          <w:sz w:val="22"/>
          <w:szCs w:val="22"/>
        </w:rPr>
        <w:t>e</w:t>
      </w:r>
      <w:r w:rsidR="005F4F06">
        <w:rPr>
          <w:rFonts w:ascii="Calibri" w:eastAsia="Calibri" w:hAnsi="Calibri" w:cs="Calibri"/>
          <w:sz w:val="22"/>
          <w:szCs w:val="22"/>
        </w:rPr>
        <w:t>cti</w:t>
      </w:r>
      <w:r w:rsidR="005F4F06">
        <w:rPr>
          <w:rFonts w:ascii="Calibri" w:eastAsia="Calibri" w:hAnsi="Calibri" w:cs="Calibri"/>
          <w:spacing w:val="-1"/>
          <w:sz w:val="22"/>
          <w:szCs w:val="22"/>
        </w:rPr>
        <w:t>v</w:t>
      </w:r>
      <w:r w:rsidR="005F4F06">
        <w:rPr>
          <w:rFonts w:ascii="Calibri" w:eastAsia="Calibri" w:hAnsi="Calibri" w:cs="Calibri"/>
          <w:sz w:val="22"/>
          <w:szCs w:val="22"/>
        </w:rPr>
        <w:t>e,</w:t>
      </w:r>
      <w:r w:rsidR="005F4F06">
        <w:rPr>
          <w:rFonts w:ascii="Calibri" w:eastAsia="Calibri" w:hAnsi="Calibri" w:cs="Calibri"/>
          <w:spacing w:val="2"/>
          <w:sz w:val="22"/>
          <w:szCs w:val="22"/>
        </w:rPr>
        <w:t xml:space="preserve"> </w:t>
      </w:r>
      <w:r w:rsidR="005F4F06">
        <w:rPr>
          <w:rFonts w:ascii="Calibri" w:eastAsia="Calibri" w:hAnsi="Calibri" w:cs="Calibri"/>
          <w:sz w:val="22"/>
          <w:szCs w:val="22"/>
        </w:rPr>
        <w:t xml:space="preserve">which </w:t>
      </w:r>
      <w:r w:rsidR="005F4F06">
        <w:rPr>
          <w:rFonts w:ascii="Calibri" w:eastAsia="Calibri" w:hAnsi="Calibri" w:cs="Calibri"/>
          <w:spacing w:val="-1"/>
          <w:sz w:val="22"/>
          <w:szCs w:val="22"/>
        </w:rPr>
        <w:t>p</w:t>
      </w:r>
      <w:r w:rsidR="005F4F06">
        <w:rPr>
          <w:rFonts w:ascii="Calibri" w:eastAsia="Calibri" w:hAnsi="Calibri" w:cs="Calibri"/>
          <w:spacing w:val="1"/>
          <w:sz w:val="22"/>
          <w:szCs w:val="22"/>
        </w:rPr>
        <w:t>o</w:t>
      </w:r>
      <w:r w:rsidR="005F4F06">
        <w:rPr>
          <w:rFonts w:ascii="Calibri" w:eastAsia="Calibri" w:hAnsi="Calibri" w:cs="Calibri"/>
          <w:sz w:val="22"/>
          <w:szCs w:val="22"/>
        </w:rPr>
        <w:t>sits</w:t>
      </w:r>
      <w:r w:rsidR="005F4F06">
        <w:rPr>
          <w:rFonts w:ascii="Calibri" w:eastAsia="Calibri" w:hAnsi="Calibri" w:cs="Calibri"/>
          <w:spacing w:val="-9"/>
          <w:sz w:val="22"/>
          <w:szCs w:val="22"/>
        </w:rPr>
        <w:t xml:space="preserve"> </w:t>
      </w:r>
      <w:r w:rsidR="005F4F06">
        <w:rPr>
          <w:rFonts w:ascii="Calibri" w:eastAsia="Calibri" w:hAnsi="Calibri" w:cs="Calibri"/>
          <w:sz w:val="22"/>
          <w:szCs w:val="22"/>
        </w:rPr>
        <w:t>that</w:t>
      </w:r>
      <w:r w:rsidR="005F4F06">
        <w:rPr>
          <w:rFonts w:ascii="Calibri" w:eastAsia="Calibri" w:hAnsi="Calibri" w:cs="Calibri"/>
          <w:spacing w:val="-7"/>
          <w:sz w:val="22"/>
          <w:szCs w:val="22"/>
        </w:rPr>
        <w:t xml:space="preserve"> </w:t>
      </w:r>
      <w:r w:rsidR="005F4F06">
        <w:rPr>
          <w:rFonts w:ascii="Calibri" w:eastAsia="Calibri" w:hAnsi="Calibri" w:cs="Calibri"/>
          <w:sz w:val="22"/>
          <w:szCs w:val="22"/>
        </w:rPr>
        <w:t>i</w:t>
      </w:r>
      <w:r w:rsidR="005F4F06">
        <w:rPr>
          <w:rFonts w:ascii="Calibri" w:eastAsia="Calibri" w:hAnsi="Calibri" w:cs="Calibri"/>
          <w:spacing w:val="-1"/>
          <w:sz w:val="22"/>
          <w:szCs w:val="22"/>
        </w:rPr>
        <w:t>nd</w:t>
      </w:r>
      <w:r w:rsidR="005F4F06">
        <w:rPr>
          <w:rFonts w:ascii="Calibri" w:eastAsia="Calibri" w:hAnsi="Calibri" w:cs="Calibri"/>
          <w:sz w:val="22"/>
          <w:szCs w:val="22"/>
        </w:rPr>
        <w:t>ivid</w:t>
      </w:r>
      <w:r w:rsidR="005F4F06">
        <w:rPr>
          <w:rFonts w:ascii="Calibri" w:eastAsia="Calibri" w:hAnsi="Calibri" w:cs="Calibri"/>
          <w:spacing w:val="-1"/>
          <w:sz w:val="22"/>
          <w:szCs w:val="22"/>
        </w:rPr>
        <w:t>u</w:t>
      </w:r>
      <w:r w:rsidR="005F4F06">
        <w:rPr>
          <w:rFonts w:ascii="Calibri" w:eastAsia="Calibri" w:hAnsi="Calibri" w:cs="Calibri"/>
          <w:sz w:val="22"/>
          <w:szCs w:val="22"/>
        </w:rPr>
        <w:t>als</w:t>
      </w:r>
      <w:r w:rsidR="005F4F06">
        <w:rPr>
          <w:rFonts w:ascii="Calibri" w:eastAsia="Calibri" w:hAnsi="Calibri" w:cs="Calibri"/>
          <w:spacing w:val="-7"/>
          <w:sz w:val="22"/>
          <w:szCs w:val="22"/>
        </w:rPr>
        <w:t xml:space="preserve"> </w:t>
      </w:r>
      <w:r w:rsidR="005F4F06">
        <w:rPr>
          <w:rFonts w:ascii="Calibri" w:eastAsia="Calibri" w:hAnsi="Calibri" w:cs="Calibri"/>
          <w:sz w:val="22"/>
          <w:szCs w:val="22"/>
        </w:rPr>
        <w:t>a</w:t>
      </w:r>
      <w:r w:rsidR="005F4F06">
        <w:rPr>
          <w:rFonts w:ascii="Calibri" w:eastAsia="Calibri" w:hAnsi="Calibri" w:cs="Calibri"/>
          <w:spacing w:val="-3"/>
          <w:sz w:val="22"/>
          <w:szCs w:val="22"/>
        </w:rPr>
        <w:t>r</w:t>
      </w:r>
      <w:r w:rsidR="005F4F06">
        <w:rPr>
          <w:rFonts w:ascii="Calibri" w:eastAsia="Calibri" w:hAnsi="Calibri" w:cs="Calibri"/>
          <w:sz w:val="22"/>
          <w:szCs w:val="22"/>
        </w:rPr>
        <w:t>e</w:t>
      </w:r>
      <w:r w:rsidR="005F4F06">
        <w:rPr>
          <w:rFonts w:ascii="Calibri" w:eastAsia="Calibri" w:hAnsi="Calibri" w:cs="Calibri"/>
          <w:spacing w:val="-6"/>
          <w:sz w:val="22"/>
          <w:szCs w:val="22"/>
        </w:rPr>
        <w:t xml:space="preserve"> </w:t>
      </w:r>
      <w:r w:rsidR="005F4F06">
        <w:rPr>
          <w:rFonts w:ascii="Calibri" w:eastAsia="Calibri" w:hAnsi="Calibri" w:cs="Calibri"/>
          <w:spacing w:val="-3"/>
          <w:sz w:val="22"/>
          <w:szCs w:val="22"/>
        </w:rPr>
        <w:t>n</w:t>
      </w:r>
      <w:r w:rsidR="005F4F06">
        <w:rPr>
          <w:rFonts w:ascii="Calibri" w:eastAsia="Calibri" w:hAnsi="Calibri" w:cs="Calibri"/>
          <w:sz w:val="22"/>
          <w:szCs w:val="22"/>
        </w:rPr>
        <w:t>es</w:t>
      </w:r>
      <w:r w:rsidR="005F4F06">
        <w:rPr>
          <w:rFonts w:ascii="Calibri" w:eastAsia="Calibri" w:hAnsi="Calibri" w:cs="Calibri"/>
          <w:spacing w:val="1"/>
          <w:sz w:val="22"/>
          <w:szCs w:val="22"/>
        </w:rPr>
        <w:t>t</w:t>
      </w:r>
      <w:r w:rsidR="005F4F06">
        <w:rPr>
          <w:rFonts w:ascii="Calibri" w:eastAsia="Calibri" w:hAnsi="Calibri" w:cs="Calibri"/>
          <w:sz w:val="22"/>
          <w:szCs w:val="22"/>
        </w:rPr>
        <w:t>ed</w:t>
      </w:r>
      <w:r w:rsidR="005F4F06">
        <w:rPr>
          <w:rFonts w:ascii="Calibri" w:eastAsia="Calibri" w:hAnsi="Calibri" w:cs="Calibri"/>
          <w:spacing w:val="-9"/>
          <w:sz w:val="22"/>
          <w:szCs w:val="22"/>
        </w:rPr>
        <w:t xml:space="preserve"> </w:t>
      </w:r>
      <w:r w:rsidR="005F4F06">
        <w:rPr>
          <w:rFonts w:ascii="Calibri" w:eastAsia="Calibri" w:hAnsi="Calibri" w:cs="Calibri"/>
          <w:sz w:val="22"/>
          <w:szCs w:val="22"/>
        </w:rPr>
        <w:t>within</w:t>
      </w:r>
      <w:r w:rsidR="005F4F06">
        <w:rPr>
          <w:rFonts w:ascii="Calibri" w:eastAsia="Calibri" w:hAnsi="Calibri" w:cs="Calibri"/>
          <w:spacing w:val="-8"/>
          <w:sz w:val="22"/>
          <w:szCs w:val="22"/>
        </w:rPr>
        <w:t xml:space="preserve"> </w:t>
      </w:r>
      <w:r w:rsidR="005F4F06">
        <w:rPr>
          <w:rFonts w:ascii="Calibri" w:eastAsia="Calibri" w:hAnsi="Calibri" w:cs="Calibri"/>
          <w:sz w:val="22"/>
          <w:szCs w:val="22"/>
        </w:rPr>
        <w:t>a</w:t>
      </w:r>
      <w:r w:rsidR="005F4F06">
        <w:rPr>
          <w:rFonts w:ascii="Calibri" w:eastAsia="Calibri" w:hAnsi="Calibri" w:cs="Calibri"/>
          <w:spacing w:val="-7"/>
          <w:sz w:val="22"/>
          <w:szCs w:val="22"/>
        </w:rPr>
        <w:t xml:space="preserve"> </w:t>
      </w:r>
      <w:r w:rsidR="005F4F06">
        <w:rPr>
          <w:rFonts w:ascii="Calibri" w:eastAsia="Calibri" w:hAnsi="Calibri" w:cs="Calibri"/>
          <w:sz w:val="22"/>
          <w:szCs w:val="22"/>
        </w:rPr>
        <w:t>ra</w:t>
      </w:r>
      <w:r w:rsidR="005F4F06">
        <w:rPr>
          <w:rFonts w:ascii="Calibri" w:eastAsia="Calibri" w:hAnsi="Calibri" w:cs="Calibri"/>
          <w:spacing w:val="-1"/>
          <w:sz w:val="22"/>
          <w:szCs w:val="22"/>
        </w:rPr>
        <w:t>ng</w:t>
      </w:r>
      <w:r w:rsidR="005F4F06">
        <w:rPr>
          <w:rFonts w:ascii="Calibri" w:eastAsia="Calibri" w:hAnsi="Calibri" w:cs="Calibri"/>
          <w:sz w:val="22"/>
          <w:szCs w:val="22"/>
        </w:rPr>
        <w:t>e</w:t>
      </w:r>
      <w:r w:rsidR="005F4F06">
        <w:rPr>
          <w:rFonts w:ascii="Calibri" w:eastAsia="Calibri" w:hAnsi="Calibri" w:cs="Calibri"/>
          <w:spacing w:val="-8"/>
          <w:sz w:val="22"/>
          <w:szCs w:val="22"/>
        </w:rPr>
        <w:t xml:space="preserve"> </w:t>
      </w:r>
      <w:r w:rsidR="005F4F06">
        <w:rPr>
          <w:rFonts w:ascii="Calibri" w:eastAsia="Calibri" w:hAnsi="Calibri" w:cs="Calibri"/>
          <w:spacing w:val="1"/>
          <w:sz w:val="22"/>
          <w:szCs w:val="22"/>
        </w:rPr>
        <w:t>o</w:t>
      </w:r>
      <w:r w:rsidR="005F4F06">
        <w:rPr>
          <w:rFonts w:ascii="Calibri" w:eastAsia="Calibri" w:hAnsi="Calibri" w:cs="Calibri"/>
          <w:sz w:val="22"/>
          <w:szCs w:val="22"/>
        </w:rPr>
        <w:t>f</w:t>
      </w:r>
      <w:r w:rsidR="005F4F06">
        <w:rPr>
          <w:rFonts w:ascii="Calibri" w:eastAsia="Calibri" w:hAnsi="Calibri" w:cs="Calibri"/>
          <w:spacing w:val="-9"/>
          <w:sz w:val="22"/>
          <w:szCs w:val="22"/>
        </w:rPr>
        <w:t xml:space="preserve"> </w:t>
      </w:r>
      <w:r w:rsidR="005F4F06">
        <w:rPr>
          <w:rFonts w:ascii="Calibri" w:eastAsia="Calibri" w:hAnsi="Calibri" w:cs="Calibri"/>
          <w:sz w:val="22"/>
          <w:szCs w:val="22"/>
        </w:rPr>
        <w:t>i</w:t>
      </w:r>
      <w:r w:rsidR="005F4F06">
        <w:rPr>
          <w:rFonts w:ascii="Calibri" w:eastAsia="Calibri" w:hAnsi="Calibri" w:cs="Calibri"/>
          <w:spacing w:val="-1"/>
          <w:sz w:val="22"/>
          <w:szCs w:val="22"/>
        </w:rPr>
        <w:t>n</w:t>
      </w:r>
      <w:r w:rsidR="005F4F06">
        <w:rPr>
          <w:rFonts w:ascii="Calibri" w:eastAsia="Calibri" w:hAnsi="Calibri" w:cs="Calibri"/>
          <w:sz w:val="22"/>
          <w:szCs w:val="22"/>
        </w:rPr>
        <w:t>t</w:t>
      </w:r>
      <w:r w:rsidR="005F4F06">
        <w:rPr>
          <w:rFonts w:ascii="Calibri" w:eastAsia="Calibri" w:hAnsi="Calibri" w:cs="Calibri"/>
          <w:spacing w:val="-1"/>
          <w:sz w:val="22"/>
          <w:szCs w:val="22"/>
        </w:rPr>
        <w:t>e</w:t>
      </w:r>
      <w:r w:rsidR="005F4F06">
        <w:rPr>
          <w:rFonts w:ascii="Calibri" w:eastAsia="Calibri" w:hAnsi="Calibri" w:cs="Calibri"/>
          <w:sz w:val="22"/>
          <w:szCs w:val="22"/>
        </w:rPr>
        <w:t>rlo</w:t>
      </w:r>
      <w:r w:rsidR="005F4F06">
        <w:rPr>
          <w:rFonts w:ascii="Calibri" w:eastAsia="Calibri" w:hAnsi="Calibri" w:cs="Calibri"/>
          <w:spacing w:val="1"/>
          <w:sz w:val="22"/>
          <w:szCs w:val="22"/>
        </w:rPr>
        <w:t>c</w:t>
      </w:r>
      <w:r w:rsidR="005F4F06">
        <w:rPr>
          <w:rFonts w:ascii="Calibri" w:eastAsia="Calibri" w:hAnsi="Calibri" w:cs="Calibri"/>
          <w:sz w:val="22"/>
          <w:szCs w:val="22"/>
        </w:rPr>
        <w:t>ki</w:t>
      </w:r>
      <w:r w:rsidR="005F4F06">
        <w:rPr>
          <w:rFonts w:ascii="Calibri" w:eastAsia="Calibri" w:hAnsi="Calibri" w:cs="Calibri"/>
          <w:spacing w:val="-1"/>
          <w:sz w:val="22"/>
          <w:szCs w:val="22"/>
        </w:rPr>
        <w:t>n</w:t>
      </w:r>
      <w:r w:rsidR="005F4F06">
        <w:rPr>
          <w:rFonts w:ascii="Calibri" w:eastAsia="Calibri" w:hAnsi="Calibri" w:cs="Calibri"/>
          <w:sz w:val="22"/>
          <w:szCs w:val="22"/>
        </w:rPr>
        <w:t>g</w:t>
      </w:r>
      <w:r w:rsidR="005F4F06">
        <w:rPr>
          <w:rFonts w:ascii="Calibri" w:eastAsia="Calibri" w:hAnsi="Calibri" w:cs="Calibri"/>
          <w:spacing w:val="-7"/>
          <w:sz w:val="22"/>
          <w:szCs w:val="22"/>
        </w:rPr>
        <w:t xml:space="preserve"> </w:t>
      </w:r>
      <w:r w:rsidR="005F4F06">
        <w:rPr>
          <w:rFonts w:ascii="Calibri" w:eastAsia="Calibri" w:hAnsi="Calibri" w:cs="Calibri"/>
          <w:spacing w:val="-2"/>
          <w:sz w:val="22"/>
          <w:szCs w:val="22"/>
        </w:rPr>
        <w:t>s</w:t>
      </w:r>
      <w:r w:rsidR="005F4F06">
        <w:rPr>
          <w:rFonts w:ascii="Calibri" w:eastAsia="Calibri" w:hAnsi="Calibri" w:cs="Calibri"/>
          <w:sz w:val="22"/>
          <w:szCs w:val="22"/>
        </w:rPr>
        <w:t>e</w:t>
      </w:r>
      <w:r w:rsidR="005F4F06">
        <w:rPr>
          <w:rFonts w:ascii="Calibri" w:eastAsia="Calibri" w:hAnsi="Calibri" w:cs="Calibri"/>
          <w:spacing w:val="1"/>
          <w:sz w:val="22"/>
          <w:szCs w:val="22"/>
        </w:rPr>
        <w:t>t</w:t>
      </w:r>
      <w:r w:rsidR="005F4F06">
        <w:rPr>
          <w:rFonts w:ascii="Calibri" w:eastAsia="Calibri" w:hAnsi="Calibri" w:cs="Calibri"/>
          <w:sz w:val="22"/>
          <w:szCs w:val="22"/>
        </w:rPr>
        <w:t>ti</w:t>
      </w:r>
      <w:r w:rsidR="005F4F06">
        <w:rPr>
          <w:rFonts w:ascii="Calibri" w:eastAsia="Calibri" w:hAnsi="Calibri" w:cs="Calibri"/>
          <w:spacing w:val="-1"/>
          <w:sz w:val="22"/>
          <w:szCs w:val="22"/>
        </w:rPr>
        <w:t>ng</w:t>
      </w:r>
      <w:r w:rsidR="005F4F06">
        <w:rPr>
          <w:rFonts w:ascii="Calibri" w:eastAsia="Calibri" w:hAnsi="Calibri" w:cs="Calibri"/>
          <w:sz w:val="22"/>
          <w:szCs w:val="22"/>
        </w:rPr>
        <w:t>s</w:t>
      </w:r>
      <w:r w:rsidR="005F4F06">
        <w:rPr>
          <w:rFonts w:ascii="Calibri" w:eastAsia="Calibri" w:hAnsi="Calibri" w:cs="Calibri"/>
          <w:spacing w:val="-6"/>
          <w:sz w:val="22"/>
          <w:szCs w:val="22"/>
        </w:rPr>
        <w:t xml:space="preserve"> </w:t>
      </w:r>
      <w:r w:rsidR="005F4F06">
        <w:rPr>
          <w:rFonts w:ascii="Calibri" w:eastAsia="Calibri" w:hAnsi="Calibri" w:cs="Calibri"/>
          <w:sz w:val="22"/>
          <w:szCs w:val="22"/>
        </w:rPr>
        <w:t>i</w:t>
      </w:r>
      <w:r w:rsidR="005F4F06">
        <w:rPr>
          <w:rFonts w:ascii="Calibri" w:eastAsia="Calibri" w:hAnsi="Calibri" w:cs="Calibri"/>
          <w:spacing w:val="-1"/>
          <w:sz w:val="22"/>
          <w:szCs w:val="22"/>
        </w:rPr>
        <w:t>n</w:t>
      </w:r>
      <w:r w:rsidR="005F4F06">
        <w:rPr>
          <w:rFonts w:ascii="Calibri" w:eastAsia="Calibri" w:hAnsi="Calibri" w:cs="Calibri"/>
          <w:sz w:val="22"/>
          <w:szCs w:val="22"/>
        </w:rPr>
        <w:t>cl</w:t>
      </w:r>
      <w:r w:rsidR="005F4F06">
        <w:rPr>
          <w:rFonts w:ascii="Calibri" w:eastAsia="Calibri" w:hAnsi="Calibri" w:cs="Calibri"/>
          <w:spacing w:val="-1"/>
          <w:sz w:val="22"/>
          <w:szCs w:val="22"/>
        </w:rPr>
        <w:t>ud</w:t>
      </w:r>
      <w:r w:rsidR="005F4F06">
        <w:rPr>
          <w:rFonts w:ascii="Calibri" w:eastAsia="Calibri" w:hAnsi="Calibri" w:cs="Calibri"/>
          <w:sz w:val="22"/>
          <w:szCs w:val="22"/>
        </w:rPr>
        <w:t>i</w:t>
      </w:r>
      <w:r w:rsidR="005F4F06">
        <w:rPr>
          <w:rFonts w:ascii="Calibri" w:eastAsia="Calibri" w:hAnsi="Calibri" w:cs="Calibri"/>
          <w:spacing w:val="-1"/>
          <w:sz w:val="22"/>
          <w:szCs w:val="22"/>
        </w:rPr>
        <w:t>n</w:t>
      </w:r>
      <w:r w:rsidR="005F4F06">
        <w:rPr>
          <w:rFonts w:ascii="Calibri" w:eastAsia="Calibri" w:hAnsi="Calibri" w:cs="Calibri"/>
          <w:sz w:val="22"/>
          <w:szCs w:val="22"/>
        </w:rPr>
        <w:t>g</w:t>
      </w:r>
      <w:r w:rsidR="005F4F06">
        <w:rPr>
          <w:rFonts w:ascii="Calibri" w:eastAsia="Calibri" w:hAnsi="Calibri" w:cs="Calibri"/>
          <w:spacing w:val="-10"/>
          <w:sz w:val="22"/>
          <w:szCs w:val="22"/>
        </w:rPr>
        <w:t xml:space="preserve"> </w:t>
      </w:r>
      <w:r w:rsidR="005F4F06">
        <w:rPr>
          <w:rFonts w:ascii="Calibri" w:eastAsia="Calibri" w:hAnsi="Calibri" w:cs="Calibri"/>
          <w:sz w:val="22"/>
          <w:szCs w:val="22"/>
        </w:rPr>
        <w:t>fa</w:t>
      </w:r>
      <w:r w:rsidR="005F4F06">
        <w:rPr>
          <w:rFonts w:ascii="Calibri" w:eastAsia="Calibri" w:hAnsi="Calibri" w:cs="Calibri"/>
          <w:spacing w:val="1"/>
          <w:sz w:val="22"/>
          <w:szCs w:val="22"/>
        </w:rPr>
        <w:t>m</w:t>
      </w:r>
      <w:r w:rsidR="005F4F06">
        <w:rPr>
          <w:rFonts w:ascii="Calibri" w:eastAsia="Calibri" w:hAnsi="Calibri" w:cs="Calibri"/>
          <w:sz w:val="22"/>
          <w:szCs w:val="22"/>
        </w:rPr>
        <w:t>ilies</w:t>
      </w:r>
      <w:r w:rsidR="005F4F06">
        <w:rPr>
          <w:rFonts w:ascii="Calibri" w:eastAsia="Calibri" w:hAnsi="Calibri" w:cs="Calibri"/>
          <w:spacing w:val="-8"/>
          <w:sz w:val="22"/>
          <w:szCs w:val="22"/>
        </w:rPr>
        <w:t xml:space="preserve"> </w:t>
      </w:r>
      <w:r w:rsidR="005F4F06">
        <w:rPr>
          <w:rFonts w:ascii="Calibri" w:eastAsia="Calibri" w:hAnsi="Calibri" w:cs="Calibri"/>
          <w:sz w:val="22"/>
          <w:szCs w:val="22"/>
        </w:rPr>
        <w:t>a</w:t>
      </w:r>
      <w:r w:rsidR="005F4F06">
        <w:rPr>
          <w:rFonts w:ascii="Calibri" w:eastAsia="Calibri" w:hAnsi="Calibri" w:cs="Calibri"/>
          <w:spacing w:val="-1"/>
          <w:sz w:val="22"/>
          <w:szCs w:val="22"/>
        </w:rPr>
        <w:t>n</w:t>
      </w:r>
      <w:r w:rsidR="005F4F06">
        <w:rPr>
          <w:rFonts w:ascii="Calibri" w:eastAsia="Calibri" w:hAnsi="Calibri" w:cs="Calibri"/>
          <w:sz w:val="22"/>
          <w:szCs w:val="22"/>
        </w:rPr>
        <w:t>d</w:t>
      </w:r>
      <w:r w:rsidR="005F4F06">
        <w:rPr>
          <w:rFonts w:ascii="Calibri" w:eastAsia="Calibri" w:hAnsi="Calibri" w:cs="Calibri"/>
          <w:spacing w:val="-7"/>
          <w:sz w:val="22"/>
          <w:szCs w:val="22"/>
        </w:rPr>
        <w:t xml:space="preserve"> </w:t>
      </w:r>
      <w:r w:rsidR="005F4F06">
        <w:rPr>
          <w:rFonts w:ascii="Calibri" w:eastAsia="Calibri" w:hAnsi="Calibri" w:cs="Calibri"/>
          <w:sz w:val="22"/>
          <w:szCs w:val="22"/>
        </w:rPr>
        <w:t>sch</w:t>
      </w:r>
      <w:r w:rsidR="005F4F06">
        <w:rPr>
          <w:rFonts w:ascii="Calibri" w:eastAsia="Calibri" w:hAnsi="Calibri" w:cs="Calibri"/>
          <w:spacing w:val="-2"/>
          <w:sz w:val="22"/>
          <w:szCs w:val="22"/>
        </w:rPr>
        <w:t>o</w:t>
      </w:r>
      <w:r w:rsidR="005F4F06">
        <w:rPr>
          <w:rFonts w:ascii="Calibri" w:eastAsia="Calibri" w:hAnsi="Calibri" w:cs="Calibri"/>
          <w:spacing w:val="1"/>
          <w:sz w:val="22"/>
          <w:szCs w:val="22"/>
        </w:rPr>
        <w:t>o</w:t>
      </w:r>
      <w:r w:rsidR="005F4F06">
        <w:rPr>
          <w:rFonts w:ascii="Calibri" w:eastAsia="Calibri" w:hAnsi="Calibri" w:cs="Calibri"/>
          <w:sz w:val="22"/>
          <w:szCs w:val="22"/>
        </w:rPr>
        <w:t>ls in</w:t>
      </w:r>
      <w:r w:rsidR="005F4F06">
        <w:rPr>
          <w:rFonts w:ascii="Calibri" w:eastAsia="Calibri" w:hAnsi="Calibri" w:cs="Calibri"/>
          <w:spacing w:val="2"/>
          <w:sz w:val="22"/>
          <w:szCs w:val="22"/>
        </w:rPr>
        <w:t xml:space="preserve"> </w:t>
      </w:r>
      <w:r w:rsidR="005F4F06">
        <w:rPr>
          <w:rFonts w:ascii="Calibri" w:eastAsia="Calibri" w:hAnsi="Calibri" w:cs="Calibri"/>
          <w:sz w:val="22"/>
          <w:szCs w:val="22"/>
        </w:rPr>
        <w:t>the</w:t>
      </w:r>
      <w:r w:rsidR="005F4F06">
        <w:rPr>
          <w:rFonts w:ascii="Calibri" w:eastAsia="Calibri" w:hAnsi="Calibri" w:cs="Calibri"/>
          <w:spacing w:val="3"/>
          <w:sz w:val="22"/>
          <w:szCs w:val="22"/>
        </w:rPr>
        <w:t xml:space="preserve"> </w:t>
      </w:r>
      <w:r w:rsidR="005F4F06">
        <w:rPr>
          <w:rFonts w:ascii="Calibri" w:eastAsia="Calibri" w:hAnsi="Calibri" w:cs="Calibri"/>
          <w:sz w:val="22"/>
          <w:szCs w:val="22"/>
        </w:rPr>
        <w:t>case</w:t>
      </w:r>
      <w:r w:rsidR="005F4F06">
        <w:rPr>
          <w:rFonts w:ascii="Calibri" w:eastAsia="Calibri" w:hAnsi="Calibri" w:cs="Calibri"/>
          <w:spacing w:val="2"/>
          <w:sz w:val="22"/>
          <w:szCs w:val="22"/>
        </w:rPr>
        <w:t xml:space="preserve"> </w:t>
      </w:r>
      <w:r w:rsidR="005F4F06">
        <w:rPr>
          <w:rFonts w:ascii="Calibri" w:eastAsia="Calibri" w:hAnsi="Calibri" w:cs="Calibri"/>
          <w:spacing w:val="1"/>
          <w:sz w:val="22"/>
          <w:szCs w:val="22"/>
        </w:rPr>
        <w:t>o</w:t>
      </w:r>
      <w:r w:rsidR="005F4F06">
        <w:rPr>
          <w:rFonts w:ascii="Calibri" w:eastAsia="Calibri" w:hAnsi="Calibri" w:cs="Calibri"/>
          <w:sz w:val="22"/>
          <w:szCs w:val="22"/>
        </w:rPr>
        <w:t>f</w:t>
      </w:r>
      <w:r w:rsidR="005F4F06">
        <w:rPr>
          <w:rFonts w:ascii="Calibri" w:eastAsia="Calibri" w:hAnsi="Calibri" w:cs="Calibri"/>
          <w:spacing w:val="3"/>
          <w:sz w:val="22"/>
          <w:szCs w:val="22"/>
        </w:rPr>
        <w:t xml:space="preserve"> </w:t>
      </w:r>
      <w:r w:rsidR="005F4F06">
        <w:rPr>
          <w:rFonts w:ascii="Calibri" w:eastAsia="Calibri" w:hAnsi="Calibri" w:cs="Calibri"/>
          <w:sz w:val="22"/>
          <w:szCs w:val="22"/>
        </w:rPr>
        <w:t>ch</w:t>
      </w:r>
      <w:r w:rsidR="005F4F06">
        <w:rPr>
          <w:rFonts w:ascii="Calibri" w:eastAsia="Calibri" w:hAnsi="Calibri" w:cs="Calibri"/>
          <w:spacing w:val="-1"/>
          <w:sz w:val="22"/>
          <w:szCs w:val="22"/>
        </w:rPr>
        <w:t>i</w:t>
      </w:r>
      <w:r w:rsidR="005F4F06">
        <w:rPr>
          <w:rFonts w:ascii="Calibri" w:eastAsia="Calibri" w:hAnsi="Calibri" w:cs="Calibri"/>
          <w:sz w:val="22"/>
          <w:szCs w:val="22"/>
        </w:rPr>
        <w:t>l</w:t>
      </w:r>
      <w:r w:rsidR="005F4F06">
        <w:rPr>
          <w:rFonts w:ascii="Calibri" w:eastAsia="Calibri" w:hAnsi="Calibri" w:cs="Calibri"/>
          <w:spacing w:val="-1"/>
          <w:sz w:val="22"/>
          <w:szCs w:val="22"/>
        </w:rPr>
        <w:t>d</w:t>
      </w:r>
      <w:r w:rsidR="005F4F06">
        <w:rPr>
          <w:rFonts w:ascii="Calibri" w:eastAsia="Calibri" w:hAnsi="Calibri" w:cs="Calibri"/>
          <w:sz w:val="22"/>
          <w:szCs w:val="22"/>
        </w:rPr>
        <w:t>ren, w</w:t>
      </w:r>
      <w:r w:rsidR="005F4F06">
        <w:rPr>
          <w:rFonts w:ascii="Calibri" w:eastAsia="Calibri" w:hAnsi="Calibri" w:cs="Calibri"/>
          <w:spacing w:val="2"/>
          <w:sz w:val="22"/>
          <w:szCs w:val="22"/>
        </w:rPr>
        <w:t>o</w:t>
      </w:r>
      <w:r w:rsidR="005F4F06">
        <w:rPr>
          <w:rFonts w:ascii="Calibri" w:eastAsia="Calibri" w:hAnsi="Calibri" w:cs="Calibri"/>
          <w:spacing w:val="-1"/>
          <w:sz w:val="22"/>
          <w:szCs w:val="22"/>
        </w:rPr>
        <w:t>u</w:t>
      </w:r>
      <w:r w:rsidR="005F4F06">
        <w:rPr>
          <w:rFonts w:ascii="Calibri" w:eastAsia="Calibri" w:hAnsi="Calibri" w:cs="Calibri"/>
          <w:sz w:val="22"/>
          <w:szCs w:val="22"/>
        </w:rPr>
        <w:t>ld</w:t>
      </w:r>
      <w:r w:rsidR="005F4F06">
        <w:rPr>
          <w:rFonts w:ascii="Calibri" w:eastAsia="Calibri" w:hAnsi="Calibri" w:cs="Calibri"/>
          <w:spacing w:val="4"/>
          <w:sz w:val="22"/>
          <w:szCs w:val="22"/>
        </w:rPr>
        <w:t xml:space="preserve"> </w:t>
      </w:r>
      <w:r w:rsidR="005F4F06">
        <w:rPr>
          <w:rFonts w:ascii="Calibri" w:eastAsia="Calibri" w:hAnsi="Calibri" w:cs="Calibri"/>
          <w:sz w:val="22"/>
          <w:szCs w:val="22"/>
        </w:rPr>
        <w:t>su</w:t>
      </w:r>
      <w:r w:rsidR="005F4F06">
        <w:rPr>
          <w:rFonts w:ascii="Calibri" w:eastAsia="Calibri" w:hAnsi="Calibri" w:cs="Calibri"/>
          <w:spacing w:val="-2"/>
          <w:sz w:val="22"/>
          <w:szCs w:val="22"/>
        </w:rPr>
        <w:t>p</w:t>
      </w:r>
      <w:r w:rsidR="005F4F06">
        <w:rPr>
          <w:rFonts w:ascii="Calibri" w:eastAsia="Calibri" w:hAnsi="Calibri" w:cs="Calibri"/>
          <w:spacing w:val="-3"/>
          <w:sz w:val="22"/>
          <w:szCs w:val="22"/>
        </w:rPr>
        <w:t>p</w:t>
      </w:r>
      <w:r w:rsidR="005F4F06">
        <w:rPr>
          <w:rFonts w:ascii="Calibri" w:eastAsia="Calibri" w:hAnsi="Calibri" w:cs="Calibri"/>
          <w:spacing w:val="1"/>
          <w:sz w:val="22"/>
          <w:szCs w:val="22"/>
        </w:rPr>
        <w:t>o</w:t>
      </w:r>
      <w:r w:rsidR="005F4F06">
        <w:rPr>
          <w:rFonts w:ascii="Calibri" w:eastAsia="Calibri" w:hAnsi="Calibri" w:cs="Calibri"/>
          <w:sz w:val="22"/>
          <w:szCs w:val="22"/>
        </w:rPr>
        <w:t>rt</w:t>
      </w:r>
      <w:r w:rsidR="005F4F06">
        <w:rPr>
          <w:rFonts w:ascii="Calibri" w:eastAsia="Calibri" w:hAnsi="Calibri" w:cs="Calibri"/>
          <w:spacing w:val="4"/>
          <w:sz w:val="22"/>
          <w:szCs w:val="22"/>
        </w:rPr>
        <w:t xml:space="preserve"> </w:t>
      </w:r>
      <w:r w:rsidR="005F4F06">
        <w:rPr>
          <w:rFonts w:ascii="Calibri" w:eastAsia="Calibri" w:hAnsi="Calibri" w:cs="Calibri"/>
          <w:spacing w:val="-2"/>
          <w:sz w:val="22"/>
          <w:szCs w:val="22"/>
        </w:rPr>
        <w:t>t</w:t>
      </w:r>
      <w:r w:rsidR="005F4F06">
        <w:rPr>
          <w:rFonts w:ascii="Calibri" w:eastAsia="Calibri" w:hAnsi="Calibri" w:cs="Calibri"/>
          <w:spacing w:val="-1"/>
          <w:sz w:val="22"/>
          <w:szCs w:val="22"/>
        </w:rPr>
        <w:t>h</w:t>
      </w:r>
      <w:r w:rsidR="005F4F06">
        <w:rPr>
          <w:rFonts w:ascii="Calibri" w:eastAsia="Calibri" w:hAnsi="Calibri" w:cs="Calibri"/>
          <w:sz w:val="22"/>
          <w:szCs w:val="22"/>
        </w:rPr>
        <w:t>e</w:t>
      </w:r>
      <w:r w:rsidR="005F4F06">
        <w:rPr>
          <w:rFonts w:ascii="Calibri" w:eastAsia="Calibri" w:hAnsi="Calibri" w:cs="Calibri"/>
          <w:spacing w:val="4"/>
          <w:sz w:val="22"/>
          <w:szCs w:val="22"/>
        </w:rPr>
        <w:t xml:space="preserve"> </w:t>
      </w:r>
      <w:r w:rsidR="005F4F06">
        <w:rPr>
          <w:rFonts w:ascii="Calibri" w:eastAsia="Calibri" w:hAnsi="Calibri" w:cs="Calibri"/>
          <w:spacing w:val="-1"/>
          <w:sz w:val="22"/>
          <w:szCs w:val="22"/>
        </w:rPr>
        <w:t>p</w:t>
      </w:r>
      <w:r w:rsidR="005F4F06">
        <w:rPr>
          <w:rFonts w:ascii="Calibri" w:eastAsia="Calibri" w:hAnsi="Calibri" w:cs="Calibri"/>
          <w:spacing w:val="1"/>
          <w:sz w:val="22"/>
          <w:szCs w:val="22"/>
        </w:rPr>
        <w:t>o</w:t>
      </w:r>
      <w:r w:rsidR="005F4F06">
        <w:rPr>
          <w:rFonts w:ascii="Calibri" w:eastAsia="Calibri" w:hAnsi="Calibri" w:cs="Calibri"/>
          <w:sz w:val="22"/>
          <w:szCs w:val="22"/>
        </w:rPr>
        <w:t>ssi</w:t>
      </w:r>
      <w:r w:rsidR="005F4F06">
        <w:rPr>
          <w:rFonts w:ascii="Calibri" w:eastAsia="Calibri" w:hAnsi="Calibri" w:cs="Calibri"/>
          <w:spacing w:val="-1"/>
          <w:sz w:val="22"/>
          <w:szCs w:val="22"/>
        </w:rPr>
        <w:t>b</w:t>
      </w:r>
      <w:r w:rsidR="005F4F06">
        <w:rPr>
          <w:rFonts w:ascii="Calibri" w:eastAsia="Calibri" w:hAnsi="Calibri" w:cs="Calibri"/>
          <w:sz w:val="22"/>
          <w:szCs w:val="22"/>
        </w:rPr>
        <w:t>ili</w:t>
      </w:r>
      <w:r w:rsidR="005F4F06">
        <w:rPr>
          <w:rFonts w:ascii="Calibri" w:eastAsia="Calibri" w:hAnsi="Calibri" w:cs="Calibri"/>
          <w:spacing w:val="-2"/>
          <w:sz w:val="22"/>
          <w:szCs w:val="22"/>
        </w:rPr>
        <w:t>t</w:t>
      </w:r>
      <w:r w:rsidR="005F4F06">
        <w:rPr>
          <w:rFonts w:ascii="Calibri" w:eastAsia="Calibri" w:hAnsi="Calibri" w:cs="Calibri"/>
          <w:sz w:val="22"/>
          <w:szCs w:val="22"/>
        </w:rPr>
        <w:t>y</w:t>
      </w:r>
      <w:r w:rsidR="005F4F06">
        <w:rPr>
          <w:rFonts w:ascii="Calibri" w:eastAsia="Calibri" w:hAnsi="Calibri" w:cs="Calibri"/>
          <w:spacing w:val="4"/>
          <w:sz w:val="22"/>
          <w:szCs w:val="22"/>
        </w:rPr>
        <w:t xml:space="preserve"> </w:t>
      </w:r>
      <w:r w:rsidR="005F4F06">
        <w:rPr>
          <w:rFonts w:ascii="Calibri" w:eastAsia="Calibri" w:hAnsi="Calibri" w:cs="Calibri"/>
          <w:sz w:val="22"/>
          <w:szCs w:val="22"/>
        </w:rPr>
        <w:t>that</w:t>
      </w:r>
      <w:r w:rsidR="005F4F06">
        <w:rPr>
          <w:rFonts w:ascii="Calibri" w:eastAsia="Calibri" w:hAnsi="Calibri" w:cs="Calibri"/>
          <w:spacing w:val="3"/>
          <w:sz w:val="22"/>
          <w:szCs w:val="22"/>
        </w:rPr>
        <w:t xml:space="preserve"> </w:t>
      </w:r>
      <w:r w:rsidR="005F4F06">
        <w:rPr>
          <w:rFonts w:ascii="Calibri" w:eastAsia="Calibri" w:hAnsi="Calibri" w:cs="Calibri"/>
          <w:spacing w:val="-2"/>
          <w:sz w:val="22"/>
          <w:szCs w:val="22"/>
        </w:rPr>
        <w:t>s</w:t>
      </w:r>
      <w:r w:rsidR="005F4F06">
        <w:rPr>
          <w:rFonts w:ascii="Calibri" w:eastAsia="Calibri" w:hAnsi="Calibri" w:cs="Calibri"/>
          <w:sz w:val="22"/>
          <w:szCs w:val="22"/>
        </w:rPr>
        <w:t>ch</w:t>
      </w:r>
      <w:r w:rsidR="005F4F06">
        <w:rPr>
          <w:rFonts w:ascii="Calibri" w:eastAsia="Calibri" w:hAnsi="Calibri" w:cs="Calibri"/>
          <w:spacing w:val="-2"/>
          <w:sz w:val="22"/>
          <w:szCs w:val="22"/>
        </w:rPr>
        <w:t>o</w:t>
      </w:r>
      <w:r w:rsidR="005F4F06">
        <w:rPr>
          <w:rFonts w:ascii="Calibri" w:eastAsia="Calibri" w:hAnsi="Calibri" w:cs="Calibri"/>
          <w:spacing w:val="1"/>
          <w:sz w:val="22"/>
          <w:szCs w:val="22"/>
        </w:rPr>
        <w:t>o</w:t>
      </w:r>
      <w:r w:rsidR="005F4F06">
        <w:rPr>
          <w:rFonts w:ascii="Calibri" w:eastAsia="Calibri" w:hAnsi="Calibri" w:cs="Calibri"/>
          <w:sz w:val="22"/>
          <w:szCs w:val="22"/>
        </w:rPr>
        <w:t>ls</w:t>
      </w:r>
      <w:r w:rsidR="005F4F06">
        <w:rPr>
          <w:rFonts w:ascii="Calibri" w:eastAsia="Calibri" w:hAnsi="Calibri" w:cs="Calibri"/>
          <w:spacing w:val="1"/>
          <w:sz w:val="22"/>
          <w:szCs w:val="22"/>
        </w:rPr>
        <w:t xml:space="preserve"> m</w:t>
      </w:r>
      <w:r w:rsidR="005F4F06">
        <w:rPr>
          <w:rFonts w:ascii="Calibri" w:eastAsia="Calibri" w:hAnsi="Calibri" w:cs="Calibri"/>
          <w:sz w:val="22"/>
          <w:szCs w:val="22"/>
        </w:rPr>
        <w:t>ay</w:t>
      </w:r>
      <w:r w:rsidR="005F4F06">
        <w:rPr>
          <w:rFonts w:ascii="Calibri" w:eastAsia="Calibri" w:hAnsi="Calibri" w:cs="Calibri"/>
          <w:spacing w:val="2"/>
          <w:sz w:val="22"/>
          <w:szCs w:val="22"/>
        </w:rPr>
        <w:t xml:space="preserve"> </w:t>
      </w:r>
      <w:r w:rsidR="005F4F06">
        <w:rPr>
          <w:rFonts w:ascii="Calibri" w:eastAsia="Calibri" w:hAnsi="Calibri" w:cs="Calibri"/>
          <w:sz w:val="22"/>
          <w:szCs w:val="22"/>
        </w:rPr>
        <w:t>affe</w:t>
      </w:r>
      <w:r w:rsidR="005F4F06">
        <w:rPr>
          <w:rFonts w:ascii="Calibri" w:eastAsia="Calibri" w:hAnsi="Calibri" w:cs="Calibri"/>
          <w:spacing w:val="-2"/>
          <w:sz w:val="22"/>
          <w:szCs w:val="22"/>
        </w:rPr>
        <w:t>c</w:t>
      </w:r>
      <w:r w:rsidR="005F4F06">
        <w:rPr>
          <w:rFonts w:ascii="Calibri" w:eastAsia="Calibri" w:hAnsi="Calibri" w:cs="Calibri"/>
          <w:sz w:val="22"/>
          <w:szCs w:val="22"/>
        </w:rPr>
        <w:t>t</w:t>
      </w:r>
      <w:r w:rsidR="005F4F06">
        <w:rPr>
          <w:rFonts w:ascii="Calibri" w:eastAsia="Calibri" w:hAnsi="Calibri" w:cs="Calibri"/>
          <w:spacing w:val="4"/>
          <w:sz w:val="22"/>
          <w:szCs w:val="22"/>
        </w:rPr>
        <w:t xml:space="preserve"> </w:t>
      </w:r>
      <w:r w:rsidR="005F4F06">
        <w:rPr>
          <w:rFonts w:ascii="Calibri" w:eastAsia="Calibri" w:hAnsi="Calibri" w:cs="Calibri"/>
          <w:spacing w:val="-1"/>
          <w:sz w:val="22"/>
          <w:szCs w:val="22"/>
        </w:rPr>
        <w:t>bu</w:t>
      </w:r>
      <w:r w:rsidR="005F4F06">
        <w:rPr>
          <w:rFonts w:ascii="Calibri" w:eastAsia="Calibri" w:hAnsi="Calibri" w:cs="Calibri"/>
          <w:sz w:val="22"/>
          <w:szCs w:val="22"/>
        </w:rPr>
        <w:t>ll</w:t>
      </w:r>
      <w:r w:rsidR="005F4F06">
        <w:rPr>
          <w:rFonts w:ascii="Calibri" w:eastAsia="Calibri" w:hAnsi="Calibri" w:cs="Calibri"/>
          <w:spacing w:val="1"/>
          <w:sz w:val="22"/>
          <w:szCs w:val="22"/>
        </w:rPr>
        <w:t>y</w:t>
      </w:r>
      <w:r w:rsidR="005F4F06">
        <w:rPr>
          <w:rFonts w:ascii="Calibri" w:eastAsia="Calibri" w:hAnsi="Calibri" w:cs="Calibri"/>
          <w:sz w:val="22"/>
          <w:szCs w:val="22"/>
        </w:rPr>
        <w:t>i</w:t>
      </w:r>
      <w:r w:rsidR="005F4F06">
        <w:rPr>
          <w:rFonts w:ascii="Calibri" w:eastAsia="Calibri" w:hAnsi="Calibri" w:cs="Calibri"/>
          <w:spacing w:val="-1"/>
          <w:sz w:val="22"/>
          <w:szCs w:val="22"/>
        </w:rPr>
        <w:t>n</w:t>
      </w:r>
      <w:r w:rsidR="005F4F06">
        <w:rPr>
          <w:rFonts w:ascii="Calibri" w:eastAsia="Calibri" w:hAnsi="Calibri" w:cs="Calibri"/>
          <w:sz w:val="22"/>
          <w:szCs w:val="22"/>
        </w:rPr>
        <w:t xml:space="preserve">g </w:t>
      </w:r>
      <w:r w:rsidR="005F4F06">
        <w:rPr>
          <w:rFonts w:ascii="Calibri" w:eastAsia="Calibri" w:hAnsi="Calibri" w:cs="Calibri"/>
          <w:spacing w:val="-1"/>
          <w:sz w:val="22"/>
          <w:szCs w:val="22"/>
        </w:rPr>
        <w:t>p</w:t>
      </w:r>
      <w:r w:rsidR="005F4F06">
        <w:rPr>
          <w:rFonts w:ascii="Calibri" w:eastAsia="Calibri" w:hAnsi="Calibri" w:cs="Calibri"/>
          <w:sz w:val="22"/>
          <w:szCs w:val="22"/>
        </w:rPr>
        <w:t>re</w:t>
      </w:r>
      <w:r w:rsidR="005F4F06">
        <w:rPr>
          <w:rFonts w:ascii="Calibri" w:eastAsia="Calibri" w:hAnsi="Calibri" w:cs="Calibri"/>
          <w:spacing w:val="1"/>
          <w:sz w:val="22"/>
          <w:szCs w:val="22"/>
        </w:rPr>
        <w:t>v</w:t>
      </w:r>
      <w:r w:rsidR="005F4F06">
        <w:rPr>
          <w:rFonts w:ascii="Calibri" w:eastAsia="Calibri" w:hAnsi="Calibri" w:cs="Calibri"/>
          <w:sz w:val="22"/>
          <w:szCs w:val="22"/>
        </w:rPr>
        <w:t>ale</w:t>
      </w:r>
      <w:r w:rsidR="005F4F06">
        <w:rPr>
          <w:rFonts w:ascii="Calibri" w:eastAsia="Calibri" w:hAnsi="Calibri" w:cs="Calibri"/>
          <w:spacing w:val="-1"/>
          <w:sz w:val="22"/>
          <w:szCs w:val="22"/>
        </w:rPr>
        <w:t>n</w:t>
      </w:r>
      <w:r w:rsidR="005F4F06">
        <w:rPr>
          <w:rFonts w:ascii="Calibri" w:eastAsia="Calibri" w:hAnsi="Calibri" w:cs="Calibri"/>
          <w:spacing w:val="-2"/>
          <w:sz w:val="22"/>
          <w:szCs w:val="22"/>
        </w:rPr>
        <w:t>c</w:t>
      </w:r>
      <w:r w:rsidR="005F4F06">
        <w:rPr>
          <w:rFonts w:ascii="Calibri" w:eastAsia="Calibri" w:hAnsi="Calibri" w:cs="Calibri"/>
          <w:sz w:val="22"/>
          <w:szCs w:val="22"/>
        </w:rPr>
        <w:t>e</w:t>
      </w:r>
      <w:r w:rsidR="005F4F06">
        <w:rPr>
          <w:rFonts w:ascii="Calibri" w:eastAsia="Calibri" w:hAnsi="Calibri" w:cs="Calibri"/>
          <w:spacing w:val="1"/>
          <w:sz w:val="22"/>
          <w:szCs w:val="22"/>
        </w:rPr>
        <w:t xml:space="preserve"> </w:t>
      </w:r>
      <w:r w:rsidR="005F4F06">
        <w:rPr>
          <w:rFonts w:ascii="Calibri" w:eastAsia="Calibri" w:hAnsi="Calibri" w:cs="Calibri"/>
          <w:sz w:val="22"/>
          <w:szCs w:val="22"/>
        </w:rPr>
        <w:t>(B</w:t>
      </w:r>
      <w:r w:rsidR="005F4F06">
        <w:rPr>
          <w:rFonts w:ascii="Calibri" w:eastAsia="Calibri" w:hAnsi="Calibri" w:cs="Calibri"/>
          <w:spacing w:val="-2"/>
          <w:sz w:val="22"/>
          <w:szCs w:val="22"/>
        </w:rPr>
        <w:t>r</w:t>
      </w:r>
      <w:r w:rsidR="005F4F06">
        <w:rPr>
          <w:rFonts w:ascii="Calibri" w:eastAsia="Calibri" w:hAnsi="Calibri" w:cs="Calibri"/>
          <w:spacing w:val="1"/>
          <w:sz w:val="22"/>
          <w:szCs w:val="22"/>
        </w:rPr>
        <w:t>o</w:t>
      </w:r>
      <w:r w:rsidR="005F4F06">
        <w:rPr>
          <w:rFonts w:ascii="Calibri" w:eastAsia="Calibri" w:hAnsi="Calibri" w:cs="Calibri"/>
          <w:spacing w:val="-1"/>
          <w:sz w:val="22"/>
          <w:szCs w:val="22"/>
        </w:rPr>
        <w:t>n</w:t>
      </w:r>
      <w:r w:rsidR="005F4F06">
        <w:rPr>
          <w:rFonts w:ascii="Calibri" w:eastAsia="Calibri" w:hAnsi="Calibri" w:cs="Calibri"/>
          <w:sz w:val="22"/>
          <w:szCs w:val="22"/>
        </w:rPr>
        <w:t>fen</w:t>
      </w:r>
      <w:r w:rsidR="005F4F06">
        <w:rPr>
          <w:rFonts w:ascii="Calibri" w:eastAsia="Calibri" w:hAnsi="Calibri" w:cs="Calibri"/>
          <w:spacing w:val="-1"/>
          <w:sz w:val="22"/>
          <w:szCs w:val="22"/>
        </w:rPr>
        <w:t>b</w:t>
      </w:r>
      <w:r w:rsidR="005F4F06">
        <w:rPr>
          <w:rFonts w:ascii="Calibri" w:eastAsia="Calibri" w:hAnsi="Calibri" w:cs="Calibri"/>
          <w:sz w:val="22"/>
          <w:szCs w:val="22"/>
        </w:rPr>
        <w:t>ren</w:t>
      </w:r>
      <w:r w:rsidR="005F4F06">
        <w:rPr>
          <w:rFonts w:ascii="Calibri" w:eastAsia="Calibri" w:hAnsi="Calibri" w:cs="Calibri"/>
          <w:spacing w:val="-4"/>
          <w:sz w:val="22"/>
          <w:szCs w:val="22"/>
        </w:rPr>
        <w:t>n</w:t>
      </w:r>
      <w:r w:rsidR="005F4F06">
        <w:rPr>
          <w:rFonts w:ascii="Calibri" w:eastAsia="Calibri" w:hAnsi="Calibri" w:cs="Calibri"/>
          <w:sz w:val="22"/>
          <w:szCs w:val="22"/>
        </w:rPr>
        <w:t>er,</w:t>
      </w:r>
      <w:r w:rsidR="005F4F06">
        <w:rPr>
          <w:rFonts w:ascii="Calibri" w:eastAsia="Calibri" w:hAnsi="Calibri" w:cs="Calibri"/>
          <w:spacing w:val="1"/>
          <w:sz w:val="22"/>
          <w:szCs w:val="22"/>
        </w:rPr>
        <w:t xml:space="preserve"> </w:t>
      </w:r>
      <w:r w:rsidR="005F4F06">
        <w:rPr>
          <w:rFonts w:ascii="Calibri" w:eastAsia="Calibri" w:hAnsi="Calibri" w:cs="Calibri"/>
          <w:spacing w:val="-2"/>
          <w:sz w:val="22"/>
          <w:szCs w:val="22"/>
        </w:rPr>
        <w:t>1</w:t>
      </w:r>
      <w:r w:rsidR="005F4F06">
        <w:rPr>
          <w:rFonts w:ascii="Calibri" w:eastAsia="Calibri" w:hAnsi="Calibri" w:cs="Calibri"/>
          <w:spacing w:val="1"/>
          <w:sz w:val="22"/>
          <w:szCs w:val="22"/>
        </w:rPr>
        <w:t>9</w:t>
      </w:r>
      <w:r w:rsidR="005F4F06">
        <w:rPr>
          <w:rFonts w:ascii="Calibri" w:eastAsia="Calibri" w:hAnsi="Calibri" w:cs="Calibri"/>
          <w:spacing w:val="-2"/>
          <w:sz w:val="22"/>
          <w:szCs w:val="22"/>
        </w:rPr>
        <w:t>7</w:t>
      </w:r>
      <w:r w:rsidR="005F4F06">
        <w:rPr>
          <w:rFonts w:ascii="Calibri" w:eastAsia="Calibri" w:hAnsi="Calibri" w:cs="Calibri"/>
          <w:spacing w:val="1"/>
          <w:sz w:val="22"/>
          <w:szCs w:val="22"/>
        </w:rPr>
        <w:t>9</w:t>
      </w:r>
      <w:r w:rsidR="005F4F06">
        <w:rPr>
          <w:rFonts w:ascii="Calibri" w:eastAsia="Calibri" w:hAnsi="Calibri" w:cs="Calibri"/>
          <w:spacing w:val="2"/>
          <w:sz w:val="22"/>
          <w:szCs w:val="22"/>
        </w:rPr>
        <w:t>)</w:t>
      </w:r>
      <w:r w:rsidR="005F4F06">
        <w:rPr>
          <w:rFonts w:ascii="Calibri" w:eastAsia="Calibri" w:hAnsi="Calibri" w:cs="Calibri"/>
          <w:sz w:val="22"/>
          <w:szCs w:val="22"/>
        </w:rPr>
        <w:t>.</w:t>
      </w:r>
    </w:p>
    <w:p w:rsidR="00447E88" w:rsidRDefault="00447E88">
      <w:pPr>
        <w:spacing w:line="200" w:lineRule="exact"/>
      </w:pPr>
    </w:p>
    <w:p w:rsidR="00447E88" w:rsidRDefault="00447E88">
      <w:pPr>
        <w:spacing w:line="200" w:lineRule="exact"/>
      </w:pPr>
    </w:p>
    <w:p w:rsidR="00447E88" w:rsidRDefault="00827E3D" w:rsidP="00AB1C04">
      <w:pPr>
        <w:spacing w:line="480" w:lineRule="auto"/>
        <w:ind w:left="100" w:right="76"/>
        <w:jc w:val="both"/>
        <w:rPr>
          <w:rFonts w:ascii="Calibri" w:eastAsia="Calibri" w:hAnsi="Calibri" w:cs="Calibri"/>
          <w:sz w:val="22"/>
          <w:szCs w:val="22"/>
        </w:rPr>
      </w:pP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ch</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7"/>
          <w:sz w:val="22"/>
          <w:szCs w:val="22"/>
        </w:rPr>
        <w:t xml:space="preserve"> </w:t>
      </w:r>
      <w:r>
        <w:rPr>
          <w:rFonts w:ascii="Calibri" w:eastAsia="Calibri" w:hAnsi="Calibri" w:cs="Calibri"/>
          <w:sz w:val="22"/>
          <w:szCs w:val="22"/>
        </w:rPr>
        <w:t>related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what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ed</w:t>
      </w:r>
      <w:r w:rsidR="00927211">
        <w:rPr>
          <w:rFonts w:ascii="Calibri" w:eastAsia="Calibri" w:hAnsi="Calibri" w:cs="Calibri"/>
          <w:sz w:val="22"/>
          <w:szCs w:val="22"/>
        </w:rPr>
        <w:t>.  Most correlational studies focus on</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 clim</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Ga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et</w:t>
      </w:r>
      <w:r>
        <w:rPr>
          <w:rFonts w:ascii="Calibri" w:eastAsia="Calibri" w:hAnsi="Calibri" w:cs="Calibri"/>
          <w:spacing w:val="3"/>
          <w:sz w:val="22"/>
          <w:szCs w:val="22"/>
        </w:rPr>
        <w:t xml:space="preserve"> </w:t>
      </w:r>
      <w:r>
        <w:rPr>
          <w:rFonts w:ascii="Calibri" w:eastAsia="Calibri" w:hAnsi="Calibri" w:cs="Calibri"/>
          <w:sz w:val="22"/>
          <w:szCs w:val="22"/>
        </w:rPr>
        <w:t xml:space="preserve">al,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4</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sidR="00F5745F" w:rsidRPr="00F5745F">
        <w:rPr>
          <w:rFonts w:ascii="Calibri" w:eastAsia="Calibri" w:hAnsi="Calibri" w:cs="Calibri"/>
          <w:spacing w:val="2"/>
          <w:sz w:val="22"/>
          <w:szCs w:val="22"/>
          <w:lang w:val="en-GB"/>
        </w:rPr>
        <w:t xml:space="preserve">School climate is an umbrella term that covers different aspects of the school environment, including physical aspects such as school size and state of the buildings, social aspects such as </w:t>
      </w:r>
      <w:r w:rsidR="00867DF3">
        <w:rPr>
          <w:rFonts w:ascii="Calibri" w:eastAsia="Calibri" w:hAnsi="Calibri" w:cs="Calibri"/>
          <w:spacing w:val="2"/>
          <w:sz w:val="22"/>
          <w:szCs w:val="22"/>
          <w:lang w:val="en-GB"/>
        </w:rPr>
        <w:t xml:space="preserve">the </w:t>
      </w:r>
      <w:r w:rsidR="00F5745F" w:rsidRPr="00F5745F">
        <w:rPr>
          <w:rFonts w:ascii="Calibri" w:eastAsia="Calibri" w:hAnsi="Calibri" w:cs="Calibri"/>
          <w:spacing w:val="2"/>
          <w:sz w:val="22"/>
          <w:szCs w:val="22"/>
          <w:lang w:val="en-GB"/>
        </w:rPr>
        <w:t>quality of relationships between staff and students and</w:t>
      </w:r>
      <w:r w:rsidR="00622030">
        <w:rPr>
          <w:rFonts w:ascii="Calibri" w:eastAsia="Calibri" w:hAnsi="Calibri" w:cs="Calibri"/>
          <w:spacing w:val="2"/>
          <w:sz w:val="22"/>
          <w:szCs w:val="22"/>
          <w:lang w:val="en-GB"/>
        </w:rPr>
        <w:t xml:space="preserve"> the</w:t>
      </w:r>
      <w:r w:rsidR="00F5745F" w:rsidRPr="00F5745F">
        <w:rPr>
          <w:rFonts w:ascii="Calibri" w:eastAsia="Calibri" w:hAnsi="Calibri" w:cs="Calibri"/>
          <w:spacing w:val="2"/>
          <w:sz w:val="22"/>
          <w:szCs w:val="22"/>
          <w:lang w:val="en-GB"/>
        </w:rPr>
        <w:t xml:space="preserve"> extent of competitive behaviour, and academic dimensions such as the extent of ‘academic press’ (emphasis on attainment in the school) (Loukas</w:t>
      </w:r>
      <w:r w:rsidR="001443DC">
        <w:rPr>
          <w:rFonts w:ascii="Calibri" w:eastAsia="Calibri" w:hAnsi="Calibri" w:cs="Calibri"/>
          <w:spacing w:val="2"/>
          <w:sz w:val="22"/>
          <w:szCs w:val="22"/>
          <w:lang w:val="en-GB"/>
        </w:rPr>
        <w:t xml:space="preserve"> &amp; Robinson</w:t>
      </w:r>
      <w:r w:rsidR="00F5745F" w:rsidRPr="00F5745F">
        <w:rPr>
          <w:rFonts w:ascii="Calibri" w:eastAsia="Calibri" w:hAnsi="Calibri" w:cs="Calibri"/>
          <w:spacing w:val="2"/>
          <w:sz w:val="22"/>
          <w:szCs w:val="22"/>
          <w:lang w:val="en-GB"/>
        </w:rPr>
        <w:t>, 200</w:t>
      </w:r>
      <w:r w:rsidR="001443DC">
        <w:rPr>
          <w:rFonts w:ascii="Calibri" w:eastAsia="Calibri" w:hAnsi="Calibri" w:cs="Calibri"/>
          <w:spacing w:val="2"/>
          <w:sz w:val="22"/>
          <w:szCs w:val="22"/>
          <w:lang w:val="en-GB"/>
        </w:rPr>
        <w:t>4</w:t>
      </w:r>
      <w:r w:rsidR="00F5745F" w:rsidRPr="00F5745F">
        <w:rPr>
          <w:rFonts w:ascii="Calibri" w:eastAsia="Calibri" w:hAnsi="Calibri" w:cs="Calibri"/>
          <w:spacing w:val="2"/>
          <w:sz w:val="22"/>
          <w:szCs w:val="22"/>
          <w:lang w:val="en-GB"/>
        </w:rPr>
        <w:t xml:space="preserve">). </w:t>
      </w:r>
      <w:r w:rsidR="00AB1C04">
        <w:rPr>
          <w:rFonts w:ascii="Calibri" w:eastAsia="Calibri" w:hAnsi="Calibri" w:cs="Calibri"/>
          <w:sz w:val="22"/>
          <w:szCs w:val="22"/>
        </w:rPr>
        <w:t>Cook et al (2010) in their meta-analysis found school climate to be a significant predictor of both bully and victim status</w:t>
      </w:r>
      <w:r w:rsidR="00622030">
        <w:rPr>
          <w:rFonts w:ascii="Calibri" w:eastAsia="Calibri" w:hAnsi="Calibri" w:cs="Calibri"/>
          <w:sz w:val="22"/>
          <w:szCs w:val="22"/>
        </w:rPr>
        <w:t>,</w:t>
      </w:r>
      <w:r w:rsidR="00AB1C04">
        <w:rPr>
          <w:rFonts w:ascii="Calibri" w:eastAsia="Calibri" w:hAnsi="Calibri" w:cs="Calibri"/>
          <w:sz w:val="22"/>
          <w:szCs w:val="22"/>
        </w:rPr>
        <w:t xml:space="preserve"> with an effect size of .19 and .16 respectively making it one of the most influential contextual factors, </w:t>
      </w:r>
      <w:r w:rsidR="00927211">
        <w:rPr>
          <w:rFonts w:ascii="Calibri" w:eastAsia="Calibri" w:hAnsi="Calibri" w:cs="Calibri"/>
          <w:sz w:val="22"/>
          <w:szCs w:val="22"/>
        </w:rPr>
        <w:t>albeit</w:t>
      </w:r>
      <w:r w:rsidR="00AB1C04">
        <w:rPr>
          <w:rFonts w:ascii="Calibri" w:eastAsia="Calibri" w:hAnsi="Calibri" w:cs="Calibri"/>
          <w:sz w:val="22"/>
          <w:szCs w:val="22"/>
        </w:rPr>
        <w:t xml:space="preserve"> of lower importance than peer-related variables (peer status and influence)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al</w:t>
      </w:r>
      <w:r>
        <w:rPr>
          <w:rFonts w:ascii="Calibri" w:eastAsia="Calibri" w:hAnsi="Calibri" w:cs="Calibri"/>
          <w:spacing w:val="-7"/>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14</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8"/>
          <w:sz w:val="22"/>
          <w:szCs w:val="22"/>
        </w:rPr>
        <w:t xml:space="preserve"> </w:t>
      </w:r>
      <w:r>
        <w:rPr>
          <w:rFonts w:ascii="Calibri" w:eastAsia="Calibri" w:hAnsi="Calibri" w:cs="Calibri"/>
          <w:sz w:val="22"/>
          <w:szCs w:val="22"/>
        </w:rPr>
        <w:t>their</w:t>
      </w:r>
      <w:r>
        <w:rPr>
          <w:rFonts w:ascii="Calibri" w:eastAsia="Calibri" w:hAnsi="Calibri" w:cs="Calibri"/>
          <w:spacing w:val="-7"/>
          <w:sz w:val="22"/>
          <w:szCs w:val="22"/>
        </w:rPr>
        <w:t xml:space="preserve"> </w:t>
      </w:r>
      <w:r>
        <w:rPr>
          <w:rFonts w:ascii="Calibri" w:eastAsia="Calibri" w:hAnsi="Calibri" w:cs="Calibri"/>
          <w:sz w:val="22"/>
          <w:szCs w:val="22"/>
        </w:rPr>
        <w:t>stu</w:t>
      </w:r>
      <w:r>
        <w:rPr>
          <w:rFonts w:ascii="Calibri" w:eastAsia="Calibri" w:hAnsi="Calibri" w:cs="Calibri"/>
          <w:spacing w:val="-4"/>
          <w:sz w:val="22"/>
          <w:szCs w:val="22"/>
        </w:rPr>
        <w:t>d</w:t>
      </w:r>
      <w:r>
        <w:rPr>
          <w:rFonts w:ascii="Calibri" w:eastAsia="Calibri" w:hAnsi="Calibri" w:cs="Calibri"/>
          <w:sz w:val="22"/>
          <w:szCs w:val="22"/>
        </w:rPr>
        <w:t xml:space="preserve">y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ary</w:t>
      </w:r>
      <w:r>
        <w:rPr>
          <w:rFonts w:ascii="Calibri" w:eastAsia="Calibri" w:hAnsi="Calibri" w:cs="Calibri"/>
          <w:spacing w:val="8"/>
          <w:sz w:val="22"/>
          <w:szCs w:val="22"/>
        </w:rPr>
        <w:t xml:space="preserve"> </w:t>
      </w:r>
      <w:r>
        <w:rPr>
          <w:rFonts w:ascii="Calibri" w:eastAsia="Calibri" w:hAnsi="Calibri" w:cs="Calibri"/>
          <w:sz w:val="22"/>
          <w:szCs w:val="22"/>
        </w:rPr>
        <w:lastRenderedPageBreak/>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7"/>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1"/>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elgi</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in</w:t>
      </w:r>
      <w:r>
        <w:rPr>
          <w:rFonts w:ascii="Calibri" w:eastAsia="Calibri" w:hAnsi="Calibri" w:cs="Calibri"/>
          <w:spacing w:val="7"/>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at</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classr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1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0"/>
          <w:sz w:val="22"/>
          <w:szCs w:val="22"/>
        </w:rPr>
        <w:t xml:space="preserve"> </w:t>
      </w:r>
      <w:r w:rsidR="006E288C">
        <w:rPr>
          <w:rFonts w:ascii="Calibri" w:eastAsia="Calibri" w:hAnsi="Calibri" w:cs="Calibri"/>
          <w:spacing w:val="10"/>
          <w:sz w:val="22"/>
          <w:szCs w:val="22"/>
        </w:rPr>
        <w:t xml:space="preserve">(attributable to the fact that pupils attended different classes within school)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sidR="00F5745F">
        <w:rPr>
          <w:rFonts w:ascii="Calibri" w:eastAsia="Calibri" w:hAnsi="Calibri" w:cs="Calibri"/>
          <w:sz w:val="22"/>
          <w:szCs w:val="22"/>
        </w:rPr>
        <w:t xml:space="preserve"> </w:t>
      </w:r>
      <w:r>
        <w:rPr>
          <w:rFonts w:ascii="Calibri" w:eastAsia="Calibri" w:hAnsi="Calibri" w:cs="Calibri"/>
          <w:sz w:val="22"/>
          <w:szCs w:val="22"/>
        </w:rPr>
        <w:t>less</w:t>
      </w:r>
      <w:r>
        <w:rPr>
          <w:rFonts w:ascii="Calibri" w:eastAsia="Calibri" w:hAnsi="Calibri" w:cs="Calibri"/>
          <w:spacing w:val="3"/>
          <w:sz w:val="22"/>
          <w:szCs w:val="22"/>
        </w:rPr>
        <w:t xml:space="preserve"> </w:t>
      </w:r>
      <w:r>
        <w:rPr>
          <w:rFonts w:ascii="Calibri" w:eastAsia="Calibri" w:hAnsi="Calibri" w:cs="Calibri"/>
          <w:sz w:val="22"/>
          <w:szCs w:val="22"/>
        </w:rPr>
        <w:t>than</w:t>
      </w:r>
      <w:r>
        <w:rPr>
          <w:rFonts w:ascii="Calibri" w:eastAsia="Calibri" w:hAnsi="Calibri" w:cs="Calibri"/>
          <w:spacing w:val="2"/>
          <w:sz w:val="22"/>
          <w:szCs w:val="22"/>
        </w:rPr>
        <w:t xml:space="preserve"> </w:t>
      </w:r>
      <w:r>
        <w:rPr>
          <w:rFonts w:ascii="Calibri" w:eastAsia="Calibri" w:hAnsi="Calibri" w:cs="Calibri"/>
          <w:spacing w:val="1"/>
          <w:sz w:val="22"/>
          <w:szCs w:val="22"/>
        </w:rPr>
        <w:t>0</w:t>
      </w:r>
      <w:r>
        <w:rPr>
          <w:rFonts w:ascii="Calibri" w:eastAsia="Calibri" w:hAnsi="Calibri" w:cs="Calibri"/>
          <w:spacing w:val="-3"/>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sidR="006E288C">
        <w:rPr>
          <w:rFonts w:ascii="Calibri" w:eastAsia="Calibri" w:hAnsi="Calibri" w:cs="Calibri"/>
          <w:sz w:val="22"/>
          <w:szCs w:val="22"/>
        </w:rPr>
        <w:t xml:space="preserve"> (attributable to the fact that pupils attend different schools)</w:t>
      </w:r>
      <w:r>
        <w:rPr>
          <w:rFonts w:ascii="Calibri" w:eastAsia="Calibri" w:hAnsi="Calibri" w:cs="Calibri"/>
          <w:sz w:val="22"/>
          <w:szCs w:val="22"/>
        </w:rPr>
        <w:t>, 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ki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ren in</w:t>
      </w:r>
      <w:r>
        <w:rPr>
          <w:rFonts w:ascii="Calibri" w:eastAsia="Calibri" w:hAnsi="Calibri" w:cs="Calibri"/>
          <w:spacing w:val="-3"/>
          <w:sz w:val="22"/>
          <w:szCs w:val="22"/>
        </w:rPr>
        <w:t xml:space="preserve"> </w:t>
      </w:r>
      <w:r>
        <w:rPr>
          <w:rFonts w:ascii="Calibri" w:eastAsia="Calibri" w:hAnsi="Calibri" w:cs="Calibri"/>
          <w:sz w:val="22"/>
          <w:szCs w:val="22"/>
        </w:rPr>
        <w:t>Cy</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 Eu</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ean</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fo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tries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 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ki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et</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2"/>
          <w:sz w:val="22"/>
          <w:szCs w:val="22"/>
        </w:rPr>
        <w:t>4</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all thr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ses</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as at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3"/>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thr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ies</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Ol</w:t>
      </w:r>
      <w:r>
        <w:rPr>
          <w:rFonts w:ascii="Calibri" w:eastAsia="Calibri" w:hAnsi="Calibri" w:cs="Calibri"/>
          <w:spacing w:val="-2"/>
          <w:sz w:val="22"/>
          <w:szCs w:val="22"/>
        </w:rPr>
        <w:t>w</w:t>
      </w:r>
      <w:r>
        <w:rPr>
          <w:rFonts w:ascii="Calibri" w:eastAsia="Calibri" w:hAnsi="Calibri" w:cs="Calibri"/>
          <w:sz w:val="22"/>
          <w:szCs w:val="22"/>
        </w:rPr>
        <w:t>eus</w:t>
      </w:r>
      <w:r>
        <w:rPr>
          <w:rFonts w:ascii="Calibri" w:eastAsia="Calibri" w:hAnsi="Calibri" w:cs="Calibri"/>
          <w:spacing w:val="3"/>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9</w:t>
      </w:r>
      <w:r>
        <w:rPr>
          <w:rFonts w:ascii="Calibri" w:eastAsia="Calibri" w:hAnsi="Calibri" w:cs="Calibri"/>
          <w:spacing w:val="1"/>
          <w:sz w:val="22"/>
          <w:szCs w:val="22"/>
        </w:rPr>
        <w:t>9</w:t>
      </w:r>
      <w:r>
        <w:rPr>
          <w:rFonts w:ascii="Calibri" w:eastAsia="Calibri" w:hAnsi="Calibri" w:cs="Calibri"/>
          <w:spacing w:val="-2"/>
          <w:sz w:val="22"/>
          <w:szCs w:val="22"/>
        </w:rPr>
        <w:t>3</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1"/>
          <w:sz w:val="22"/>
          <w:szCs w:val="22"/>
        </w:rPr>
        <w:t>f</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scales</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 in 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stu</w:t>
      </w:r>
      <w:r>
        <w:rPr>
          <w:rFonts w:ascii="Calibri" w:eastAsia="Calibri" w:hAnsi="Calibri" w:cs="Calibri"/>
          <w:spacing w:val="-4"/>
          <w:sz w:val="22"/>
          <w:szCs w:val="22"/>
        </w:rPr>
        <w:t>d</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m</w:t>
      </w:r>
      <w:r>
        <w:rPr>
          <w:rFonts w:ascii="Calibri" w:eastAsia="Calibri" w:hAnsi="Calibri" w:cs="Calibri"/>
          <w:sz w:val="22"/>
          <w:szCs w:val="22"/>
        </w:rPr>
        <w:t>easu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ies</w:t>
      </w:r>
      <w:r>
        <w:rPr>
          <w:rFonts w:ascii="Calibri" w:eastAsia="Calibri" w:hAnsi="Calibri" w:cs="Calibri"/>
          <w:spacing w:val="5"/>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g</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there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lik</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ast 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stitut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classr</w:t>
      </w:r>
      <w:r>
        <w:rPr>
          <w:rFonts w:ascii="Calibri" w:eastAsia="Calibri" w:hAnsi="Calibri" w:cs="Calibri"/>
          <w:spacing w:val="-1"/>
          <w:sz w:val="22"/>
          <w:szCs w:val="22"/>
        </w:rPr>
        <w:t>oo</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ough</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Ga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et</w:t>
      </w:r>
      <w:r>
        <w:rPr>
          <w:rFonts w:ascii="Calibri" w:eastAsia="Calibri" w:hAnsi="Calibri" w:cs="Calibri"/>
          <w:spacing w:val="4"/>
          <w:sz w:val="22"/>
          <w:szCs w:val="22"/>
        </w:rPr>
        <w:t xml:space="preserve"> </w:t>
      </w:r>
      <w:r>
        <w:rPr>
          <w:rFonts w:ascii="Calibri" w:eastAsia="Calibri" w:hAnsi="Calibri" w:cs="Calibri"/>
          <w:sz w:val="22"/>
          <w:szCs w:val="22"/>
        </w:rPr>
        <w:t>al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Pr>
          <w:rFonts w:ascii="Calibri" w:eastAsia="Calibri" w:hAnsi="Calibri" w:cs="Calibri"/>
          <w:spacing w:val="-2"/>
          <w:sz w:val="22"/>
          <w:szCs w:val="22"/>
        </w:rPr>
        <w:t>4</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class</w:t>
      </w:r>
      <w:r>
        <w:rPr>
          <w:rFonts w:ascii="Calibri" w:eastAsia="Calibri" w:hAnsi="Calibri" w:cs="Calibri"/>
          <w:spacing w:val="-3"/>
          <w:sz w:val="22"/>
          <w:szCs w:val="22"/>
        </w:rPr>
        <w:t>r</w:t>
      </w:r>
      <w:r>
        <w:rPr>
          <w:rFonts w:ascii="Calibri" w:eastAsia="Calibri" w:hAnsi="Calibri" w:cs="Calibri"/>
          <w:spacing w:val="-1"/>
          <w:sz w:val="22"/>
          <w:szCs w:val="22"/>
        </w:rPr>
        <w:t>oo</w:t>
      </w:r>
      <w:r>
        <w:rPr>
          <w:rFonts w:ascii="Calibri" w:eastAsia="Calibri" w:hAnsi="Calibri" w:cs="Calibri"/>
          <w:sz w:val="22"/>
          <w:szCs w:val="22"/>
        </w:rPr>
        <w:t xml:space="preserve">m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mo</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eity</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class</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ega</w:t>
      </w:r>
      <w:r>
        <w:rPr>
          <w:rFonts w:ascii="Calibri" w:eastAsia="Calibri" w:hAnsi="Calibri" w:cs="Calibri"/>
          <w:spacing w:val="-1"/>
          <w:sz w:val="22"/>
          <w:szCs w:val="22"/>
        </w:rPr>
        <w:t>rd</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4"/>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racteri</w:t>
      </w:r>
      <w:r>
        <w:rPr>
          <w:rFonts w:ascii="Calibri" w:eastAsia="Calibri" w:hAnsi="Calibri" w:cs="Calibri"/>
          <w:spacing w:val="-2"/>
          <w:sz w:val="22"/>
          <w:szCs w:val="22"/>
        </w:rPr>
        <w:t>s</w:t>
      </w:r>
      <w:r>
        <w:rPr>
          <w:rFonts w:ascii="Calibri" w:eastAsia="Calibri" w:hAnsi="Calibri" w:cs="Calibri"/>
          <w:sz w:val="22"/>
          <w:szCs w:val="22"/>
        </w:rPr>
        <w:t>tics</w:t>
      </w:r>
      <w:r>
        <w:rPr>
          <w:rFonts w:ascii="Calibri" w:eastAsia="Calibri" w:hAnsi="Calibri" w:cs="Calibri"/>
          <w:spacing w:val="-4"/>
          <w:sz w:val="22"/>
          <w:szCs w:val="22"/>
        </w:rPr>
        <w:t xml:space="preserve"> </w:t>
      </w:r>
      <w:r>
        <w:rPr>
          <w:rFonts w:ascii="Calibri" w:eastAsia="Calibri" w:hAnsi="Calibri" w:cs="Calibri"/>
          <w:sz w:val="22"/>
          <w:szCs w:val="22"/>
        </w:rPr>
        <w:t>such</w:t>
      </w:r>
      <w:r>
        <w:rPr>
          <w:rFonts w:ascii="Calibri" w:eastAsia="Calibri" w:hAnsi="Calibri" w:cs="Calibri"/>
          <w:spacing w:val="-5"/>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 s</w:t>
      </w:r>
      <w:r>
        <w:rPr>
          <w:rFonts w:ascii="Calibri" w:eastAsia="Calibri" w:hAnsi="Calibri" w:cs="Calibri"/>
          <w:spacing w:val="1"/>
          <w:sz w:val="22"/>
          <w:szCs w:val="22"/>
        </w:rPr>
        <w:t>o</w:t>
      </w:r>
      <w:r>
        <w:rPr>
          <w:rFonts w:ascii="Calibri" w:eastAsia="Calibri" w:hAnsi="Calibri" w:cs="Calibri"/>
          <w:sz w:val="22"/>
          <w:szCs w:val="22"/>
        </w:rPr>
        <w:t>cial</w:t>
      </w:r>
      <w:r>
        <w:rPr>
          <w:rFonts w:ascii="Calibri" w:eastAsia="Calibri" w:hAnsi="Calibri" w:cs="Calibri"/>
          <w:spacing w:val="-2"/>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z w:val="22"/>
          <w:szCs w:val="22"/>
        </w:rPr>
        <w:t>ar i</w:t>
      </w:r>
      <w:r>
        <w:rPr>
          <w:rFonts w:ascii="Calibri" w:eastAsia="Calibri" w:hAnsi="Calibri" w:cs="Calibri"/>
          <w:spacing w:val="-1"/>
          <w:sz w:val="22"/>
          <w:szCs w:val="22"/>
        </w:rPr>
        <w:t>n</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sidR="00C511C4">
        <w:rPr>
          <w:rFonts w:ascii="Calibri" w:eastAsia="Calibri" w:hAnsi="Calibri" w:cs="Calibri"/>
          <w:sz w:val="22"/>
          <w:szCs w:val="22"/>
        </w:rPr>
        <w:t xml:space="preserve"> </w:t>
      </w:r>
      <w:r w:rsidR="004A04F0">
        <w:rPr>
          <w:rFonts w:ascii="Calibri" w:eastAsia="Calibri" w:hAnsi="Calibri" w:cs="Calibri"/>
          <w:sz w:val="22"/>
          <w:szCs w:val="22"/>
        </w:rPr>
        <w:t>I</w:t>
      </w:r>
      <w:r w:rsidR="004A04F0">
        <w:rPr>
          <w:rFonts w:ascii="Calibri" w:eastAsia="Calibri" w:hAnsi="Calibri" w:cs="Calibri"/>
          <w:spacing w:val="-1"/>
          <w:sz w:val="22"/>
          <w:szCs w:val="22"/>
        </w:rPr>
        <w:t>nd</w:t>
      </w:r>
      <w:r w:rsidR="004A04F0">
        <w:rPr>
          <w:rFonts w:ascii="Calibri" w:eastAsia="Calibri" w:hAnsi="Calibri" w:cs="Calibri"/>
          <w:sz w:val="22"/>
          <w:szCs w:val="22"/>
        </w:rPr>
        <w:t>e</w:t>
      </w:r>
      <w:r w:rsidR="004A04F0">
        <w:rPr>
          <w:rFonts w:ascii="Calibri" w:eastAsia="Calibri" w:hAnsi="Calibri" w:cs="Calibri"/>
          <w:spacing w:val="1"/>
          <w:sz w:val="22"/>
          <w:szCs w:val="22"/>
        </w:rPr>
        <w:t>e</w:t>
      </w:r>
      <w:r w:rsidR="004A04F0">
        <w:rPr>
          <w:rFonts w:ascii="Calibri" w:eastAsia="Calibri" w:hAnsi="Calibri" w:cs="Calibri"/>
          <w:spacing w:val="-1"/>
          <w:sz w:val="22"/>
          <w:szCs w:val="22"/>
        </w:rPr>
        <w:t>d</w:t>
      </w:r>
      <w:r w:rsidR="004A04F0">
        <w:rPr>
          <w:rFonts w:ascii="Calibri" w:eastAsia="Calibri" w:hAnsi="Calibri" w:cs="Calibri"/>
          <w:sz w:val="22"/>
          <w:szCs w:val="22"/>
        </w:rPr>
        <w:t>,</w:t>
      </w:r>
      <w:r w:rsidR="004A04F0">
        <w:rPr>
          <w:rFonts w:ascii="Calibri" w:eastAsia="Calibri" w:hAnsi="Calibri" w:cs="Calibri"/>
          <w:spacing w:val="1"/>
          <w:sz w:val="22"/>
          <w:szCs w:val="22"/>
        </w:rPr>
        <w:t xml:space="preserve"> </w:t>
      </w:r>
      <w:r w:rsidR="004A04F0">
        <w:rPr>
          <w:rFonts w:ascii="Calibri" w:eastAsia="Calibri" w:hAnsi="Calibri" w:cs="Calibri"/>
          <w:sz w:val="22"/>
          <w:szCs w:val="22"/>
        </w:rPr>
        <w:t>when</w:t>
      </w:r>
      <w:r w:rsidR="004A04F0">
        <w:rPr>
          <w:rFonts w:ascii="Calibri" w:eastAsia="Calibri" w:hAnsi="Calibri" w:cs="Calibri"/>
          <w:spacing w:val="1"/>
          <w:sz w:val="22"/>
          <w:szCs w:val="22"/>
        </w:rPr>
        <w:t xml:space="preserve"> </w:t>
      </w:r>
      <w:r w:rsidR="004A04F0">
        <w:rPr>
          <w:rFonts w:ascii="Calibri" w:eastAsia="Calibri" w:hAnsi="Calibri" w:cs="Calibri"/>
          <w:sz w:val="22"/>
          <w:szCs w:val="22"/>
        </w:rPr>
        <w:t>stu</w:t>
      </w:r>
      <w:r w:rsidR="004A04F0">
        <w:rPr>
          <w:rFonts w:ascii="Calibri" w:eastAsia="Calibri" w:hAnsi="Calibri" w:cs="Calibri"/>
          <w:spacing w:val="-1"/>
          <w:sz w:val="22"/>
          <w:szCs w:val="22"/>
        </w:rPr>
        <w:t>d</w:t>
      </w:r>
      <w:r w:rsidR="004A04F0">
        <w:rPr>
          <w:rFonts w:ascii="Calibri" w:eastAsia="Calibri" w:hAnsi="Calibri" w:cs="Calibri"/>
          <w:spacing w:val="1"/>
          <w:sz w:val="22"/>
          <w:szCs w:val="22"/>
        </w:rPr>
        <w:t>y</w:t>
      </w:r>
      <w:r w:rsidR="004A04F0">
        <w:rPr>
          <w:rFonts w:ascii="Calibri" w:eastAsia="Calibri" w:hAnsi="Calibri" w:cs="Calibri"/>
          <w:sz w:val="22"/>
          <w:szCs w:val="22"/>
        </w:rPr>
        <w:t>i</w:t>
      </w:r>
      <w:r w:rsidR="004A04F0">
        <w:rPr>
          <w:rFonts w:ascii="Calibri" w:eastAsia="Calibri" w:hAnsi="Calibri" w:cs="Calibri"/>
          <w:spacing w:val="-1"/>
          <w:sz w:val="22"/>
          <w:szCs w:val="22"/>
        </w:rPr>
        <w:t>n</w:t>
      </w:r>
      <w:r w:rsidR="004A04F0">
        <w:rPr>
          <w:rFonts w:ascii="Calibri" w:eastAsia="Calibri" w:hAnsi="Calibri" w:cs="Calibri"/>
          <w:sz w:val="22"/>
          <w:szCs w:val="22"/>
        </w:rPr>
        <w:t>g s</w:t>
      </w:r>
      <w:r w:rsidR="004A04F0">
        <w:rPr>
          <w:rFonts w:ascii="Calibri" w:eastAsia="Calibri" w:hAnsi="Calibri" w:cs="Calibri"/>
          <w:spacing w:val="-2"/>
          <w:sz w:val="22"/>
          <w:szCs w:val="22"/>
        </w:rPr>
        <w:t>c</w:t>
      </w:r>
      <w:r w:rsidR="004A04F0">
        <w:rPr>
          <w:rFonts w:ascii="Calibri" w:eastAsia="Calibri" w:hAnsi="Calibri" w:cs="Calibri"/>
          <w:spacing w:val="-1"/>
          <w:sz w:val="22"/>
          <w:szCs w:val="22"/>
        </w:rPr>
        <w:t>h</w:t>
      </w:r>
      <w:r w:rsidR="004A04F0">
        <w:rPr>
          <w:rFonts w:ascii="Calibri" w:eastAsia="Calibri" w:hAnsi="Calibri" w:cs="Calibri"/>
          <w:spacing w:val="1"/>
          <w:sz w:val="22"/>
          <w:szCs w:val="22"/>
        </w:rPr>
        <w:t>oo</w:t>
      </w:r>
      <w:r w:rsidR="004A04F0">
        <w:rPr>
          <w:rFonts w:ascii="Calibri" w:eastAsia="Calibri" w:hAnsi="Calibri" w:cs="Calibri"/>
          <w:sz w:val="22"/>
          <w:szCs w:val="22"/>
        </w:rPr>
        <w:t>l</w:t>
      </w:r>
      <w:r w:rsidR="004A04F0">
        <w:rPr>
          <w:rFonts w:ascii="Calibri" w:eastAsia="Calibri" w:hAnsi="Calibri" w:cs="Calibri"/>
          <w:spacing w:val="1"/>
          <w:sz w:val="22"/>
          <w:szCs w:val="22"/>
        </w:rPr>
        <w:t xml:space="preserve"> </w:t>
      </w:r>
      <w:r w:rsidR="004A04F0">
        <w:rPr>
          <w:rFonts w:ascii="Calibri" w:eastAsia="Calibri" w:hAnsi="Calibri" w:cs="Calibri"/>
          <w:sz w:val="22"/>
          <w:szCs w:val="22"/>
        </w:rPr>
        <w:t>a</w:t>
      </w:r>
      <w:r w:rsidR="004A04F0">
        <w:rPr>
          <w:rFonts w:ascii="Calibri" w:eastAsia="Calibri" w:hAnsi="Calibri" w:cs="Calibri"/>
          <w:spacing w:val="-1"/>
          <w:sz w:val="22"/>
          <w:szCs w:val="22"/>
        </w:rPr>
        <w:t>n</w:t>
      </w:r>
      <w:r w:rsidR="004A04F0">
        <w:rPr>
          <w:rFonts w:ascii="Calibri" w:eastAsia="Calibri" w:hAnsi="Calibri" w:cs="Calibri"/>
          <w:sz w:val="22"/>
          <w:szCs w:val="22"/>
        </w:rPr>
        <w:t>d class</w:t>
      </w:r>
      <w:r w:rsidR="004A04F0">
        <w:rPr>
          <w:rFonts w:ascii="Calibri" w:eastAsia="Calibri" w:hAnsi="Calibri" w:cs="Calibri"/>
          <w:spacing w:val="-3"/>
          <w:sz w:val="22"/>
          <w:szCs w:val="22"/>
        </w:rPr>
        <w:t>r</w:t>
      </w:r>
      <w:r w:rsidR="004A04F0">
        <w:rPr>
          <w:rFonts w:ascii="Calibri" w:eastAsia="Calibri" w:hAnsi="Calibri" w:cs="Calibri"/>
          <w:spacing w:val="-1"/>
          <w:sz w:val="22"/>
          <w:szCs w:val="22"/>
        </w:rPr>
        <w:t>o</w:t>
      </w:r>
      <w:r w:rsidR="004A04F0">
        <w:rPr>
          <w:rFonts w:ascii="Calibri" w:eastAsia="Calibri" w:hAnsi="Calibri" w:cs="Calibri"/>
          <w:spacing w:val="1"/>
          <w:sz w:val="22"/>
          <w:szCs w:val="22"/>
        </w:rPr>
        <w:t>o</w:t>
      </w:r>
      <w:r w:rsidR="004A04F0">
        <w:rPr>
          <w:rFonts w:ascii="Calibri" w:eastAsia="Calibri" w:hAnsi="Calibri" w:cs="Calibri"/>
          <w:sz w:val="22"/>
          <w:szCs w:val="22"/>
        </w:rPr>
        <w:t>m</w:t>
      </w:r>
      <w:r w:rsidR="004A04F0">
        <w:rPr>
          <w:rFonts w:ascii="Calibri" w:eastAsia="Calibri" w:hAnsi="Calibri" w:cs="Calibri"/>
          <w:spacing w:val="2"/>
          <w:sz w:val="22"/>
          <w:szCs w:val="22"/>
        </w:rPr>
        <w:t xml:space="preserve"> </w:t>
      </w:r>
      <w:r w:rsidR="004A04F0">
        <w:rPr>
          <w:rFonts w:ascii="Calibri" w:eastAsia="Calibri" w:hAnsi="Calibri" w:cs="Calibri"/>
          <w:spacing w:val="-3"/>
          <w:sz w:val="22"/>
          <w:szCs w:val="22"/>
        </w:rPr>
        <w:t>l</w:t>
      </w:r>
      <w:r w:rsidR="004A04F0">
        <w:rPr>
          <w:rFonts w:ascii="Calibri" w:eastAsia="Calibri" w:hAnsi="Calibri" w:cs="Calibri"/>
          <w:sz w:val="22"/>
          <w:szCs w:val="22"/>
        </w:rPr>
        <w:t>e</w:t>
      </w:r>
      <w:r w:rsidR="004A04F0">
        <w:rPr>
          <w:rFonts w:ascii="Calibri" w:eastAsia="Calibri" w:hAnsi="Calibri" w:cs="Calibri"/>
          <w:spacing w:val="-1"/>
          <w:sz w:val="22"/>
          <w:szCs w:val="22"/>
        </w:rPr>
        <w:t>v</w:t>
      </w:r>
      <w:r w:rsidR="004A04F0">
        <w:rPr>
          <w:rFonts w:ascii="Calibri" w:eastAsia="Calibri" w:hAnsi="Calibri" w:cs="Calibri"/>
          <w:sz w:val="22"/>
          <w:szCs w:val="22"/>
        </w:rPr>
        <w:t>el</w:t>
      </w:r>
      <w:r w:rsidR="004A04F0">
        <w:rPr>
          <w:rFonts w:ascii="Calibri" w:eastAsia="Calibri" w:hAnsi="Calibri" w:cs="Calibri"/>
          <w:spacing w:val="2"/>
          <w:sz w:val="22"/>
          <w:szCs w:val="22"/>
        </w:rPr>
        <w:t xml:space="preserve"> </w:t>
      </w:r>
      <w:r w:rsidR="004A04F0">
        <w:rPr>
          <w:rFonts w:ascii="Calibri" w:eastAsia="Calibri" w:hAnsi="Calibri" w:cs="Calibri"/>
          <w:sz w:val="22"/>
          <w:szCs w:val="22"/>
        </w:rPr>
        <w:t>fac</w:t>
      </w:r>
      <w:r w:rsidR="004A04F0">
        <w:rPr>
          <w:rFonts w:ascii="Calibri" w:eastAsia="Calibri" w:hAnsi="Calibri" w:cs="Calibri"/>
          <w:spacing w:val="4"/>
          <w:sz w:val="22"/>
          <w:szCs w:val="22"/>
        </w:rPr>
        <w:t>t</w:t>
      </w:r>
      <w:r w:rsidR="004A04F0">
        <w:rPr>
          <w:rFonts w:ascii="Calibri" w:eastAsia="Calibri" w:hAnsi="Calibri" w:cs="Calibri"/>
          <w:spacing w:val="1"/>
          <w:sz w:val="22"/>
          <w:szCs w:val="22"/>
        </w:rPr>
        <w:t>o</w:t>
      </w:r>
      <w:r w:rsidR="004A04F0">
        <w:rPr>
          <w:rFonts w:ascii="Calibri" w:eastAsia="Calibri" w:hAnsi="Calibri" w:cs="Calibri"/>
          <w:sz w:val="22"/>
          <w:szCs w:val="22"/>
        </w:rPr>
        <w:t>rs</w:t>
      </w:r>
      <w:r w:rsidR="004A04F0">
        <w:rPr>
          <w:rFonts w:ascii="Calibri" w:eastAsia="Calibri" w:hAnsi="Calibri" w:cs="Calibri"/>
          <w:spacing w:val="1"/>
          <w:sz w:val="22"/>
          <w:szCs w:val="22"/>
        </w:rPr>
        <w:t xml:space="preserve"> </w:t>
      </w:r>
      <w:r w:rsidR="004A04F0">
        <w:rPr>
          <w:rFonts w:ascii="Calibri" w:eastAsia="Calibri" w:hAnsi="Calibri" w:cs="Calibri"/>
          <w:spacing w:val="-3"/>
          <w:sz w:val="22"/>
          <w:szCs w:val="22"/>
        </w:rPr>
        <w:t>h</w:t>
      </w:r>
      <w:r w:rsidR="004A04F0">
        <w:rPr>
          <w:rFonts w:ascii="Calibri" w:eastAsia="Calibri" w:hAnsi="Calibri" w:cs="Calibri"/>
          <w:spacing w:val="1"/>
          <w:sz w:val="22"/>
          <w:szCs w:val="22"/>
        </w:rPr>
        <w:t>y</w:t>
      </w:r>
      <w:r w:rsidR="004A04F0">
        <w:rPr>
          <w:rFonts w:ascii="Calibri" w:eastAsia="Calibri" w:hAnsi="Calibri" w:cs="Calibri"/>
          <w:spacing w:val="-1"/>
          <w:sz w:val="22"/>
          <w:szCs w:val="22"/>
        </w:rPr>
        <w:t>p</w:t>
      </w:r>
      <w:r w:rsidR="004A04F0">
        <w:rPr>
          <w:rFonts w:ascii="Calibri" w:eastAsia="Calibri" w:hAnsi="Calibri" w:cs="Calibri"/>
          <w:spacing w:val="1"/>
          <w:sz w:val="22"/>
          <w:szCs w:val="22"/>
        </w:rPr>
        <w:t>o</w:t>
      </w:r>
      <w:r w:rsidR="004A04F0">
        <w:rPr>
          <w:rFonts w:ascii="Calibri" w:eastAsia="Calibri" w:hAnsi="Calibri" w:cs="Calibri"/>
          <w:sz w:val="22"/>
          <w:szCs w:val="22"/>
        </w:rPr>
        <w:t>t</w:t>
      </w:r>
      <w:r w:rsidR="004A04F0">
        <w:rPr>
          <w:rFonts w:ascii="Calibri" w:eastAsia="Calibri" w:hAnsi="Calibri" w:cs="Calibri"/>
          <w:spacing w:val="-3"/>
          <w:sz w:val="22"/>
          <w:szCs w:val="22"/>
        </w:rPr>
        <w:t>h</w:t>
      </w:r>
      <w:r w:rsidR="004A04F0">
        <w:rPr>
          <w:rFonts w:ascii="Calibri" w:eastAsia="Calibri" w:hAnsi="Calibri" w:cs="Calibri"/>
          <w:sz w:val="22"/>
          <w:szCs w:val="22"/>
        </w:rPr>
        <w:t>esised</w:t>
      </w:r>
      <w:r w:rsidR="004A04F0">
        <w:rPr>
          <w:rFonts w:ascii="Calibri" w:eastAsia="Calibri" w:hAnsi="Calibri" w:cs="Calibri"/>
          <w:spacing w:val="1"/>
          <w:sz w:val="22"/>
          <w:szCs w:val="22"/>
        </w:rPr>
        <w:t xml:space="preserve"> </w:t>
      </w:r>
      <w:r w:rsidR="004A04F0">
        <w:rPr>
          <w:rFonts w:ascii="Calibri" w:eastAsia="Calibri" w:hAnsi="Calibri" w:cs="Calibri"/>
          <w:spacing w:val="-2"/>
          <w:sz w:val="22"/>
          <w:szCs w:val="22"/>
        </w:rPr>
        <w:t>t</w:t>
      </w:r>
      <w:r w:rsidR="004A04F0">
        <w:rPr>
          <w:rFonts w:ascii="Calibri" w:eastAsia="Calibri" w:hAnsi="Calibri" w:cs="Calibri"/>
          <w:sz w:val="22"/>
          <w:szCs w:val="22"/>
        </w:rPr>
        <w:t>o</w:t>
      </w:r>
      <w:r w:rsidR="004A04F0">
        <w:rPr>
          <w:rFonts w:ascii="Calibri" w:eastAsia="Calibri" w:hAnsi="Calibri" w:cs="Calibri"/>
          <w:spacing w:val="2"/>
          <w:sz w:val="22"/>
          <w:szCs w:val="22"/>
        </w:rPr>
        <w:t xml:space="preserve"> </w:t>
      </w:r>
      <w:r w:rsidR="004A04F0">
        <w:rPr>
          <w:rFonts w:ascii="Calibri" w:eastAsia="Calibri" w:hAnsi="Calibri" w:cs="Calibri"/>
          <w:spacing w:val="-3"/>
          <w:sz w:val="22"/>
          <w:szCs w:val="22"/>
        </w:rPr>
        <w:t>b</w:t>
      </w:r>
      <w:r w:rsidR="004A04F0">
        <w:rPr>
          <w:rFonts w:ascii="Calibri" w:eastAsia="Calibri" w:hAnsi="Calibri" w:cs="Calibri"/>
          <w:sz w:val="22"/>
          <w:szCs w:val="22"/>
        </w:rPr>
        <w:t>e</w:t>
      </w:r>
      <w:r w:rsidR="004A04F0">
        <w:rPr>
          <w:rFonts w:ascii="Calibri" w:eastAsia="Calibri" w:hAnsi="Calibri" w:cs="Calibri"/>
          <w:spacing w:val="2"/>
          <w:sz w:val="22"/>
          <w:szCs w:val="22"/>
        </w:rPr>
        <w:t xml:space="preserve"> </w:t>
      </w:r>
      <w:r w:rsidR="004A04F0">
        <w:rPr>
          <w:rFonts w:ascii="Calibri" w:eastAsia="Calibri" w:hAnsi="Calibri" w:cs="Calibri"/>
          <w:sz w:val="22"/>
          <w:szCs w:val="22"/>
        </w:rPr>
        <w:t>related</w:t>
      </w:r>
      <w:r w:rsidR="004A04F0">
        <w:rPr>
          <w:rFonts w:ascii="Calibri" w:eastAsia="Calibri" w:hAnsi="Calibri" w:cs="Calibri"/>
          <w:spacing w:val="1"/>
          <w:sz w:val="22"/>
          <w:szCs w:val="22"/>
        </w:rPr>
        <w:t xml:space="preserve"> </w:t>
      </w:r>
      <w:r w:rsidR="004A04F0">
        <w:rPr>
          <w:rFonts w:ascii="Calibri" w:eastAsia="Calibri" w:hAnsi="Calibri" w:cs="Calibri"/>
          <w:spacing w:val="-2"/>
          <w:sz w:val="22"/>
          <w:szCs w:val="22"/>
        </w:rPr>
        <w:t>t</w:t>
      </w:r>
      <w:r w:rsidR="004A04F0">
        <w:rPr>
          <w:rFonts w:ascii="Calibri" w:eastAsia="Calibri" w:hAnsi="Calibri" w:cs="Calibri"/>
          <w:sz w:val="22"/>
          <w:szCs w:val="22"/>
        </w:rPr>
        <w:t>o</w:t>
      </w:r>
      <w:r w:rsidR="004A04F0">
        <w:rPr>
          <w:rFonts w:ascii="Calibri" w:eastAsia="Calibri" w:hAnsi="Calibri" w:cs="Calibri"/>
          <w:spacing w:val="2"/>
          <w:sz w:val="22"/>
          <w:szCs w:val="22"/>
        </w:rPr>
        <w:t xml:space="preserve"> </w:t>
      </w:r>
      <w:r w:rsidR="004A04F0">
        <w:rPr>
          <w:rFonts w:ascii="Calibri" w:eastAsia="Calibri" w:hAnsi="Calibri" w:cs="Calibri"/>
          <w:spacing w:val="-1"/>
          <w:sz w:val="22"/>
          <w:szCs w:val="22"/>
        </w:rPr>
        <w:t>bu</w:t>
      </w:r>
      <w:r w:rsidR="004A04F0">
        <w:rPr>
          <w:rFonts w:ascii="Calibri" w:eastAsia="Calibri" w:hAnsi="Calibri" w:cs="Calibri"/>
          <w:sz w:val="22"/>
          <w:szCs w:val="22"/>
        </w:rPr>
        <w:t>ll</w:t>
      </w:r>
      <w:r w:rsidR="004A04F0">
        <w:rPr>
          <w:rFonts w:ascii="Calibri" w:eastAsia="Calibri" w:hAnsi="Calibri" w:cs="Calibri"/>
          <w:spacing w:val="1"/>
          <w:sz w:val="22"/>
          <w:szCs w:val="22"/>
        </w:rPr>
        <w:t>y</w:t>
      </w:r>
      <w:r w:rsidR="004A04F0">
        <w:rPr>
          <w:rFonts w:ascii="Calibri" w:eastAsia="Calibri" w:hAnsi="Calibri" w:cs="Calibri"/>
          <w:sz w:val="22"/>
          <w:szCs w:val="22"/>
        </w:rPr>
        <w:t>i</w:t>
      </w:r>
      <w:r w:rsidR="004A04F0">
        <w:rPr>
          <w:rFonts w:ascii="Calibri" w:eastAsia="Calibri" w:hAnsi="Calibri" w:cs="Calibri"/>
          <w:spacing w:val="-1"/>
          <w:sz w:val="22"/>
          <w:szCs w:val="22"/>
        </w:rPr>
        <w:t>n</w:t>
      </w:r>
      <w:r w:rsidR="004A04F0">
        <w:rPr>
          <w:rFonts w:ascii="Calibri" w:eastAsia="Calibri" w:hAnsi="Calibri" w:cs="Calibri"/>
          <w:sz w:val="22"/>
          <w:szCs w:val="22"/>
        </w:rPr>
        <w:t xml:space="preserve">g </w:t>
      </w:r>
      <w:r w:rsidR="004A04F0">
        <w:rPr>
          <w:rFonts w:ascii="Calibri" w:eastAsia="Calibri" w:hAnsi="Calibri" w:cs="Calibri"/>
          <w:spacing w:val="-1"/>
          <w:sz w:val="22"/>
          <w:szCs w:val="22"/>
        </w:rPr>
        <w:t>p</w:t>
      </w:r>
      <w:r w:rsidR="004A04F0">
        <w:rPr>
          <w:rFonts w:ascii="Calibri" w:eastAsia="Calibri" w:hAnsi="Calibri" w:cs="Calibri"/>
          <w:sz w:val="22"/>
          <w:szCs w:val="22"/>
        </w:rPr>
        <w:t>re</w:t>
      </w:r>
      <w:r w:rsidR="004A04F0">
        <w:rPr>
          <w:rFonts w:ascii="Calibri" w:eastAsia="Calibri" w:hAnsi="Calibri" w:cs="Calibri"/>
          <w:spacing w:val="1"/>
          <w:sz w:val="22"/>
          <w:szCs w:val="22"/>
        </w:rPr>
        <w:t>v</w:t>
      </w:r>
      <w:r w:rsidR="004A04F0">
        <w:rPr>
          <w:rFonts w:ascii="Calibri" w:eastAsia="Calibri" w:hAnsi="Calibri" w:cs="Calibri"/>
          <w:sz w:val="22"/>
          <w:szCs w:val="22"/>
        </w:rPr>
        <w:t>ale</w:t>
      </w:r>
      <w:r w:rsidR="004A04F0">
        <w:rPr>
          <w:rFonts w:ascii="Calibri" w:eastAsia="Calibri" w:hAnsi="Calibri" w:cs="Calibri"/>
          <w:spacing w:val="-1"/>
          <w:sz w:val="22"/>
          <w:szCs w:val="22"/>
        </w:rPr>
        <w:t>n</w:t>
      </w:r>
      <w:r w:rsidR="004A04F0">
        <w:rPr>
          <w:rFonts w:ascii="Calibri" w:eastAsia="Calibri" w:hAnsi="Calibri" w:cs="Calibri"/>
          <w:spacing w:val="-2"/>
          <w:sz w:val="22"/>
          <w:szCs w:val="22"/>
        </w:rPr>
        <w:t>c</w:t>
      </w:r>
      <w:r w:rsidR="004A04F0">
        <w:rPr>
          <w:rFonts w:ascii="Calibri" w:eastAsia="Calibri" w:hAnsi="Calibri" w:cs="Calibri"/>
          <w:sz w:val="22"/>
          <w:szCs w:val="22"/>
        </w:rPr>
        <w:t>e</w:t>
      </w:r>
      <w:r w:rsidR="004A04F0">
        <w:rPr>
          <w:rFonts w:ascii="Calibri" w:eastAsia="Calibri" w:hAnsi="Calibri" w:cs="Calibri"/>
          <w:spacing w:val="3"/>
          <w:sz w:val="22"/>
          <w:szCs w:val="22"/>
        </w:rPr>
        <w:t xml:space="preserve"> </w:t>
      </w:r>
      <w:r w:rsidR="004A04F0">
        <w:rPr>
          <w:rFonts w:ascii="Calibri" w:eastAsia="Calibri" w:hAnsi="Calibri" w:cs="Calibri"/>
          <w:sz w:val="22"/>
          <w:szCs w:val="22"/>
        </w:rPr>
        <w:t>t</w:t>
      </w:r>
      <w:r w:rsidR="004A04F0">
        <w:rPr>
          <w:rFonts w:ascii="Calibri" w:eastAsia="Calibri" w:hAnsi="Calibri" w:cs="Calibri"/>
          <w:spacing w:val="-3"/>
          <w:sz w:val="22"/>
          <w:szCs w:val="22"/>
        </w:rPr>
        <w:t>h</w:t>
      </w:r>
      <w:r w:rsidR="004A04F0">
        <w:rPr>
          <w:rFonts w:ascii="Calibri" w:eastAsia="Calibri" w:hAnsi="Calibri" w:cs="Calibri"/>
          <w:sz w:val="22"/>
          <w:szCs w:val="22"/>
        </w:rPr>
        <w:t>ese</w:t>
      </w:r>
      <w:r w:rsidR="004A04F0">
        <w:rPr>
          <w:rFonts w:ascii="Calibri" w:eastAsia="Calibri" w:hAnsi="Calibri" w:cs="Calibri"/>
          <w:spacing w:val="1"/>
          <w:sz w:val="22"/>
          <w:szCs w:val="22"/>
        </w:rPr>
        <w:t xml:space="preserve"> </w:t>
      </w:r>
      <w:r w:rsidR="004A04F0">
        <w:rPr>
          <w:rFonts w:ascii="Calibri" w:eastAsia="Calibri" w:hAnsi="Calibri" w:cs="Calibri"/>
          <w:spacing w:val="-1"/>
          <w:sz w:val="22"/>
          <w:szCs w:val="22"/>
        </w:rPr>
        <w:t>h</w:t>
      </w:r>
      <w:r w:rsidR="004A04F0">
        <w:rPr>
          <w:rFonts w:ascii="Calibri" w:eastAsia="Calibri" w:hAnsi="Calibri" w:cs="Calibri"/>
          <w:sz w:val="22"/>
          <w:szCs w:val="22"/>
        </w:rPr>
        <w:t>a</w:t>
      </w:r>
      <w:r w:rsidR="004A04F0">
        <w:rPr>
          <w:rFonts w:ascii="Calibri" w:eastAsia="Calibri" w:hAnsi="Calibri" w:cs="Calibri"/>
          <w:spacing w:val="-1"/>
          <w:sz w:val="22"/>
          <w:szCs w:val="22"/>
        </w:rPr>
        <w:t>v</w:t>
      </w:r>
      <w:r w:rsidR="004A04F0">
        <w:rPr>
          <w:rFonts w:ascii="Calibri" w:eastAsia="Calibri" w:hAnsi="Calibri" w:cs="Calibri"/>
          <w:sz w:val="22"/>
          <w:szCs w:val="22"/>
        </w:rPr>
        <w:t>e</w:t>
      </w:r>
      <w:r w:rsidR="004A04F0">
        <w:rPr>
          <w:rFonts w:ascii="Calibri" w:eastAsia="Calibri" w:hAnsi="Calibri" w:cs="Calibri"/>
          <w:spacing w:val="1"/>
          <w:sz w:val="22"/>
          <w:szCs w:val="22"/>
        </w:rPr>
        <w:t xml:space="preserve"> o</w:t>
      </w:r>
      <w:r w:rsidR="004A04F0">
        <w:rPr>
          <w:rFonts w:ascii="Calibri" w:eastAsia="Calibri" w:hAnsi="Calibri" w:cs="Calibri"/>
          <w:sz w:val="22"/>
          <w:szCs w:val="22"/>
        </w:rPr>
        <w:t>ft</w:t>
      </w:r>
      <w:r w:rsidR="004A04F0">
        <w:rPr>
          <w:rFonts w:ascii="Calibri" w:eastAsia="Calibri" w:hAnsi="Calibri" w:cs="Calibri"/>
          <w:spacing w:val="-2"/>
          <w:sz w:val="22"/>
          <w:szCs w:val="22"/>
        </w:rPr>
        <w:t>e</w:t>
      </w:r>
      <w:r w:rsidR="004A04F0">
        <w:rPr>
          <w:rFonts w:ascii="Calibri" w:eastAsia="Calibri" w:hAnsi="Calibri" w:cs="Calibri"/>
          <w:sz w:val="22"/>
          <w:szCs w:val="22"/>
        </w:rPr>
        <w:t>n</w:t>
      </w:r>
      <w:r w:rsidR="004A04F0">
        <w:rPr>
          <w:rFonts w:ascii="Calibri" w:eastAsia="Calibri" w:hAnsi="Calibri" w:cs="Calibri"/>
          <w:spacing w:val="2"/>
          <w:sz w:val="22"/>
          <w:szCs w:val="22"/>
        </w:rPr>
        <w:t xml:space="preserve"> </w:t>
      </w:r>
      <w:r w:rsidR="004A04F0">
        <w:rPr>
          <w:rFonts w:ascii="Calibri" w:eastAsia="Calibri" w:hAnsi="Calibri" w:cs="Calibri"/>
          <w:spacing w:val="-1"/>
          <w:sz w:val="22"/>
          <w:szCs w:val="22"/>
        </w:rPr>
        <w:t>b</w:t>
      </w:r>
      <w:r w:rsidR="004A04F0">
        <w:rPr>
          <w:rFonts w:ascii="Calibri" w:eastAsia="Calibri" w:hAnsi="Calibri" w:cs="Calibri"/>
          <w:sz w:val="22"/>
          <w:szCs w:val="22"/>
        </w:rPr>
        <w:t>e</w:t>
      </w:r>
      <w:r w:rsidR="004A04F0">
        <w:rPr>
          <w:rFonts w:ascii="Calibri" w:eastAsia="Calibri" w:hAnsi="Calibri" w:cs="Calibri"/>
          <w:spacing w:val="1"/>
          <w:sz w:val="22"/>
          <w:szCs w:val="22"/>
        </w:rPr>
        <w:t>e</w:t>
      </w:r>
      <w:r w:rsidR="004A04F0">
        <w:rPr>
          <w:rFonts w:ascii="Calibri" w:eastAsia="Calibri" w:hAnsi="Calibri" w:cs="Calibri"/>
          <w:sz w:val="22"/>
          <w:szCs w:val="22"/>
        </w:rPr>
        <w:t>n</w:t>
      </w:r>
      <w:r w:rsidR="004A04F0">
        <w:rPr>
          <w:rFonts w:ascii="Calibri" w:eastAsia="Calibri" w:hAnsi="Calibri" w:cs="Calibri"/>
          <w:spacing w:val="2"/>
          <w:sz w:val="22"/>
          <w:szCs w:val="22"/>
        </w:rPr>
        <w:t xml:space="preserve"> </w:t>
      </w:r>
      <w:r w:rsidR="004A04F0">
        <w:rPr>
          <w:rFonts w:ascii="Calibri" w:eastAsia="Calibri" w:hAnsi="Calibri" w:cs="Calibri"/>
          <w:spacing w:val="-3"/>
          <w:sz w:val="22"/>
          <w:szCs w:val="22"/>
        </w:rPr>
        <w:t>f</w:t>
      </w:r>
      <w:r w:rsidR="004A04F0">
        <w:rPr>
          <w:rFonts w:ascii="Calibri" w:eastAsia="Calibri" w:hAnsi="Calibri" w:cs="Calibri"/>
          <w:spacing w:val="1"/>
          <w:sz w:val="22"/>
          <w:szCs w:val="22"/>
        </w:rPr>
        <w:t>o</w:t>
      </w:r>
      <w:r w:rsidR="004A04F0">
        <w:rPr>
          <w:rFonts w:ascii="Calibri" w:eastAsia="Calibri" w:hAnsi="Calibri" w:cs="Calibri"/>
          <w:spacing w:val="-1"/>
          <w:sz w:val="22"/>
          <w:szCs w:val="22"/>
        </w:rPr>
        <w:t>un</w:t>
      </w:r>
      <w:r w:rsidR="004A04F0">
        <w:rPr>
          <w:rFonts w:ascii="Calibri" w:eastAsia="Calibri" w:hAnsi="Calibri" w:cs="Calibri"/>
          <w:sz w:val="22"/>
          <w:szCs w:val="22"/>
        </w:rPr>
        <w:t>d</w:t>
      </w:r>
      <w:r w:rsidR="004A04F0">
        <w:rPr>
          <w:rFonts w:ascii="Calibri" w:eastAsia="Calibri" w:hAnsi="Calibri" w:cs="Calibri"/>
          <w:spacing w:val="2"/>
          <w:sz w:val="22"/>
          <w:szCs w:val="22"/>
        </w:rPr>
        <w:t xml:space="preserve"> </w:t>
      </w:r>
      <w:r w:rsidR="004A04F0">
        <w:rPr>
          <w:rFonts w:ascii="Calibri" w:eastAsia="Calibri" w:hAnsi="Calibri" w:cs="Calibri"/>
          <w:spacing w:val="-2"/>
          <w:sz w:val="22"/>
          <w:szCs w:val="22"/>
        </w:rPr>
        <w:t>t</w:t>
      </w:r>
      <w:r w:rsidR="004A04F0">
        <w:rPr>
          <w:rFonts w:ascii="Calibri" w:eastAsia="Calibri" w:hAnsi="Calibri" w:cs="Calibri"/>
          <w:sz w:val="22"/>
          <w:szCs w:val="22"/>
        </w:rPr>
        <w:t>o</w:t>
      </w:r>
      <w:r w:rsidR="004A04F0">
        <w:rPr>
          <w:rFonts w:ascii="Calibri" w:eastAsia="Calibri" w:hAnsi="Calibri" w:cs="Calibri"/>
          <w:spacing w:val="4"/>
          <w:sz w:val="22"/>
          <w:szCs w:val="22"/>
        </w:rPr>
        <w:t xml:space="preserve"> </w:t>
      </w:r>
      <w:r w:rsidR="004A04F0">
        <w:rPr>
          <w:rFonts w:ascii="Calibri" w:eastAsia="Calibri" w:hAnsi="Calibri" w:cs="Calibri"/>
          <w:spacing w:val="-1"/>
          <w:sz w:val="22"/>
          <w:szCs w:val="22"/>
        </w:rPr>
        <w:t>b</w:t>
      </w:r>
      <w:r w:rsidR="004A04F0">
        <w:rPr>
          <w:rFonts w:ascii="Calibri" w:eastAsia="Calibri" w:hAnsi="Calibri" w:cs="Calibri"/>
          <w:sz w:val="22"/>
          <w:szCs w:val="22"/>
        </w:rPr>
        <w:t>e</w:t>
      </w:r>
      <w:r w:rsidR="004A04F0">
        <w:rPr>
          <w:rFonts w:ascii="Calibri" w:eastAsia="Calibri" w:hAnsi="Calibri" w:cs="Calibri"/>
          <w:spacing w:val="1"/>
          <w:sz w:val="22"/>
          <w:szCs w:val="22"/>
        </w:rPr>
        <w:t xml:space="preserve"> </w:t>
      </w:r>
      <w:r w:rsidR="004A04F0">
        <w:rPr>
          <w:rFonts w:ascii="Calibri" w:eastAsia="Calibri" w:hAnsi="Calibri" w:cs="Calibri"/>
          <w:sz w:val="22"/>
          <w:szCs w:val="22"/>
        </w:rPr>
        <w:t>i</w:t>
      </w:r>
      <w:r w:rsidR="004A04F0">
        <w:rPr>
          <w:rFonts w:ascii="Calibri" w:eastAsia="Calibri" w:hAnsi="Calibri" w:cs="Calibri"/>
          <w:spacing w:val="-1"/>
          <w:sz w:val="22"/>
          <w:szCs w:val="22"/>
        </w:rPr>
        <w:t>n</w:t>
      </w:r>
      <w:r w:rsidR="004A04F0">
        <w:rPr>
          <w:rFonts w:ascii="Calibri" w:eastAsia="Calibri" w:hAnsi="Calibri" w:cs="Calibri"/>
          <w:sz w:val="22"/>
          <w:szCs w:val="22"/>
        </w:rPr>
        <w:t>si</w:t>
      </w:r>
      <w:r w:rsidR="004A04F0">
        <w:rPr>
          <w:rFonts w:ascii="Calibri" w:eastAsia="Calibri" w:hAnsi="Calibri" w:cs="Calibri"/>
          <w:spacing w:val="-1"/>
          <w:sz w:val="22"/>
          <w:szCs w:val="22"/>
        </w:rPr>
        <w:t>gn</w:t>
      </w:r>
      <w:r w:rsidR="004A04F0">
        <w:rPr>
          <w:rFonts w:ascii="Calibri" w:eastAsia="Calibri" w:hAnsi="Calibri" w:cs="Calibri"/>
          <w:sz w:val="22"/>
          <w:szCs w:val="22"/>
        </w:rPr>
        <w:t>if</w:t>
      </w:r>
      <w:r w:rsidR="004A04F0">
        <w:rPr>
          <w:rFonts w:ascii="Calibri" w:eastAsia="Calibri" w:hAnsi="Calibri" w:cs="Calibri"/>
          <w:spacing w:val="-1"/>
          <w:sz w:val="22"/>
          <w:szCs w:val="22"/>
        </w:rPr>
        <w:t>i</w:t>
      </w:r>
      <w:r w:rsidR="004A04F0">
        <w:rPr>
          <w:rFonts w:ascii="Calibri" w:eastAsia="Calibri" w:hAnsi="Calibri" w:cs="Calibri"/>
          <w:sz w:val="22"/>
          <w:szCs w:val="22"/>
        </w:rPr>
        <w:t>ca</w:t>
      </w:r>
      <w:r w:rsidR="004A04F0">
        <w:rPr>
          <w:rFonts w:ascii="Calibri" w:eastAsia="Calibri" w:hAnsi="Calibri" w:cs="Calibri"/>
          <w:spacing w:val="-1"/>
          <w:sz w:val="22"/>
          <w:szCs w:val="22"/>
        </w:rPr>
        <w:t>n</w:t>
      </w:r>
      <w:r w:rsidR="004A04F0">
        <w:rPr>
          <w:rFonts w:ascii="Calibri" w:eastAsia="Calibri" w:hAnsi="Calibri" w:cs="Calibri"/>
          <w:sz w:val="22"/>
          <w:szCs w:val="22"/>
        </w:rPr>
        <w:t>t,</w:t>
      </w:r>
      <w:r w:rsidR="004A04F0">
        <w:rPr>
          <w:rFonts w:ascii="Calibri" w:eastAsia="Calibri" w:hAnsi="Calibri" w:cs="Calibri"/>
          <w:spacing w:val="3"/>
          <w:sz w:val="22"/>
          <w:szCs w:val="22"/>
        </w:rPr>
        <w:t xml:space="preserve"> </w:t>
      </w:r>
      <w:r w:rsidR="004A04F0">
        <w:rPr>
          <w:rFonts w:ascii="Calibri" w:eastAsia="Calibri" w:hAnsi="Calibri" w:cs="Calibri"/>
          <w:sz w:val="22"/>
          <w:szCs w:val="22"/>
        </w:rPr>
        <w:t>sc</w:t>
      </w:r>
      <w:r w:rsidR="004A04F0">
        <w:rPr>
          <w:rFonts w:ascii="Calibri" w:eastAsia="Calibri" w:hAnsi="Calibri" w:cs="Calibri"/>
          <w:spacing w:val="-3"/>
          <w:sz w:val="22"/>
          <w:szCs w:val="22"/>
        </w:rPr>
        <w:t>h</w:t>
      </w:r>
      <w:r w:rsidR="004A04F0">
        <w:rPr>
          <w:rFonts w:ascii="Calibri" w:eastAsia="Calibri" w:hAnsi="Calibri" w:cs="Calibri"/>
          <w:spacing w:val="1"/>
          <w:sz w:val="22"/>
          <w:szCs w:val="22"/>
        </w:rPr>
        <w:t>oo</w:t>
      </w:r>
      <w:r w:rsidR="004A04F0">
        <w:rPr>
          <w:rFonts w:ascii="Calibri" w:eastAsia="Calibri" w:hAnsi="Calibri" w:cs="Calibri"/>
          <w:sz w:val="22"/>
          <w:szCs w:val="22"/>
        </w:rPr>
        <w:t>l a</w:t>
      </w:r>
      <w:r w:rsidR="004A04F0">
        <w:rPr>
          <w:rFonts w:ascii="Calibri" w:eastAsia="Calibri" w:hAnsi="Calibri" w:cs="Calibri"/>
          <w:spacing w:val="-1"/>
          <w:sz w:val="22"/>
          <w:szCs w:val="22"/>
        </w:rPr>
        <w:t>n</w:t>
      </w:r>
      <w:r w:rsidR="004A04F0">
        <w:rPr>
          <w:rFonts w:ascii="Calibri" w:eastAsia="Calibri" w:hAnsi="Calibri" w:cs="Calibri"/>
          <w:sz w:val="22"/>
          <w:szCs w:val="22"/>
        </w:rPr>
        <w:t>d</w:t>
      </w:r>
      <w:r w:rsidR="004A04F0">
        <w:rPr>
          <w:rFonts w:ascii="Calibri" w:eastAsia="Calibri" w:hAnsi="Calibri" w:cs="Calibri"/>
          <w:spacing w:val="2"/>
          <w:sz w:val="22"/>
          <w:szCs w:val="22"/>
        </w:rPr>
        <w:t xml:space="preserve"> </w:t>
      </w:r>
      <w:r w:rsidR="004A04F0">
        <w:rPr>
          <w:rFonts w:ascii="Calibri" w:eastAsia="Calibri" w:hAnsi="Calibri" w:cs="Calibri"/>
          <w:sz w:val="22"/>
          <w:szCs w:val="22"/>
        </w:rPr>
        <w:t>cla</w:t>
      </w:r>
      <w:r w:rsidR="004A04F0">
        <w:rPr>
          <w:rFonts w:ascii="Calibri" w:eastAsia="Calibri" w:hAnsi="Calibri" w:cs="Calibri"/>
          <w:spacing w:val="-3"/>
          <w:sz w:val="22"/>
          <w:szCs w:val="22"/>
        </w:rPr>
        <w:t>s</w:t>
      </w:r>
      <w:r w:rsidR="004A04F0">
        <w:rPr>
          <w:rFonts w:ascii="Calibri" w:eastAsia="Calibri" w:hAnsi="Calibri" w:cs="Calibri"/>
          <w:sz w:val="22"/>
          <w:szCs w:val="22"/>
        </w:rPr>
        <w:t>s</w:t>
      </w:r>
      <w:r w:rsidR="004A04F0">
        <w:rPr>
          <w:rFonts w:ascii="Calibri" w:eastAsia="Calibri" w:hAnsi="Calibri" w:cs="Calibri"/>
          <w:spacing w:val="3"/>
          <w:sz w:val="22"/>
          <w:szCs w:val="22"/>
        </w:rPr>
        <w:t xml:space="preserve"> </w:t>
      </w:r>
      <w:r w:rsidR="004A04F0">
        <w:rPr>
          <w:rFonts w:ascii="Calibri" w:eastAsia="Calibri" w:hAnsi="Calibri" w:cs="Calibri"/>
          <w:sz w:val="22"/>
          <w:szCs w:val="22"/>
        </w:rPr>
        <w:t>si</w:t>
      </w:r>
      <w:r w:rsidR="004A04F0">
        <w:rPr>
          <w:rFonts w:ascii="Calibri" w:eastAsia="Calibri" w:hAnsi="Calibri" w:cs="Calibri"/>
          <w:spacing w:val="-1"/>
          <w:sz w:val="22"/>
          <w:szCs w:val="22"/>
        </w:rPr>
        <w:t>z</w:t>
      </w:r>
      <w:r w:rsidR="004A04F0">
        <w:rPr>
          <w:rFonts w:ascii="Calibri" w:eastAsia="Calibri" w:hAnsi="Calibri" w:cs="Calibri"/>
          <w:sz w:val="22"/>
          <w:szCs w:val="22"/>
        </w:rPr>
        <w:t>e</w:t>
      </w:r>
      <w:r w:rsidR="004A04F0">
        <w:rPr>
          <w:rFonts w:ascii="Calibri" w:eastAsia="Calibri" w:hAnsi="Calibri" w:cs="Calibri"/>
          <w:spacing w:val="-2"/>
          <w:sz w:val="22"/>
          <w:szCs w:val="22"/>
        </w:rPr>
        <w:t xml:space="preserve"> </w:t>
      </w:r>
      <w:r w:rsidR="004A04F0">
        <w:rPr>
          <w:rFonts w:ascii="Calibri" w:eastAsia="Calibri" w:hAnsi="Calibri" w:cs="Calibri"/>
          <w:sz w:val="22"/>
          <w:szCs w:val="22"/>
        </w:rPr>
        <w:t>bei</w:t>
      </w:r>
      <w:r w:rsidR="004A04F0">
        <w:rPr>
          <w:rFonts w:ascii="Calibri" w:eastAsia="Calibri" w:hAnsi="Calibri" w:cs="Calibri"/>
          <w:spacing w:val="-1"/>
          <w:sz w:val="22"/>
          <w:szCs w:val="22"/>
        </w:rPr>
        <w:t>n</w:t>
      </w:r>
      <w:r w:rsidR="004A04F0">
        <w:rPr>
          <w:rFonts w:ascii="Calibri" w:eastAsia="Calibri" w:hAnsi="Calibri" w:cs="Calibri"/>
          <w:sz w:val="22"/>
          <w:szCs w:val="22"/>
        </w:rPr>
        <w:t>g</w:t>
      </w:r>
      <w:r w:rsidR="004A04F0">
        <w:rPr>
          <w:rFonts w:ascii="Calibri" w:eastAsia="Calibri" w:hAnsi="Calibri" w:cs="Calibri"/>
          <w:spacing w:val="2"/>
          <w:sz w:val="22"/>
          <w:szCs w:val="22"/>
        </w:rPr>
        <w:t xml:space="preserve"> </w:t>
      </w:r>
      <w:r w:rsidR="004A04F0">
        <w:rPr>
          <w:rFonts w:ascii="Calibri" w:eastAsia="Calibri" w:hAnsi="Calibri" w:cs="Calibri"/>
          <w:sz w:val="22"/>
          <w:szCs w:val="22"/>
        </w:rPr>
        <w:t>cases</w:t>
      </w:r>
      <w:r w:rsidR="004A04F0">
        <w:rPr>
          <w:rFonts w:ascii="Calibri" w:eastAsia="Calibri" w:hAnsi="Calibri" w:cs="Calibri"/>
          <w:spacing w:val="1"/>
          <w:sz w:val="22"/>
          <w:szCs w:val="22"/>
        </w:rPr>
        <w:t xml:space="preserve"> </w:t>
      </w:r>
      <w:r w:rsidR="004A04F0">
        <w:rPr>
          <w:rFonts w:ascii="Calibri" w:eastAsia="Calibri" w:hAnsi="Calibri" w:cs="Calibri"/>
          <w:sz w:val="22"/>
          <w:szCs w:val="22"/>
        </w:rPr>
        <w:t>in</w:t>
      </w:r>
      <w:r w:rsidR="004A04F0">
        <w:rPr>
          <w:rFonts w:ascii="Calibri" w:eastAsia="Calibri" w:hAnsi="Calibri" w:cs="Calibri"/>
          <w:spacing w:val="2"/>
          <w:sz w:val="22"/>
          <w:szCs w:val="22"/>
        </w:rPr>
        <w:t xml:space="preserve"> </w:t>
      </w:r>
      <w:r w:rsidR="004A04F0">
        <w:rPr>
          <w:rFonts w:ascii="Calibri" w:eastAsia="Calibri" w:hAnsi="Calibri" w:cs="Calibri"/>
          <w:spacing w:val="-1"/>
          <w:sz w:val="22"/>
          <w:szCs w:val="22"/>
        </w:rPr>
        <w:t>p</w:t>
      </w:r>
      <w:r w:rsidR="004A04F0">
        <w:rPr>
          <w:rFonts w:ascii="Calibri" w:eastAsia="Calibri" w:hAnsi="Calibri" w:cs="Calibri"/>
          <w:spacing w:val="1"/>
          <w:sz w:val="22"/>
          <w:szCs w:val="22"/>
        </w:rPr>
        <w:t>o</w:t>
      </w:r>
      <w:r w:rsidR="004A04F0">
        <w:rPr>
          <w:rFonts w:ascii="Calibri" w:eastAsia="Calibri" w:hAnsi="Calibri" w:cs="Calibri"/>
          <w:sz w:val="22"/>
          <w:szCs w:val="22"/>
        </w:rPr>
        <w:t>i</w:t>
      </w:r>
      <w:r w:rsidR="004A04F0">
        <w:rPr>
          <w:rFonts w:ascii="Calibri" w:eastAsia="Calibri" w:hAnsi="Calibri" w:cs="Calibri"/>
          <w:spacing w:val="-4"/>
          <w:sz w:val="22"/>
          <w:szCs w:val="22"/>
        </w:rPr>
        <w:t>n</w:t>
      </w:r>
      <w:r w:rsidR="004A04F0">
        <w:rPr>
          <w:rFonts w:ascii="Calibri" w:eastAsia="Calibri" w:hAnsi="Calibri" w:cs="Calibri"/>
          <w:sz w:val="22"/>
          <w:szCs w:val="22"/>
        </w:rPr>
        <w:t>t</w:t>
      </w:r>
      <w:r w:rsidR="00622030">
        <w:rPr>
          <w:rFonts w:ascii="Calibri" w:eastAsia="Calibri" w:hAnsi="Calibri" w:cs="Calibri"/>
          <w:sz w:val="22"/>
          <w:szCs w:val="22"/>
        </w:rPr>
        <w:t>. Other school factors, such as</w:t>
      </w:r>
      <w:r w:rsidR="004A04F0">
        <w:rPr>
          <w:rFonts w:ascii="Calibri" w:eastAsia="Calibri" w:hAnsi="Calibri" w:cs="Calibri"/>
          <w:sz w:val="22"/>
          <w:szCs w:val="22"/>
        </w:rPr>
        <w:t xml:space="preserve"> attainment </w:t>
      </w:r>
      <w:r w:rsidR="00622030">
        <w:rPr>
          <w:rFonts w:ascii="Calibri" w:eastAsia="Calibri" w:hAnsi="Calibri" w:cs="Calibri"/>
          <w:sz w:val="22"/>
          <w:szCs w:val="22"/>
        </w:rPr>
        <w:t>are</w:t>
      </w:r>
      <w:r w:rsidR="004A04F0">
        <w:rPr>
          <w:rFonts w:ascii="Calibri" w:eastAsia="Calibri" w:hAnsi="Calibri" w:cs="Calibri"/>
          <w:sz w:val="22"/>
          <w:szCs w:val="22"/>
        </w:rPr>
        <w:t xml:space="preserve"> significant in some, but not other, studies (Swearer et al, 2010; </w:t>
      </w:r>
      <w:r w:rsidR="004A04F0">
        <w:rPr>
          <w:rFonts w:ascii="Calibri" w:eastAsia="Calibri" w:hAnsi="Calibri" w:cs="Calibri"/>
          <w:spacing w:val="1"/>
          <w:sz w:val="22"/>
          <w:szCs w:val="22"/>
        </w:rPr>
        <w:t>Galand et al, 2014</w:t>
      </w:r>
      <w:r w:rsidR="004A04F0">
        <w:rPr>
          <w:rFonts w:ascii="Calibri" w:eastAsia="Calibri" w:hAnsi="Calibri" w:cs="Calibri"/>
          <w:sz w:val="22"/>
          <w:szCs w:val="22"/>
        </w:rPr>
        <w:t>).</w:t>
      </w:r>
      <w:r w:rsidR="004A04F0">
        <w:rPr>
          <w:rFonts w:ascii="Calibri" w:eastAsia="Calibri" w:hAnsi="Calibri" w:cs="Calibri"/>
          <w:spacing w:val="-9"/>
          <w:sz w:val="22"/>
          <w:szCs w:val="22"/>
        </w:rPr>
        <w:t xml:space="preserve"> </w:t>
      </w:r>
      <w:r w:rsidR="00E74EDF">
        <w:rPr>
          <w:rFonts w:ascii="Calibri" w:eastAsia="Calibri" w:hAnsi="Calibri" w:cs="Calibri"/>
          <w:sz w:val="22"/>
          <w:szCs w:val="22"/>
        </w:rPr>
        <w:t>T</w:t>
      </w:r>
      <w:r w:rsidR="00C511C4">
        <w:rPr>
          <w:rFonts w:ascii="Calibri" w:eastAsia="Calibri" w:hAnsi="Calibri" w:cs="Calibri"/>
          <w:sz w:val="22"/>
          <w:szCs w:val="22"/>
        </w:rPr>
        <w:t>he variance explained at the school level</w:t>
      </w:r>
      <w:r w:rsidR="004A04F0">
        <w:rPr>
          <w:rFonts w:ascii="Calibri" w:eastAsia="Calibri" w:hAnsi="Calibri" w:cs="Calibri"/>
          <w:sz w:val="22"/>
          <w:szCs w:val="22"/>
        </w:rPr>
        <w:t xml:space="preserve"> also</w:t>
      </w:r>
      <w:r w:rsidR="00C511C4">
        <w:rPr>
          <w:rFonts w:ascii="Calibri" w:eastAsia="Calibri" w:hAnsi="Calibri" w:cs="Calibri"/>
          <w:sz w:val="22"/>
          <w:szCs w:val="22"/>
        </w:rPr>
        <w:t xml:space="preserve"> differs strongly between these studies. </w:t>
      </w:r>
      <w:r w:rsidR="00E74EDF">
        <w:rPr>
          <w:rFonts w:ascii="Calibri" w:eastAsia="Calibri" w:hAnsi="Calibri" w:cs="Calibri"/>
          <w:sz w:val="22"/>
          <w:szCs w:val="22"/>
        </w:rPr>
        <w:t>This may result from the different contexts in which the studies took place, with the higher levels of variance found in studies of primary schools</w:t>
      </w:r>
      <w:r w:rsidR="00C511C4">
        <w:rPr>
          <w:rFonts w:ascii="Calibri" w:eastAsia="Calibri" w:hAnsi="Calibri" w:cs="Calibri"/>
          <w:sz w:val="22"/>
          <w:szCs w:val="22"/>
        </w:rPr>
        <w:t xml:space="preserve">, </w:t>
      </w:r>
      <w:r w:rsidR="00E74EDF">
        <w:rPr>
          <w:rFonts w:ascii="Calibri" w:eastAsia="Calibri" w:hAnsi="Calibri" w:cs="Calibri"/>
          <w:sz w:val="22"/>
          <w:szCs w:val="22"/>
        </w:rPr>
        <w:t>but</w:t>
      </w:r>
      <w:r w:rsidR="00C511C4">
        <w:rPr>
          <w:rFonts w:ascii="Calibri" w:eastAsia="Calibri" w:hAnsi="Calibri" w:cs="Calibri"/>
          <w:sz w:val="22"/>
          <w:szCs w:val="22"/>
        </w:rPr>
        <w:t xml:space="preserve"> the limited number of studies make overly strong conclusions in this regard unwarranted. </w:t>
      </w:r>
    </w:p>
    <w:p w:rsidR="00447E88" w:rsidRDefault="00447E88">
      <w:pPr>
        <w:spacing w:before="8" w:line="120" w:lineRule="exact"/>
        <w:rPr>
          <w:sz w:val="13"/>
          <w:szCs w:val="13"/>
        </w:rPr>
      </w:pPr>
    </w:p>
    <w:p w:rsidR="00447E88" w:rsidRDefault="00447E88">
      <w:pPr>
        <w:spacing w:line="200" w:lineRule="exact"/>
      </w:pPr>
    </w:p>
    <w:p w:rsidR="00447E88" w:rsidRDefault="00447E88">
      <w:pPr>
        <w:spacing w:line="200" w:lineRule="exact"/>
      </w:pPr>
    </w:p>
    <w:p w:rsidR="00846C42" w:rsidRDefault="00827E3D" w:rsidP="00846C42">
      <w:pPr>
        <w:spacing w:line="480" w:lineRule="auto"/>
        <w:ind w:left="100" w:right="75"/>
        <w:jc w:val="both"/>
        <w:rPr>
          <w:rFonts w:ascii="Calibri" w:eastAsia="Calibri" w:hAnsi="Calibri" w:cs="Calibri"/>
          <w:spacing w:val="2"/>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ear to</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sistent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 C</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z w:val="22"/>
          <w:szCs w:val="22"/>
        </w:rPr>
        <w:t>et</w:t>
      </w:r>
      <w:r>
        <w:rPr>
          <w:rFonts w:ascii="Calibri" w:eastAsia="Calibri" w:hAnsi="Calibri" w:cs="Calibri"/>
          <w:spacing w:val="6"/>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a</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g</w:t>
      </w:r>
      <w:r>
        <w:rPr>
          <w:rFonts w:ascii="Calibri" w:eastAsia="Calibri" w:hAnsi="Calibri" w:cs="Calibri"/>
          <w:spacing w:val="-1"/>
          <w:sz w:val="22"/>
          <w:szCs w:val="22"/>
        </w:rPr>
        <w:t>g</w:t>
      </w:r>
      <w:r>
        <w:rPr>
          <w:rFonts w:ascii="Calibri" w:eastAsia="Calibri" w:hAnsi="Calibri" w:cs="Calibri"/>
          <w:sz w:val="22"/>
          <w:szCs w:val="22"/>
        </w:rPr>
        <w:t>est</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n</w:t>
      </w:r>
      <w:r>
        <w:rPr>
          <w:rFonts w:ascii="Calibri" w:eastAsia="Calibri" w:hAnsi="Calibri" w:cs="Calibri"/>
          <w:sz w:val="22"/>
          <w:szCs w:val="22"/>
        </w:rPr>
        <w:t>egative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sp</w:t>
      </w:r>
      <w:r>
        <w:rPr>
          <w:rFonts w:ascii="Calibri" w:eastAsia="Calibri" w:hAnsi="Calibri" w:cs="Calibri"/>
          <w:spacing w:val="-2"/>
          <w:sz w:val="22"/>
          <w:szCs w:val="22"/>
        </w:rPr>
        <w:t>h</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r</w:t>
      </w:r>
      <w:r>
        <w:rPr>
          <w:rFonts w:ascii="Calibri" w:eastAsia="Calibri" w:hAnsi="Calibri" w:cs="Calibri"/>
          <w:spacing w:val="-3"/>
          <w:sz w:val="22"/>
          <w:szCs w:val="22"/>
        </w:rPr>
        <w:t>g</w:t>
      </w:r>
      <w:r>
        <w:rPr>
          <w:rFonts w:ascii="Calibri" w:eastAsia="Calibri" w:hAnsi="Calibri" w:cs="Calibri"/>
          <w:spacing w:val="2"/>
          <w:sz w:val="22"/>
          <w:szCs w:val="22"/>
        </w:rPr>
        <w:t>e</w:t>
      </w:r>
      <w:r>
        <w:rPr>
          <w:rFonts w:ascii="Calibri" w:eastAsia="Calibri" w:hAnsi="Calibri" w:cs="Calibri"/>
          <w:sz w:val="22"/>
          <w:szCs w:val="22"/>
        </w:rPr>
        <w:t>-scale</w:t>
      </w:r>
      <w:r>
        <w:rPr>
          <w:rFonts w:ascii="Calibri" w:eastAsia="Calibri" w:hAnsi="Calibri" w:cs="Calibri"/>
          <w:spacing w:val="2"/>
          <w:sz w:val="22"/>
          <w:szCs w:val="22"/>
        </w:rPr>
        <w:t xml:space="preserve"> </w:t>
      </w:r>
      <w:r>
        <w:rPr>
          <w:rFonts w:ascii="Calibri" w:eastAsia="Calibri" w:hAnsi="Calibri" w:cs="Calibri"/>
          <w:sz w:val="22"/>
          <w:szCs w:val="22"/>
        </w:rPr>
        <w:t>stu</w:t>
      </w:r>
      <w:r>
        <w:rPr>
          <w:rFonts w:ascii="Calibri" w:eastAsia="Calibri" w:hAnsi="Calibri" w:cs="Calibri"/>
          <w:spacing w:val="-4"/>
          <w:sz w:val="22"/>
          <w:szCs w:val="22"/>
        </w:rPr>
        <w:t>d</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in 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ce</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eg</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easured</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1</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tly</w:t>
      </w:r>
      <w:r>
        <w:rPr>
          <w:rFonts w:ascii="Calibri" w:eastAsia="Calibri" w:hAnsi="Calibri" w:cs="Calibri"/>
          <w:spacing w:val="4"/>
          <w:sz w:val="22"/>
          <w:szCs w:val="22"/>
        </w:rPr>
        <w:t xml:space="preserve"> </w:t>
      </w:r>
      <w:r>
        <w:rPr>
          <w:rFonts w:ascii="Calibri" w:eastAsia="Calibri" w:hAnsi="Calibri" w:cs="Calibri"/>
          <w:sz w:val="22"/>
          <w:szCs w:val="22"/>
        </w:rPr>
        <w:t>related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sel</w:t>
      </w:r>
      <w:r>
        <w:rPr>
          <w:rFonts w:ascii="Calibri" w:eastAsia="Calibri" w:hAnsi="Calibri" w:cs="Calibri"/>
          <w:spacing w:val="3"/>
          <w:sz w:val="22"/>
          <w:szCs w:val="22"/>
        </w:rPr>
        <w:t>f</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rted</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erpetr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1 </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3"/>
          <w:sz w:val="22"/>
          <w:szCs w:val="22"/>
        </w:rPr>
        <w:t xml:space="preserve"> </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2</w:t>
      </w:r>
      <w:r>
        <w:rPr>
          <w:rFonts w:ascii="Calibri" w:eastAsia="Calibri" w:hAnsi="Calibri" w:cs="Calibri"/>
          <w:sz w:val="22"/>
          <w:szCs w:val="22"/>
        </w:rPr>
        <w:t>),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1</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mo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 xml:space="preserve">p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self-e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em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m</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egati</w:t>
      </w:r>
      <w:r>
        <w:rPr>
          <w:rFonts w:ascii="Calibri" w:eastAsia="Calibri" w:hAnsi="Calibri" w:cs="Calibri"/>
          <w:spacing w:val="-1"/>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lastRenderedPageBreak/>
        <w:t>p</w:t>
      </w:r>
      <w:r>
        <w:rPr>
          <w:rFonts w:ascii="Calibri" w:eastAsia="Calibri" w:hAnsi="Calibri" w:cs="Calibri"/>
          <w:spacing w:val="1"/>
          <w:sz w:val="22"/>
          <w:szCs w:val="22"/>
        </w:rPr>
        <w:t>o</w:t>
      </w:r>
      <w:r>
        <w:rPr>
          <w:rFonts w:ascii="Calibri" w:eastAsia="Calibri" w:hAnsi="Calibri" w:cs="Calibri"/>
          <w:sz w:val="22"/>
          <w:szCs w:val="22"/>
        </w:rPr>
        <w:t>siti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 xml:space="preserve">p </w:t>
      </w:r>
      <w:r>
        <w:rPr>
          <w:rFonts w:ascii="Calibri" w:eastAsia="Calibri" w:hAnsi="Calibri" w:cs="Calibri"/>
          <w:spacing w:val="-1"/>
          <w:sz w:val="22"/>
          <w:szCs w:val="22"/>
        </w:rPr>
        <w:t>b</w:t>
      </w:r>
      <w:r>
        <w:rPr>
          <w:rFonts w:ascii="Calibri" w:eastAsia="Calibri" w:hAnsi="Calibri" w:cs="Calibri"/>
          <w:spacing w:val="-2"/>
          <w:sz w:val="22"/>
          <w:szCs w:val="22"/>
        </w:rPr>
        <w:t>et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2"/>
          <w:sz w:val="22"/>
          <w:szCs w:val="22"/>
        </w:rPr>
        <w:t>f</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pacing w:val="-3"/>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erpetrat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ersa</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pacing w:val="-2"/>
          <w:sz w:val="22"/>
          <w:szCs w:val="22"/>
        </w:rPr>
        <w:t>G</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Williams</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u</w:t>
      </w:r>
      <w:r>
        <w:rPr>
          <w:rFonts w:ascii="Calibri" w:eastAsia="Calibri" w:hAnsi="Calibri" w:cs="Calibri"/>
          <w:sz w:val="22"/>
          <w:szCs w:val="22"/>
        </w:rPr>
        <w:t>erra,</w:t>
      </w:r>
      <w:r>
        <w:rPr>
          <w:rFonts w:ascii="Calibri" w:eastAsia="Calibri" w:hAnsi="Calibri" w:cs="Calibri"/>
          <w:spacing w:val="1"/>
          <w:sz w:val="22"/>
          <w:szCs w:val="22"/>
        </w:rPr>
        <w:t xml:space="preserve"> 2</w:t>
      </w:r>
      <w:r>
        <w:rPr>
          <w:rFonts w:ascii="Calibri" w:eastAsia="Calibri" w:hAnsi="Calibri" w:cs="Calibri"/>
          <w:spacing w:val="-2"/>
          <w:sz w:val="22"/>
          <w:szCs w:val="22"/>
        </w:rPr>
        <w:t>0</w:t>
      </w:r>
      <w:r>
        <w:rPr>
          <w:rFonts w:ascii="Calibri" w:eastAsia="Calibri" w:hAnsi="Calibri" w:cs="Calibri"/>
          <w:spacing w:val="1"/>
          <w:sz w:val="22"/>
          <w:szCs w:val="22"/>
        </w:rPr>
        <w:t>11</w:t>
      </w:r>
      <w:r>
        <w:rPr>
          <w:rFonts w:ascii="Calibri" w:eastAsia="Calibri" w:hAnsi="Calibri" w:cs="Calibri"/>
          <w:spacing w:val="2"/>
          <w:sz w:val="22"/>
          <w:szCs w:val="22"/>
        </w:rPr>
        <w:t>)</w:t>
      </w:r>
      <w:r>
        <w:rPr>
          <w:rFonts w:ascii="Calibri" w:eastAsia="Calibri" w:hAnsi="Calibri" w:cs="Calibri"/>
          <w:i/>
          <w:sz w:val="22"/>
          <w:szCs w:val="22"/>
        </w:rPr>
        <w:t xml:space="preserve">. </w:t>
      </w:r>
      <w:r w:rsidR="00846C42">
        <w:rPr>
          <w:rFonts w:ascii="Calibri" w:eastAsia="Calibri" w:hAnsi="Calibri" w:cs="Calibri"/>
          <w:sz w:val="22"/>
          <w:szCs w:val="22"/>
        </w:rPr>
        <w:t>As</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w</w:t>
      </w:r>
      <w:r w:rsidR="00846C42">
        <w:rPr>
          <w:rFonts w:ascii="Calibri" w:eastAsia="Calibri" w:hAnsi="Calibri" w:cs="Calibri"/>
          <w:spacing w:val="1"/>
          <w:sz w:val="22"/>
          <w:szCs w:val="22"/>
        </w:rPr>
        <w:t>e</w:t>
      </w:r>
      <w:r w:rsidR="00846C42">
        <w:rPr>
          <w:rFonts w:ascii="Calibri" w:eastAsia="Calibri" w:hAnsi="Calibri" w:cs="Calibri"/>
          <w:sz w:val="22"/>
          <w:szCs w:val="22"/>
        </w:rPr>
        <w:t>ll as</w:t>
      </w:r>
      <w:r w:rsidR="00846C42">
        <w:rPr>
          <w:rFonts w:ascii="Calibri" w:eastAsia="Calibri" w:hAnsi="Calibri" w:cs="Calibri"/>
          <w:spacing w:val="3"/>
          <w:sz w:val="22"/>
          <w:szCs w:val="22"/>
        </w:rPr>
        <w:t xml:space="preserve"> </w:t>
      </w:r>
      <w:r w:rsidR="00846C42">
        <w:rPr>
          <w:rFonts w:ascii="Calibri" w:eastAsia="Calibri" w:hAnsi="Calibri" w:cs="Calibri"/>
          <w:spacing w:val="-2"/>
          <w:sz w:val="22"/>
          <w:szCs w:val="22"/>
        </w:rPr>
        <w:t>s</w:t>
      </w:r>
      <w:r w:rsidR="00846C42">
        <w:rPr>
          <w:rFonts w:ascii="Calibri" w:eastAsia="Calibri" w:hAnsi="Calibri" w:cs="Calibri"/>
          <w:sz w:val="22"/>
          <w:szCs w:val="22"/>
        </w:rPr>
        <w:t>ch</w:t>
      </w:r>
      <w:r w:rsidR="00846C42">
        <w:rPr>
          <w:rFonts w:ascii="Calibri" w:eastAsia="Calibri" w:hAnsi="Calibri" w:cs="Calibri"/>
          <w:spacing w:val="-2"/>
          <w:sz w:val="22"/>
          <w:szCs w:val="22"/>
        </w:rPr>
        <w:t>o</w:t>
      </w:r>
      <w:r w:rsidR="00846C42">
        <w:rPr>
          <w:rFonts w:ascii="Calibri" w:eastAsia="Calibri" w:hAnsi="Calibri" w:cs="Calibri"/>
          <w:spacing w:val="1"/>
          <w:sz w:val="22"/>
          <w:szCs w:val="22"/>
        </w:rPr>
        <w:t>o</w:t>
      </w:r>
      <w:r w:rsidR="00846C42">
        <w:rPr>
          <w:rFonts w:ascii="Calibri" w:eastAsia="Calibri" w:hAnsi="Calibri" w:cs="Calibri"/>
          <w:sz w:val="22"/>
          <w:szCs w:val="22"/>
        </w:rPr>
        <w:t>l</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cl</w:t>
      </w:r>
      <w:r w:rsidR="00846C42">
        <w:rPr>
          <w:rFonts w:ascii="Calibri" w:eastAsia="Calibri" w:hAnsi="Calibri" w:cs="Calibri"/>
          <w:spacing w:val="-3"/>
          <w:sz w:val="22"/>
          <w:szCs w:val="22"/>
        </w:rPr>
        <w:t>i</w:t>
      </w:r>
      <w:r w:rsidR="00846C42">
        <w:rPr>
          <w:rFonts w:ascii="Calibri" w:eastAsia="Calibri" w:hAnsi="Calibri" w:cs="Calibri"/>
          <w:spacing w:val="1"/>
          <w:sz w:val="22"/>
          <w:szCs w:val="22"/>
        </w:rPr>
        <w:t>m</w:t>
      </w:r>
      <w:r w:rsidR="00846C42">
        <w:rPr>
          <w:rFonts w:ascii="Calibri" w:eastAsia="Calibri" w:hAnsi="Calibri" w:cs="Calibri"/>
          <w:sz w:val="22"/>
          <w:szCs w:val="22"/>
        </w:rPr>
        <w:t>a</w:t>
      </w:r>
      <w:r w:rsidR="00846C42">
        <w:rPr>
          <w:rFonts w:ascii="Calibri" w:eastAsia="Calibri" w:hAnsi="Calibri" w:cs="Calibri"/>
          <w:spacing w:val="-2"/>
          <w:sz w:val="22"/>
          <w:szCs w:val="22"/>
        </w:rPr>
        <w:t>t</w:t>
      </w:r>
      <w:r w:rsidR="00846C42">
        <w:rPr>
          <w:rFonts w:ascii="Calibri" w:eastAsia="Calibri" w:hAnsi="Calibri" w:cs="Calibri"/>
          <w:sz w:val="22"/>
          <w:szCs w:val="22"/>
        </w:rPr>
        <w:t>e,</w:t>
      </w:r>
      <w:r w:rsidR="00846C42">
        <w:rPr>
          <w:rFonts w:ascii="Calibri" w:eastAsia="Calibri" w:hAnsi="Calibri" w:cs="Calibri"/>
          <w:spacing w:val="4"/>
          <w:sz w:val="22"/>
          <w:szCs w:val="22"/>
        </w:rPr>
        <w:t xml:space="preserve"> </w:t>
      </w:r>
      <w:r w:rsidR="00846C42">
        <w:rPr>
          <w:rFonts w:ascii="Calibri" w:eastAsia="Calibri" w:hAnsi="Calibri" w:cs="Calibri"/>
          <w:spacing w:val="-1"/>
          <w:sz w:val="22"/>
          <w:szCs w:val="22"/>
        </w:rPr>
        <w:t>s</w:t>
      </w:r>
      <w:r w:rsidR="00846C42">
        <w:rPr>
          <w:rFonts w:ascii="Calibri" w:eastAsia="Calibri" w:hAnsi="Calibri" w:cs="Calibri"/>
          <w:spacing w:val="1"/>
          <w:sz w:val="22"/>
          <w:szCs w:val="22"/>
        </w:rPr>
        <w:t>o</w:t>
      </w:r>
      <w:r w:rsidR="00846C42">
        <w:rPr>
          <w:rFonts w:ascii="Calibri" w:eastAsia="Calibri" w:hAnsi="Calibri" w:cs="Calibri"/>
          <w:spacing w:val="-1"/>
          <w:sz w:val="22"/>
          <w:szCs w:val="22"/>
        </w:rPr>
        <w:t>m</w:t>
      </w:r>
      <w:r w:rsidR="00846C42">
        <w:rPr>
          <w:rFonts w:ascii="Calibri" w:eastAsia="Calibri" w:hAnsi="Calibri" w:cs="Calibri"/>
          <w:sz w:val="22"/>
          <w:szCs w:val="22"/>
        </w:rPr>
        <w:t>e</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e</w:t>
      </w:r>
      <w:r w:rsidR="00846C42">
        <w:rPr>
          <w:rFonts w:ascii="Calibri" w:eastAsia="Calibri" w:hAnsi="Calibri" w:cs="Calibri"/>
          <w:spacing w:val="1"/>
          <w:sz w:val="22"/>
          <w:szCs w:val="22"/>
        </w:rPr>
        <w:t>v</w:t>
      </w:r>
      <w:r w:rsidR="00846C42">
        <w:rPr>
          <w:rFonts w:ascii="Calibri" w:eastAsia="Calibri" w:hAnsi="Calibri" w:cs="Calibri"/>
          <w:sz w:val="22"/>
          <w:szCs w:val="22"/>
        </w:rPr>
        <w:t>i</w:t>
      </w:r>
      <w:r w:rsidR="00846C42">
        <w:rPr>
          <w:rFonts w:ascii="Calibri" w:eastAsia="Calibri" w:hAnsi="Calibri" w:cs="Calibri"/>
          <w:spacing w:val="-1"/>
          <w:sz w:val="22"/>
          <w:szCs w:val="22"/>
        </w:rPr>
        <w:t>d</w:t>
      </w:r>
      <w:r w:rsidR="00846C42">
        <w:rPr>
          <w:rFonts w:ascii="Calibri" w:eastAsia="Calibri" w:hAnsi="Calibri" w:cs="Calibri"/>
          <w:sz w:val="22"/>
          <w:szCs w:val="22"/>
        </w:rPr>
        <w:t>en</w:t>
      </w:r>
      <w:r w:rsidR="00846C42">
        <w:rPr>
          <w:rFonts w:ascii="Calibri" w:eastAsia="Calibri" w:hAnsi="Calibri" w:cs="Calibri"/>
          <w:spacing w:val="-2"/>
          <w:sz w:val="22"/>
          <w:szCs w:val="22"/>
        </w:rPr>
        <w:t>c</w:t>
      </w:r>
      <w:r w:rsidR="00846C42">
        <w:rPr>
          <w:rFonts w:ascii="Calibri" w:eastAsia="Calibri" w:hAnsi="Calibri" w:cs="Calibri"/>
          <w:sz w:val="22"/>
          <w:szCs w:val="22"/>
        </w:rPr>
        <w:t>e</w:t>
      </w:r>
      <w:r w:rsidR="00846C42">
        <w:rPr>
          <w:rFonts w:ascii="Calibri" w:eastAsia="Calibri" w:hAnsi="Calibri" w:cs="Calibri"/>
          <w:spacing w:val="1"/>
          <w:sz w:val="22"/>
          <w:szCs w:val="22"/>
        </w:rPr>
        <w:t xml:space="preserve"> o</w:t>
      </w:r>
      <w:r w:rsidR="00846C42">
        <w:rPr>
          <w:rFonts w:ascii="Calibri" w:eastAsia="Calibri" w:hAnsi="Calibri" w:cs="Calibri"/>
          <w:sz w:val="22"/>
          <w:szCs w:val="22"/>
        </w:rPr>
        <w:t>f</w:t>
      </w:r>
      <w:r w:rsidR="00846C42">
        <w:rPr>
          <w:rFonts w:ascii="Calibri" w:eastAsia="Calibri" w:hAnsi="Calibri" w:cs="Calibri"/>
          <w:spacing w:val="5"/>
          <w:sz w:val="22"/>
          <w:szCs w:val="22"/>
        </w:rPr>
        <w:t xml:space="preserve"> </w:t>
      </w:r>
      <w:r w:rsidR="00846C42">
        <w:rPr>
          <w:rFonts w:ascii="Calibri" w:eastAsia="Calibri" w:hAnsi="Calibri" w:cs="Calibri"/>
          <w:spacing w:val="-3"/>
          <w:sz w:val="22"/>
          <w:szCs w:val="22"/>
        </w:rPr>
        <w:t>r</w:t>
      </w:r>
      <w:r w:rsidR="00846C42">
        <w:rPr>
          <w:rFonts w:ascii="Calibri" w:eastAsia="Calibri" w:hAnsi="Calibri" w:cs="Calibri"/>
          <w:sz w:val="22"/>
          <w:szCs w:val="22"/>
        </w:rPr>
        <w:t>elat</w:t>
      </w:r>
      <w:r w:rsidR="00846C42">
        <w:rPr>
          <w:rFonts w:ascii="Calibri" w:eastAsia="Calibri" w:hAnsi="Calibri" w:cs="Calibri"/>
          <w:spacing w:val="-2"/>
          <w:sz w:val="22"/>
          <w:szCs w:val="22"/>
        </w:rPr>
        <w:t>i</w:t>
      </w:r>
      <w:r w:rsidR="00846C42">
        <w:rPr>
          <w:rFonts w:ascii="Calibri" w:eastAsia="Calibri" w:hAnsi="Calibri" w:cs="Calibri"/>
          <w:spacing w:val="1"/>
          <w:sz w:val="22"/>
          <w:szCs w:val="22"/>
        </w:rPr>
        <w:t>o</w:t>
      </w:r>
      <w:r w:rsidR="00846C42">
        <w:rPr>
          <w:rFonts w:ascii="Calibri" w:eastAsia="Calibri" w:hAnsi="Calibri" w:cs="Calibri"/>
          <w:spacing w:val="-1"/>
          <w:sz w:val="22"/>
          <w:szCs w:val="22"/>
        </w:rPr>
        <w:t>n</w:t>
      </w:r>
      <w:r w:rsidR="00846C42">
        <w:rPr>
          <w:rFonts w:ascii="Calibri" w:eastAsia="Calibri" w:hAnsi="Calibri" w:cs="Calibri"/>
          <w:spacing w:val="-2"/>
          <w:sz w:val="22"/>
          <w:szCs w:val="22"/>
        </w:rPr>
        <w:t>s</w:t>
      </w:r>
      <w:r w:rsidR="00846C42">
        <w:rPr>
          <w:rFonts w:ascii="Calibri" w:eastAsia="Calibri" w:hAnsi="Calibri" w:cs="Calibri"/>
          <w:spacing w:val="-1"/>
          <w:sz w:val="22"/>
          <w:szCs w:val="22"/>
        </w:rPr>
        <w:t>h</w:t>
      </w:r>
      <w:r w:rsidR="00846C42">
        <w:rPr>
          <w:rFonts w:ascii="Calibri" w:eastAsia="Calibri" w:hAnsi="Calibri" w:cs="Calibri"/>
          <w:sz w:val="22"/>
          <w:szCs w:val="22"/>
        </w:rPr>
        <w:t>i</w:t>
      </w:r>
      <w:r w:rsidR="00846C42">
        <w:rPr>
          <w:rFonts w:ascii="Calibri" w:eastAsia="Calibri" w:hAnsi="Calibri" w:cs="Calibri"/>
          <w:spacing w:val="-1"/>
          <w:sz w:val="22"/>
          <w:szCs w:val="22"/>
        </w:rPr>
        <w:t>p</w:t>
      </w:r>
      <w:r w:rsidR="00846C42">
        <w:rPr>
          <w:rFonts w:ascii="Calibri" w:eastAsia="Calibri" w:hAnsi="Calibri" w:cs="Calibri"/>
          <w:sz w:val="22"/>
          <w:szCs w:val="22"/>
        </w:rPr>
        <w:t>s</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with</w:t>
      </w:r>
      <w:r w:rsidR="00846C42">
        <w:rPr>
          <w:rFonts w:ascii="Calibri" w:eastAsia="Calibri" w:hAnsi="Calibri" w:cs="Calibri"/>
          <w:spacing w:val="1"/>
          <w:sz w:val="22"/>
          <w:szCs w:val="22"/>
        </w:rPr>
        <w:t xml:space="preserve"> o</w:t>
      </w:r>
      <w:r w:rsidR="00846C42">
        <w:rPr>
          <w:rFonts w:ascii="Calibri" w:eastAsia="Calibri" w:hAnsi="Calibri" w:cs="Calibri"/>
          <w:sz w:val="22"/>
          <w:szCs w:val="22"/>
        </w:rPr>
        <w:t>ther</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sc</w:t>
      </w:r>
      <w:r w:rsidR="00846C42">
        <w:rPr>
          <w:rFonts w:ascii="Calibri" w:eastAsia="Calibri" w:hAnsi="Calibri" w:cs="Calibri"/>
          <w:spacing w:val="-3"/>
          <w:sz w:val="22"/>
          <w:szCs w:val="22"/>
        </w:rPr>
        <w:t>h</w:t>
      </w:r>
      <w:r w:rsidR="00846C42">
        <w:rPr>
          <w:rFonts w:ascii="Calibri" w:eastAsia="Calibri" w:hAnsi="Calibri" w:cs="Calibri"/>
          <w:spacing w:val="1"/>
          <w:sz w:val="22"/>
          <w:szCs w:val="22"/>
        </w:rPr>
        <w:t>oo</w:t>
      </w:r>
      <w:r w:rsidR="00846C42">
        <w:rPr>
          <w:rFonts w:ascii="Calibri" w:eastAsia="Calibri" w:hAnsi="Calibri" w:cs="Calibri"/>
          <w:sz w:val="22"/>
          <w:szCs w:val="22"/>
        </w:rPr>
        <w:t>l a</w:t>
      </w:r>
      <w:r w:rsidR="00846C42">
        <w:rPr>
          <w:rFonts w:ascii="Calibri" w:eastAsia="Calibri" w:hAnsi="Calibri" w:cs="Calibri"/>
          <w:spacing w:val="-1"/>
          <w:sz w:val="22"/>
          <w:szCs w:val="22"/>
        </w:rPr>
        <w:t>n</w:t>
      </w:r>
      <w:r w:rsidR="00846C42">
        <w:rPr>
          <w:rFonts w:ascii="Calibri" w:eastAsia="Calibri" w:hAnsi="Calibri" w:cs="Calibri"/>
          <w:sz w:val="22"/>
          <w:szCs w:val="22"/>
        </w:rPr>
        <w:t>d</w:t>
      </w:r>
      <w:r w:rsidR="00846C42">
        <w:rPr>
          <w:rFonts w:ascii="Calibri" w:eastAsia="Calibri" w:hAnsi="Calibri" w:cs="Calibri"/>
          <w:spacing w:val="2"/>
          <w:sz w:val="22"/>
          <w:szCs w:val="22"/>
        </w:rPr>
        <w:t xml:space="preserve"> </w:t>
      </w:r>
      <w:r w:rsidR="00846C42">
        <w:rPr>
          <w:rFonts w:ascii="Calibri" w:eastAsia="Calibri" w:hAnsi="Calibri" w:cs="Calibri"/>
          <w:sz w:val="22"/>
          <w:szCs w:val="22"/>
        </w:rPr>
        <w:t>class</w:t>
      </w:r>
      <w:r w:rsidR="00846C42">
        <w:rPr>
          <w:rFonts w:ascii="Calibri" w:eastAsia="Calibri" w:hAnsi="Calibri" w:cs="Calibri"/>
          <w:spacing w:val="-3"/>
          <w:sz w:val="22"/>
          <w:szCs w:val="22"/>
        </w:rPr>
        <w:t>r</w:t>
      </w:r>
      <w:r w:rsidR="00846C42">
        <w:rPr>
          <w:rFonts w:ascii="Calibri" w:eastAsia="Calibri" w:hAnsi="Calibri" w:cs="Calibri"/>
          <w:spacing w:val="1"/>
          <w:sz w:val="22"/>
          <w:szCs w:val="22"/>
        </w:rPr>
        <w:t>o</w:t>
      </w:r>
      <w:r w:rsidR="00846C42">
        <w:rPr>
          <w:rFonts w:ascii="Calibri" w:eastAsia="Calibri" w:hAnsi="Calibri" w:cs="Calibri"/>
          <w:spacing w:val="-1"/>
          <w:sz w:val="22"/>
          <w:szCs w:val="22"/>
        </w:rPr>
        <w:t>o</w:t>
      </w:r>
      <w:r w:rsidR="00846C42">
        <w:rPr>
          <w:rFonts w:ascii="Calibri" w:eastAsia="Calibri" w:hAnsi="Calibri" w:cs="Calibri"/>
          <w:sz w:val="22"/>
          <w:szCs w:val="22"/>
        </w:rPr>
        <w:t>m</w:t>
      </w:r>
      <w:r w:rsidR="00846C42">
        <w:rPr>
          <w:rFonts w:ascii="Calibri" w:eastAsia="Calibri" w:hAnsi="Calibri" w:cs="Calibri"/>
          <w:spacing w:val="4"/>
          <w:sz w:val="22"/>
          <w:szCs w:val="22"/>
        </w:rPr>
        <w:t xml:space="preserve"> </w:t>
      </w:r>
      <w:r w:rsidR="00846C42">
        <w:rPr>
          <w:rFonts w:ascii="Calibri" w:eastAsia="Calibri" w:hAnsi="Calibri" w:cs="Calibri"/>
          <w:spacing w:val="-1"/>
          <w:sz w:val="22"/>
          <w:szCs w:val="22"/>
        </w:rPr>
        <w:t>p</w:t>
      </w:r>
      <w:r w:rsidR="00846C42">
        <w:rPr>
          <w:rFonts w:ascii="Calibri" w:eastAsia="Calibri" w:hAnsi="Calibri" w:cs="Calibri"/>
          <w:sz w:val="22"/>
          <w:szCs w:val="22"/>
        </w:rPr>
        <w:t>r</w:t>
      </w:r>
      <w:r w:rsidR="00846C42">
        <w:rPr>
          <w:rFonts w:ascii="Calibri" w:eastAsia="Calibri" w:hAnsi="Calibri" w:cs="Calibri"/>
          <w:spacing w:val="-3"/>
          <w:sz w:val="22"/>
          <w:szCs w:val="22"/>
        </w:rPr>
        <w:t>a</w:t>
      </w:r>
      <w:r w:rsidR="00846C42">
        <w:rPr>
          <w:rFonts w:ascii="Calibri" w:eastAsia="Calibri" w:hAnsi="Calibri" w:cs="Calibri"/>
          <w:sz w:val="22"/>
          <w:szCs w:val="22"/>
        </w:rPr>
        <w:t>ctic</w:t>
      </w:r>
      <w:r w:rsidR="00846C42">
        <w:rPr>
          <w:rFonts w:ascii="Calibri" w:eastAsia="Calibri" w:hAnsi="Calibri" w:cs="Calibri"/>
          <w:spacing w:val="-1"/>
          <w:sz w:val="22"/>
          <w:szCs w:val="22"/>
        </w:rPr>
        <w:t>e</w:t>
      </w:r>
      <w:r w:rsidR="00846C42">
        <w:rPr>
          <w:rFonts w:ascii="Calibri" w:eastAsia="Calibri" w:hAnsi="Calibri" w:cs="Calibri"/>
          <w:sz w:val="22"/>
          <w:szCs w:val="22"/>
        </w:rPr>
        <w:t>s e</w:t>
      </w:r>
      <w:r w:rsidR="00846C42">
        <w:rPr>
          <w:rFonts w:ascii="Calibri" w:eastAsia="Calibri" w:hAnsi="Calibri" w:cs="Calibri"/>
          <w:spacing w:val="1"/>
          <w:sz w:val="22"/>
          <w:szCs w:val="22"/>
        </w:rPr>
        <w:t>x</w:t>
      </w:r>
      <w:r w:rsidR="00846C42">
        <w:rPr>
          <w:rFonts w:ascii="Calibri" w:eastAsia="Calibri" w:hAnsi="Calibri" w:cs="Calibri"/>
          <w:sz w:val="22"/>
          <w:szCs w:val="22"/>
        </w:rPr>
        <w:t>ist.</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Ga</w:t>
      </w:r>
      <w:r w:rsidR="00846C42">
        <w:rPr>
          <w:rFonts w:ascii="Calibri" w:eastAsia="Calibri" w:hAnsi="Calibri" w:cs="Calibri"/>
          <w:spacing w:val="-1"/>
          <w:sz w:val="22"/>
          <w:szCs w:val="22"/>
        </w:rPr>
        <w:t>l</w:t>
      </w:r>
      <w:r w:rsidR="00846C42">
        <w:rPr>
          <w:rFonts w:ascii="Calibri" w:eastAsia="Calibri" w:hAnsi="Calibri" w:cs="Calibri"/>
          <w:sz w:val="22"/>
          <w:szCs w:val="22"/>
        </w:rPr>
        <w:t>a</w:t>
      </w:r>
      <w:r w:rsidR="00846C42">
        <w:rPr>
          <w:rFonts w:ascii="Calibri" w:eastAsia="Calibri" w:hAnsi="Calibri" w:cs="Calibri"/>
          <w:spacing w:val="-1"/>
          <w:sz w:val="22"/>
          <w:szCs w:val="22"/>
        </w:rPr>
        <w:t>n</w:t>
      </w:r>
      <w:r w:rsidR="00846C42">
        <w:rPr>
          <w:rFonts w:ascii="Calibri" w:eastAsia="Calibri" w:hAnsi="Calibri" w:cs="Calibri"/>
          <w:sz w:val="22"/>
          <w:szCs w:val="22"/>
        </w:rPr>
        <w:t>d</w:t>
      </w:r>
      <w:r w:rsidR="00846C42">
        <w:rPr>
          <w:rFonts w:ascii="Calibri" w:eastAsia="Calibri" w:hAnsi="Calibri" w:cs="Calibri"/>
          <w:spacing w:val="-5"/>
          <w:sz w:val="22"/>
          <w:szCs w:val="22"/>
        </w:rPr>
        <w:t xml:space="preserve"> </w:t>
      </w:r>
      <w:r w:rsidR="00846C42">
        <w:rPr>
          <w:rFonts w:ascii="Calibri" w:eastAsia="Calibri" w:hAnsi="Calibri" w:cs="Calibri"/>
          <w:sz w:val="22"/>
          <w:szCs w:val="22"/>
        </w:rPr>
        <w:t>et</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al</w:t>
      </w:r>
      <w:r w:rsidR="00846C42">
        <w:rPr>
          <w:rFonts w:ascii="Calibri" w:eastAsia="Calibri" w:hAnsi="Calibri" w:cs="Calibri"/>
          <w:spacing w:val="-5"/>
          <w:sz w:val="22"/>
          <w:szCs w:val="22"/>
        </w:rPr>
        <w:t xml:space="preserve"> </w:t>
      </w:r>
      <w:r w:rsidR="00846C42">
        <w:rPr>
          <w:rFonts w:ascii="Calibri" w:eastAsia="Calibri" w:hAnsi="Calibri" w:cs="Calibri"/>
          <w:spacing w:val="-2"/>
          <w:sz w:val="22"/>
          <w:szCs w:val="22"/>
        </w:rPr>
        <w:t>(</w:t>
      </w:r>
      <w:r w:rsidR="00846C42">
        <w:rPr>
          <w:rFonts w:ascii="Calibri" w:eastAsia="Calibri" w:hAnsi="Calibri" w:cs="Calibri"/>
          <w:spacing w:val="1"/>
          <w:sz w:val="22"/>
          <w:szCs w:val="22"/>
        </w:rPr>
        <w:t>2</w:t>
      </w:r>
      <w:r w:rsidR="00846C42">
        <w:rPr>
          <w:rFonts w:ascii="Calibri" w:eastAsia="Calibri" w:hAnsi="Calibri" w:cs="Calibri"/>
          <w:spacing w:val="-2"/>
          <w:sz w:val="22"/>
          <w:szCs w:val="22"/>
        </w:rPr>
        <w:t>0</w:t>
      </w:r>
      <w:r w:rsidR="00846C42">
        <w:rPr>
          <w:rFonts w:ascii="Calibri" w:eastAsia="Calibri" w:hAnsi="Calibri" w:cs="Calibri"/>
          <w:spacing w:val="1"/>
          <w:sz w:val="22"/>
          <w:szCs w:val="22"/>
        </w:rPr>
        <w:t>1</w:t>
      </w:r>
      <w:r w:rsidR="00846C42">
        <w:rPr>
          <w:rFonts w:ascii="Calibri" w:eastAsia="Calibri" w:hAnsi="Calibri" w:cs="Calibri"/>
          <w:spacing w:val="-2"/>
          <w:sz w:val="22"/>
          <w:szCs w:val="22"/>
        </w:rPr>
        <w:t>4</w:t>
      </w:r>
      <w:r w:rsidR="00846C42">
        <w:rPr>
          <w:rFonts w:ascii="Calibri" w:eastAsia="Calibri" w:hAnsi="Calibri" w:cs="Calibri"/>
          <w:sz w:val="22"/>
          <w:szCs w:val="22"/>
        </w:rPr>
        <w:t>)</w:t>
      </w:r>
      <w:r w:rsidR="00846C42">
        <w:rPr>
          <w:rFonts w:ascii="Calibri" w:eastAsia="Calibri" w:hAnsi="Calibri" w:cs="Calibri"/>
          <w:spacing w:val="-1"/>
          <w:sz w:val="22"/>
          <w:szCs w:val="22"/>
        </w:rPr>
        <w:t xml:space="preserve"> </w:t>
      </w:r>
      <w:r w:rsidR="00846C42">
        <w:rPr>
          <w:rFonts w:ascii="Calibri" w:eastAsia="Calibri" w:hAnsi="Calibri" w:cs="Calibri"/>
          <w:spacing w:val="-3"/>
          <w:sz w:val="22"/>
          <w:szCs w:val="22"/>
        </w:rPr>
        <w:t>f</w:t>
      </w:r>
      <w:r w:rsidR="00846C42">
        <w:rPr>
          <w:rFonts w:ascii="Calibri" w:eastAsia="Calibri" w:hAnsi="Calibri" w:cs="Calibri"/>
          <w:spacing w:val="-1"/>
          <w:sz w:val="22"/>
          <w:szCs w:val="22"/>
        </w:rPr>
        <w:t>oun</w:t>
      </w:r>
      <w:r w:rsidR="00846C42">
        <w:rPr>
          <w:rFonts w:ascii="Calibri" w:eastAsia="Calibri" w:hAnsi="Calibri" w:cs="Calibri"/>
          <w:sz w:val="22"/>
          <w:szCs w:val="22"/>
        </w:rPr>
        <w:t>d</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that</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c</w:t>
      </w:r>
      <w:r w:rsidR="00846C42">
        <w:rPr>
          <w:rFonts w:ascii="Calibri" w:eastAsia="Calibri" w:hAnsi="Calibri" w:cs="Calibri"/>
          <w:spacing w:val="-3"/>
          <w:sz w:val="22"/>
          <w:szCs w:val="22"/>
        </w:rPr>
        <w:t>l</w:t>
      </w:r>
      <w:r w:rsidR="00846C42">
        <w:rPr>
          <w:rFonts w:ascii="Calibri" w:eastAsia="Calibri" w:hAnsi="Calibri" w:cs="Calibri"/>
          <w:sz w:val="22"/>
          <w:szCs w:val="22"/>
        </w:rPr>
        <w:t>assr</w:t>
      </w:r>
      <w:r w:rsidR="00846C42">
        <w:rPr>
          <w:rFonts w:ascii="Calibri" w:eastAsia="Calibri" w:hAnsi="Calibri" w:cs="Calibri"/>
          <w:spacing w:val="-2"/>
          <w:sz w:val="22"/>
          <w:szCs w:val="22"/>
        </w:rPr>
        <w:t>o</w:t>
      </w:r>
      <w:r w:rsidR="00846C42">
        <w:rPr>
          <w:rFonts w:ascii="Calibri" w:eastAsia="Calibri" w:hAnsi="Calibri" w:cs="Calibri"/>
          <w:spacing w:val="-1"/>
          <w:sz w:val="22"/>
          <w:szCs w:val="22"/>
        </w:rPr>
        <w:t>o</w:t>
      </w:r>
      <w:r w:rsidR="00846C42">
        <w:rPr>
          <w:rFonts w:ascii="Calibri" w:eastAsia="Calibri" w:hAnsi="Calibri" w:cs="Calibri"/>
          <w:spacing w:val="1"/>
          <w:sz w:val="22"/>
          <w:szCs w:val="22"/>
        </w:rPr>
        <w:t>m</w:t>
      </w:r>
      <w:r w:rsidR="00846C42">
        <w:rPr>
          <w:rFonts w:ascii="Calibri" w:eastAsia="Calibri" w:hAnsi="Calibri" w:cs="Calibri"/>
          <w:sz w:val="22"/>
          <w:szCs w:val="22"/>
        </w:rPr>
        <w:t>s</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whe</w:t>
      </w:r>
      <w:r w:rsidR="00846C42">
        <w:rPr>
          <w:rFonts w:ascii="Calibri" w:eastAsia="Calibri" w:hAnsi="Calibri" w:cs="Calibri"/>
          <w:spacing w:val="-2"/>
          <w:sz w:val="22"/>
          <w:szCs w:val="22"/>
        </w:rPr>
        <w:t>r</w:t>
      </w:r>
      <w:r w:rsidR="00846C42">
        <w:rPr>
          <w:rFonts w:ascii="Calibri" w:eastAsia="Calibri" w:hAnsi="Calibri" w:cs="Calibri"/>
          <w:sz w:val="22"/>
          <w:szCs w:val="22"/>
        </w:rPr>
        <w:t>e</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t</w:t>
      </w:r>
      <w:r w:rsidR="00846C42">
        <w:rPr>
          <w:rFonts w:ascii="Calibri" w:eastAsia="Calibri" w:hAnsi="Calibri" w:cs="Calibri"/>
          <w:spacing w:val="1"/>
          <w:sz w:val="22"/>
          <w:szCs w:val="22"/>
        </w:rPr>
        <w:t>e</w:t>
      </w:r>
      <w:r w:rsidR="00846C42">
        <w:rPr>
          <w:rFonts w:ascii="Calibri" w:eastAsia="Calibri" w:hAnsi="Calibri" w:cs="Calibri"/>
          <w:spacing w:val="-3"/>
          <w:sz w:val="22"/>
          <w:szCs w:val="22"/>
        </w:rPr>
        <w:t>a</w:t>
      </w:r>
      <w:r w:rsidR="00846C42">
        <w:rPr>
          <w:rFonts w:ascii="Calibri" w:eastAsia="Calibri" w:hAnsi="Calibri" w:cs="Calibri"/>
          <w:sz w:val="22"/>
          <w:szCs w:val="22"/>
        </w:rPr>
        <w:t>chers</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w</w:t>
      </w:r>
      <w:r w:rsidR="00846C42">
        <w:rPr>
          <w:rFonts w:ascii="Calibri" w:eastAsia="Calibri" w:hAnsi="Calibri" w:cs="Calibri"/>
          <w:spacing w:val="-1"/>
          <w:sz w:val="22"/>
          <w:szCs w:val="22"/>
        </w:rPr>
        <w:t>e</w:t>
      </w:r>
      <w:r w:rsidR="00846C42">
        <w:rPr>
          <w:rFonts w:ascii="Calibri" w:eastAsia="Calibri" w:hAnsi="Calibri" w:cs="Calibri"/>
          <w:sz w:val="22"/>
          <w:szCs w:val="22"/>
        </w:rPr>
        <w:t>re</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repo</w:t>
      </w:r>
      <w:r w:rsidR="00846C42">
        <w:rPr>
          <w:rFonts w:ascii="Calibri" w:eastAsia="Calibri" w:hAnsi="Calibri" w:cs="Calibri"/>
          <w:spacing w:val="-3"/>
          <w:sz w:val="22"/>
          <w:szCs w:val="22"/>
        </w:rPr>
        <w:t>r</w:t>
      </w:r>
      <w:r w:rsidR="00846C42">
        <w:rPr>
          <w:rFonts w:ascii="Calibri" w:eastAsia="Calibri" w:hAnsi="Calibri" w:cs="Calibri"/>
          <w:sz w:val="22"/>
          <w:szCs w:val="22"/>
        </w:rPr>
        <w:t>t</w:t>
      </w:r>
      <w:r w:rsidR="00846C42">
        <w:rPr>
          <w:rFonts w:ascii="Calibri" w:eastAsia="Calibri" w:hAnsi="Calibri" w:cs="Calibri"/>
          <w:spacing w:val="1"/>
          <w:sz w:val="22"/>
          <w:szCs w:val="22"/>
        </w:rPr>
        <w:t>e</w:t>
      </w:r>
      <w:r w:rsidR="00846C42">
        <w:rPr>
          <w:rFonts w:ascii="Calibri" w:eastAsia="Calibri" w:hAnsi="Calibri" w:cs="Calibri"/>
          <w:sz w:val="22"/>
          <w:szCs w:val="22"/>
        </w:rPr>
        <w:t>d</w:t>
      </w:r>
      <w:r w:rsidR="00846C42">
        <w:rPr>
          <w:rFonts w:ascii="Calibri" w:eastAsia="Calibri" w:hAnsi="Calibri" w:cs="Calibri"/>
          <w:spacing w:val="-5"/>
          <w:sz w:val="22"/>
          <w:szCs w:val="22"/>
        </w:rPr>
        <w:t xml:space="preserve"> </w:t>
      </w:r>
      <w:r w:rsidR="00846C42">
        <w:rPr>
          <w:rFonts w:ascii="Calibri" w:eastAsia="Calibri" w:hAnsi="Calibri" w:cs="Calibri"/>
          <w:sz w:val="22"/>
          <w:szCs w:val="22"/>
        </w:rPr>
        <w:t>as</w:t>
      </w:r>
      <w:r w:rsidR="00846C42">
        <w:rPr>
          <w:rFonts w:ascii="Calibri" w:eastAsia="Calibri" w:hAnsi="Calibri" w:cs="Calibri"/>
          <w:spacing w:val="-4"/>
          <w:sz w:val="22"/>
          <w:szCs w:val="22"/>
        </w:rPr>
        <w:t xml:space="preserve"> </w:t>
      </w:r>
      <w:r w:rsidR="00846C42">
        <w:rPr>
          <w:rFonts w:ascii="Calibri" w:eastAsia="Calibri" w:hAnsi="Calibri" w:cs="Calibri"/>
          <w:spacing w:val="-1"/>
          <w:sz w:val="22"/>
          <w:szCs w:val="22"/>
        </w:rPr>
        <w:t>d</w:t>
      </w:r>
      <w:r w:rsidR="00846C42">
        <w:rPr>
          <w:rFonts w:ascii="Calibri" w:eastAsia="Calibri" w:hAnsi="Calibri" w:cs="Calibri"/>
          <w:sz w:val="22"/>
          <w:szCs w:val="22"/>
        </w:rPr>
        <w:t>irectly</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i</w:t>
      </w:r>
      <w:r w:rsidR="00846C42">
        <w:rPr>
          <w:rFonts w:ascii="Calibri" w:eastAsia="Calibri" w:hAnsi="Calibri" w:cs="Calibri"/>
          <w:spacing w:val="-1"/>
          <w:sz w:val="22"/>
          <w:szCs w:val="22"/>
        </w:rPr>
        <w:t>n</w:t>
      </w:r>
      <w:r w:rsidR="00846C42">
        <w:rPr>
          <w:rFonts w:ascii="Calibri" w:eastAsia="Calibri" w:hAnsi="Calibri" w:cs="Calibri"/>
          <w:sz w:val="22"/>
          <w:szCs w:val="22"/>
        </w:rPr>
        <w:t>t</w:t>
      </w:r>
      <w:r w:rsidR="00846C42">
        <w:rPr>
          <w:rFonts w:ascii="Calibri" w:eastAsia="Calibri" w:hAnsi="Calibri" w:cs="Calibri"/>
          <w:spacing w:val="1"/>
          <w:sz w:val="22"/>
          <w:szCs w:val="22"/>
        </w:rPr>
        <w:t>e</w:t>
      </w:r>
      <w:r w:rsidR="00846C42">
        <w:rPr>
          <w:rFonts w:ascii="Calibri" w:eastAsia="Calibri" w:hAnsi="Calibri" w:cs="Calibri"/>
          <w:spacing w:val="-3"/>
          <w:sz w:val="22"/>
          <w:szCs w:val="22"/>
        </w:rPr>
        <w:t>r</w:t>
      </w:r>
      <w:r w:rsidR="00846C42">
        <w:rPr>
          <w:rFonts w:ascii="Calibri" w:eastAsia="Calibri" w:hAnsi="Calibri" w:cs="Calibri"/>
          <w:spacing w:val="1"/>
          <w:sz w:val="22"/>
          <w:szCs w:val="22"/>
        </w:rPr>
        <w:t>v</w:t>
      </w:r>
      <w:r w:rsidR="00846C42">
        <w:rPr>
          <w:rFonts w:ascii="Calibri" w:eastAsia="Calibri" w:hAnsi="Calibri" w:cs="Calibri"/>
          <w:sz w:val="22"/>
          <w:szCs w:val="22"/>
        </w:rPr>
        <w:t>en</w:t>
      </w:r>
      <w:r w:rsidR="00846C42">
        <w:rPr>
          <w:rFonts w:ascii="Calibri" w:eastAsia="Calibri" w:hAnsi="Calibri" w:cs="Calibri"/>
          <w:spacing w:val="-1"/>
          <w:sz w:val="22"/>
          <w:szCs w:val="22"/>
        </w:rPr>
        <w:t>in</w:t>
      </w:r>
      <w:r w:rsidR="00846C42">
        <w:rPr>
          <w:rFonts w:ascii="Calibri" w:eastAsia="Calibri" w:hAnsi="Calibri" w:cs="Calibri"/>
          <w:sz w:val="22"/>
          <w:szCs w:val="22"/>
        </w:rPr>
        <w:t>g in</w:t>
      </w:r>
      <w:r w:rsidR="00846C42">
        <w:rPr>
          <w:rFonts w:ascii="Calibri" w:eastAsia="Calibri" w:hAnsi="Calibri" w:cs="Calibri"/>
          <w:spacing w:val="-5"/>
          <w:sz w:val="22"/>
          <w:szCs w:val="22"/>
        </w:rPr>
        <w:t xml:space="preserve"> </w:t>
      </w:r>
      <w:r w:rsidR="00846C42">
        <w:rPr>
          <w:rFonts w:ascii="Calibri" w:eastAsia="Calibri" w:hAnsi="Calibri" w:cs="Calibri"/>
          <w:spacing w:val="-1"/>
          <w:sz w:val="22"/>
          <w:szCs w:val="22"/>
        </w:rPr>
        <w:t>bu</w:t>
      </w:r>
      <w:r w:rsidR="00846C42">
        <w:rPr>
          <w:rFonts w:ascii="Calibri" w:eastAsia="Calibri" w:hAnsi="Calibri" w:cs="Calibri"/>
          <w:sz w:val="22"/>
          <w:szCs w:val="22"/>
        </w:rPr>
        <w:t>ll</w:t>
      </w:r>
      <w:r w:rsidR="00846C42">
        <w:rPr>
          <w:rFonts w:ascii="Calibri" w:eastAsia="Calibri" w:hAnsi="Calibri" w:cs="Calibri"/>
          <w:spacing w:val="1"/>
          <w:sz w:val="22"/>
          <w:szCs w:val="22"/>
        </w:rPr>
        <w:t>y</w:t>
      </w:r>
      <w:r w:rsidR="00846C42">
        <w:rPr>
          <w:rFonts w:ascii="Calibri" w:eastAsia="Calibri" w:hAnsi="Calibri" w:cs="Calibri"/>
          <w:sz w:val="22"/>
          <w:szCs w:val="22"/>
        </w:rPr>
        <w:t>i</w:t>
      </w:r>
      <w:r w:rsidR="00846C42">
        <w:rPr>
          <w:rFonts w:ascii="Calibri" w:eastAsia="Calibri" w:hAnsi="Calibri" w:cs="Calibri"/>
          <w:spacing w:val="-1"/>
          <w:sz w:val="22"/>
          <w:szCs w:val="22"/>
        </w:rPr>
        <w:t>n</w:t>
      </w:r>
      <w:r w:rsidR="00846C42">
        <w:rPr>
          <w:rFonts w:ascii="Calibri" w:eastAsia="Calibri" w:hAnsi="Calibri" w:cs="Calibri"/>
          <w:sz w:val="22"/>
          <w:szCs w:val="22"/>
        </w:rPr>
        <w:t>g</w:t>
      </w:r>
      <w:r w:rsidR="00846C42">
        <w:rPr>
          <w:rFonts w:ascii="Calibri" w:eastAsia="Calibri" w:hAnsi="Calibri" w:cs="Calibri"/>
          <w:spacing w:val="-5"/>
          <w:sz w:val="22"/>
          <w:szCs w:val="22"/>
        </w:rPr>
        <w:t xml:space="preserve"> </w:t>
      </w:r>
      <w:r w:rsidR="00846C42">
        <w:rPr>
          <w:rFonts w:ascii="Calibri" w:eastAsia="Calibri" w:hAnsi="Calibri" w:cs="Calibri"/>
          <w:sz w:val="22"/>
          <w:szCs w:val="22"/>
        </w:rPr>
        <w:t>situ</w:t>
      </w:r>
      <w:r w:rsidR="00846C42">
        <w:rPr>
          <w:rFonts w:ascii="Calibri" w:eastAsia="Calibri" w:hAnsi="Calibri" w:cs="Calibri"/>
          <w:spacing w:val="-1"/>
          <w:sz w:val="22"/>
          <w:szCs w:val="22"/>
        </w:rPr>
        <w:t>a</w:t>
      </w:r>
      <w:r w:rsidR="00846C42">
        <w:rPr>
          <w:rFonts w:ascii="Calibri" w:eastAsia="Calibri" w:hAnsi="Calibri" w:cs="Calibri"/>
          <w:sz w:val="22"/>
          <w:szCs w:val="22"/>
        </w:rPr>
        <w:t>ti</w:t>
      </w:r>
      <w:r w:rsidR="00846C42">
        <w:rPr>
          <w:rFonts w:ascii="Calibri" w:eastAsia="Calibri" w:hAnsi="Calibri" w:cs="Calibri"/>
          <w:spacing w:val="1"/>
          <w:sz w:val="22"/>
          <w:szCs w:val="22"/>
        </w:rPr>
        <w:t>o</w:t>
      </w:r>
      <w:r w:rsidR="00846C42">
        <w:rPr>
          <w:rFonts w:ascii="Calibri" w:eastAsia="Calibri" w:hAnsi="Calibri" w:cs="Calibri"/>
          <w:spacing w:val="-1"/>
          <w:sz w:val="22"/>
          <w:szCs w:val="22"/>
        </w:rPr>
        <w:t>n</w:t>
      </w:r>
      <w:r w:rsidR="00846C42">
        <w:rPr>
          <w:rFonts w:ascii="Calibri" w:eastAsia="Calibri" w:hAnsi="Calibri" w:cs="Calibri"/>
          <w:sz w:val="22"/>
          <w:szCs w:val="22"/>
        </w:rPr>
        <w:t>s</w:t>
      </w:r>
      <w:r w:rsidR="00846C42">
        <w:rPr>
          <w:rFonts w:ascii="Calibri" w:eastAsia="Calibri" w:hAnsi="Calibri" w:cs="Calibri"/>
          <w:spacing w:val="-6"/>
          <w:sz w:val="22"/>
          <w:szCs w:val="22"/>
        </w:rPr>
        <w:t xml:space="preserve"> </w:t>
      </w:r>
      <w:r w:rsidR="00846C42">
        <w:rPr>
          <w:rFonts w:ascii="Calibri" w:eastAsia="Calibri" w:hAnsi="Calibri" w:cs="Calibri"/>
          <w:sz w:val="22"/>
          <w:szCs w:val="22"/>
        </w:rPr>
        <w:t>sh</w:t>
      </w:r>
      <w:r w:rsidR="00846C42">
        <w:rPr>
          <w:rFonts w:ascii="Calibri" w:eastAsia="Calibri" w:hAnsi="Calibri" w:cs="Calibri"/>
          <w:spacing w:val="-2"/>
          <w:sz w:val="22"/>
          <w:szCs w:val="22"/>
        </w:rPr>
        <w:t>ow</w:t>
      </w:r>
      <w:r w:rsidR="00846C42">
        <w:rPr>
          <w:rFonts w:ascii="Calibri" w:eastAsia="Calibri" w:hAnsi="Calibri" w:cs="Calibri"/>
          <w:sz w:val="22"/>
          <w:szCs w:val="22"/>
        </w:rPr>
        <w:t>ed</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less</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i</w:t>
      </w:r>
      <w:r w:rsidR="00846C42">
        <w:rPr>
          <w:rFonts w:ascii="Calibri" w:eastAsia="Calibri" w:hAnsi="Calibri" w:cs="Calibri"/>
          <w:spacing w:val="-1"/>
          <w:sz w:val="22"/>
          <w:szCs w:val="22"/>
        </w:rPr>
        <w:t>n</w:t>
      </w:r>
      <w:r w:rsidR="00846C42">
        <w:rPr>
          <w:rFonts w:ascii="Calibri" w:eastAsia="Calibri" w:hAnsi="Calibri" w:cs="Calibri"/>
          <w:spacing w:val="-2"/>
          <w:sz w:val="22"/>
          <w:szCs w:val="22"/>
        </w:rPr>
        <w:t>s</w:t>
      </w:r>
      <w:r w:rsidR="00846C42">
        <w:rPr>
          <w:rFonts w:ascii="Calibri" w:eastAsia="Calibri" w:hAnsi="Calibri" w:cs="Calibri"/>
          <w:sz w:val="22"/>
          <w:szCs w:val="22"/>
        </w:rPr>
        <w:t>tances</w:t>
      </w:r>
      <w:r w:rsidR="00846C42">
        <w:rPr>
          <w:rFonts w:ascii="Calibri" w:eastAsia="Calibri" w:hAnsi="Calibri" w:cs="Calibri"/>
          <w:spacing w:val="-6"/>
          <w:sz w:val="22"/>
          <w:szCs w:val="22"/>
        </w:rPr>
        <w:t xml:space="preserve"> </w:t>
      </w:r>
      <w:r w:rsidR="00846C42">
        <w:rPr>
          <w:rFonts w:ascii="Calibri" w:eastAsia="Calibri" w:hAnsi="Calibri" w:cs="Calibri"/>
          <w:spacing w:val="1"/>
          <w:sz w:val="22"/>
          <w:szCs w:val="22"/>
        </w:rPr>
        <w:t>o</w:t>
      </w:r>
      <w:r w:rsidR="00846C42">
        <w:rPr>
          <w:rFonts w:ascii="Calibri" w:eastAsia="Calibri" w:hAnsi="Calibri" w:cs="Calibri"/>
          <w:sz w:val="22"/>
          <w:szCs w:val="22"/>
        </w:rPr>
        <w:t>f</w:t>
      </w:r>
      <w:r w:rsidR="00846C42">
        <w:rPr>
          <w:rFonts w:ascii="Calibri" w:eastAsia="Calibri" w:hAnsi="Calibri" w:cs="Calibri"/>
          <w:spacing w:val="-4"/>
          <w:sz w:val="22"/>
          <w:szCs w:val="22"/>
        </w:rPr>
        <w:t xml:space="preserve"> </w:t>
      </w:r>
      <w:r w:rsidR="00846C42">
        <w:rPr>
          <w:rFonts w:ascii="Calibri" w:eastAsia="Calibri" w:hAnsi="Calibri" w:cs="Calibri"/>
          <w:spacing w:val="-1"/>
          <w:sz w:val="22"/>
          <w:szCs w:val="22"/>
        </w:rPr>
        <w:t>bu</w:t>
      </w:r>
      <w:r w:rsidR="00846C42">
        <w:rPr>
          <w:rFonts w:ascii="Calibri" w:eastAsia="Calibri" w:hAnsi="Calibri" w:cs="Calibri"/>
          <w:sz w:val="22"/>
          <w:szCs w:val="22"/>
        </w:rPr>
        <w:t>l</w:t>
      </w:r>
      <w:r w:rsidR="00846C42">
        <w:rPr>
          <w:rFonts w:ascii="Calibri" w:eastAsia="Calibri" w:hAnsi="Calibri" w:cs="Calibri"/>
          <w:spacing w:val="-3"/>
          <w:sz w:val="22"/>
          <w:szCs w:val="22"/>
        </w:rPr>
        <w:t>l</w:t>
      </w:r>
      <w:r w:rsidR="00846C42">
        <w:rPr>
          <w:rFonts w:ascii="Calibri" w:eastAsia="Calibri" w:hAnsi="Calibri" w:cs="Calibri"/>
          <w:spacing w:val="1"/>
          <w:sz w:val="22"/>
          <w:szCs w:val="22"/>
        </w:rPr>
        <w:t>y</w:t>
      </w:r>
      <w:r w:rsidR="00846C42">
        <w:rPr>
          <w:rFonts w:ascii="Calibri" w:eastAsia="Calibri" w:hAnsi="Calibri" w:cs="Calibri"/>
          <w:sz w:val="22"/>
          <w:szCs w:val="22"/>
        </w:rPr>
        <w:t>i</w:t>
      </w:r>
      <w:r w:rsidR="00846C42">
        <w:rPr>
          <w:rFonts w:ascii="Calibri" w:eastAsia="Calibri" w:hAnsi="Calibri" w:cs="Calibri"/>
          <w:spacing w:val="-1"/>
          <w:sz w:val="22"/>
          <w:szCs w:val="22"/>
        </w:rPr>
        <w:t>ng</w:t>
      </w:r>
      <w:r w:rsidR="00846C42">
        <w:rPr>
          <w:rFonts w:ascii="Calibri" w:eastAsia="Calibri" w:hAnsi="Calibri" w:cs="Calibri"/>
          <w:sz w:val="22"/>
          <w:szCs w:val="22"/>
        </w:rPr>
        <w:t>,</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whi</w:t>
      </w:r>
      <w:r w:rsidR="00846C42">
        <w:rPr>
          <w:rFonts w:ascii="Calibri" w:eastAsia="Calibri" w:hAnsi="Calibri" w:cs="Calibri"/>
          <w:spacing w:val="-1"/>
          <w:sz w:val="22"/>
          <w:szCs w:val="22"/>
        </w:rPr>
        <w:t>l</w:t>
      </w:r>
      <w:r w:rsidR="00846C42">
        <w:rPr>
          <w:rFonts w:ascii="Calibri" w:eastAsia="Calibri" w:hAnsi="Calibri" w:cs="Calibri"/>
          <w:sz w:val="22"/>
          <w:szCs w:val="22"/>
        </w:rPr>
        <w:t>e</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t</w:t>
      </w:r>
      <w:r w:rsidR="00846C42">
        <w:rPr>
          <w:rFonts w:ascii="Calibri" w:eastAsia="Calibri" w:hAnsi="Calibri" w:cs="Calibri"/>
          <w:spacing w:val="-3"/>
          <w:sz w:val="22"/>
          <w:szCs w:val="22"/>
        </w:rPr>
        <w:t>h</w:t>
      </w:r>
      <w:r w:rsidR="00846C42">
        <w:rPr>
          <w:rFonts w:ascii="Calibri" w:eastAsia="Calibri" w:hAnsi="Calibri" w:cs="Calibri"/>
          <w:sz w:val="22"/>
          <w:szCs w:val="22"/>
        </w:rPr>
        <w:t>e</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i</w:t>
      </w:r>
      <w:r w:rsidR="00846C42">
        <w:rPr>
          <w:rFonts w:ascii="Calibri" w:eastAsia="Calibri" w:hAnsi="Calibri" w:cs="Calibri"/>
          <w:spacing w:val="-1"/>
          <w:sz w:val="22"/>
          <w:szCs w:val="22"/>
        </w:rPr>
        <w:t>nv</w:t>
      </w:r>
      <w:r w:rsidR="00846C42">
        <w:rPr>
          <w:rFonts w:ascii="Calibri" w:eastAsia="Calibri" w:hAnsi="Calibri" w:cs="Calibri"/>
          <w:sz w:val="22"/>
          <w:szCs w:val="22"/>
        </w:rPr>
        <w:t>erse</w:t>
      </w:r>
      <w:r w:rsidR="00846C42">
        <w:rPr>
          <w:rFonts w:ascii="Calibri" w:eastAsia="Calibri" w:hAnsi="Calibri" w:cs="Calibri"/>
          <w:spacing w:val="-6"/>
          <w:sz w:val="22"/>
          <w:szCs w:val="22"/>
        </w:rPr>
        <w:t xml:space="preserve"> </w:t>
      </w:r>
      <w:r w:rsidR="00846C42">
        <w:rPr>
          <w:rFonts w:ascii="Calibri" w:eastAsia="Calibri" w:hAnsi="Calibri" w:cs="Calibri"/>
          <w:sz w:val="22"/>
          <w:szCs w:val="22"/>
        </w:rPr>
        <w:t>was</w:t>
      </w:r>
      <w:r w:rsidR="00846C42">
        <w:rPr>
          <w:rFonts w:ascii="Calibri" w:eastAsia="Calibri" w:hAnsi="Calibri" w:cs="Calibri"/>
          <w:spacing w:val="-6"/>
          <w:sz w:val="22"/>
          <w:szCs w:val="22"/>
        </w:rPr>
        <w:t xml:space="preserve"> </w:t>
      </w:r>
      <w:r w:rsidR="00846C42">
        <w:rPr>
          <w:rFonts w:ascii="Calibri" w:eastAsia="Calibri" w:hAnsi="Calibri" w:cs="Calibri"/>
          <w:sz w:val="22"/>
          <w:szCs w:val="22"/>
        </w:rPr>
        <w:t>t</w:t>
      </w:r>
      <w:r w:rsidR="00846C42">
        <w:rPr>
          <w:rFonts w:ascii="Calibri" w:eastAsia="Calibri" w:hAnsi="Calibri" w:cs="Calibri"/>
          <w:spacing w:val="-3"/>
          <w:sz w:val="22"/>
          <w:szCs w:val="22"/>
        </w:rPr>
        <w:t>h</w:t>
      </w:r>
      <w:r w:rsidR="00846C42">
        <w:rPr>
          <w:rFonts w:ascii="Calibri" w:eastAsia="Calibri" w:hAnsi="Calibri" w:cs="Calibri"/>
          <w:sz w:val="22"/>
          <w:szCs w:val="22"/>
        </w:rPr>
        <w:t>e</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case</w:t>
      </w:r>
      <w:r w:rsidR="00846C42">
        <w:rPr>
          <w:rFonts w:ascii="Calibri" w:eastAsia="Calibri" w:hAnsi="Calibri" w:cs="Calibri"/>
          <w:spacing w:val="-6"/>
          <w:sz w:val="22"/>
          <w:szCs w:val="22"/>
        </w:rPr>
        <w:t xml:space="preserve"> </w:t>
      </w:r>
      <w:r w:rsidR="00846C42">
        <w:rPr>
          <w:rFonts w:ascii="Calibri" w:eastAsia="Calibri" w:hAnsi="Calibri" w:cs="Calibri"/>
          <w:sz w:val="22"/>
          <w:szCs w:val="22"/>
        </w:rPr>
        <w:t>whe</w:t>
      </w:r>
      <w:r w:rsidR="00846C42">
        <w:rPr>
          <w:rFonts w:ascii="Calibri" w:eastAsia="Calibri" w:hAnsi="Calibri" w:cs="Calibri"/>
          <w:spacing w:val="-2"/>
          <w:sz w:val="22"/>
          <w:szCs w:val="22"/>
        </w:rPr>
        <w:t>r</w:t>
      </w:r>
      <w:r w:rsidR="00846C42">
        <w:rPr>
          <w:rFonts w:ascii="Calibri" w:eastAsia="Calibri" w:hAnsi="Calibri" w:cs="Calibri"/>
          <w:sz w:val="22"/>
          <w:szCs w:val="22"/>
        </w:rPr>
        <w:t>e</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t</w:t>
      </w:r>
      <w:r w:rsidR="00846C42">
        <w:rPr>
          <w:rFonts w:ascii="Calibri" w:eastAsia="Calibri" w:hAnsi="Calibri" w:cs="Calibri"/>
          <w:spacing w:val="-3"/>
          <w:sz w:val="22"/>
          <w:szCs w:val="22"/>
        </w:rPr>
        <w:t>h</w:t>
      </w:r>
      <w:r w:rsidR="00846C42">
        <w:rPr>
          <w:rFonts w:ascii="Calibri" w:eastAsia="Calibri" w:hAnsi="Calibri" w:cs="Calibri"/>
          <w:sz w:val="22"/>
          <w:szCs w:val="22"/>
        </w:rPr>
        <w:t>e</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 xml:space="preserve">class </w:t>
      </w:r>
      <w:r w:rsidR="00846C42">
        <w:rPr>
          <w:rFonts w:ascii="Calibri" w:eastAsia="Calibri" w:hAnsi="Calibri" w:cs="Calibri"/>
          <w:spacing w:val="-1"/>
          <w:sz w:val="22"/>
          <w:szCs w:val="22"/>
        </w:rPr>
        <w:t>g</w:t>
      </w:r>
      <w:r w:rsidR="00846C42">
        <w:rPr>
          <w:rFonts w:ascii="Calibri" w:eastAsia="Calibri" w:hAnsi="Calibri" w:cs="Calibri"/>
          <w:spacing w:val="1"/>
          <w:sz w:val="22"/>
          <w:szCs w:val="22"/>
        </w:rPr>
        <w:t>o</w:t>
      </w:r>
      <w:r w:rsidR="00846C42">
        <w:rPr>
          <w:rFonts w:ascii="Calibri" w:eastAsia="Calibri" w:hAnsi="Calibri" w:cs="Calibri"/>
          <w:sz w:val="22"/>
          <w:szCs w:val="22"/>
        </w:rPr>
        <w:t>als</w:t>
      </w:r>
      <w:r w:rsidR="00846C42">
        <w:rPr>
          <w:rFonts w:ascii="Calibri" w:eastAsia="Calibri" w:hAnsi="Calibri" w:cs="Calibri"/>
          <w:spacing w:val="-5"/>
          <w:sz w:val="22"/>
          <w:szCs w:val="22"/>
        </w:rPr>
        <w:t xml:space="preserve"> </w:t>
      </w:r>
      <w:r w:rsidR="00846C42">
        <w:rPr>
          <w:rFonts w:ascii="Calibri" w:eastAsia="Calibri" w:hAnsi="Calibri" w:cs="Calibri"/>
          <w:sz w:val="22"/>
          <w:szCs w:val="22"/>
        </w:rPr>
        <w:t>were</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st</w:t>
      </w:r>
      <w:r w:rsidR="00846C42">
        <w:rPr>
          <w:rFonts w:ascii="Calibri" w:eastAsia="Calibri" w:hAnsi="Calibri" w:cs="Calibri"/>
          <w:spacing w:val="-2"/>
          <w:sz w:val="22"/>
          <w:szCs w:val="22"/>
        </w:rPr>
        <w:t>r</w:t>
      </w:r>
      <w:r w:rsidR="00846C42">
        <w:rPr>
          <w:rFonts w:ascii="Calibri" w:eastAsia="Calibri" w:hAnsi="Calibri" w:cs="Calibri"/>
          <w:spacing w:val="1"/>
          <w:sz w:val="22"/>
          <w:szCs w:val="22"/>
        </w:rPr>
        <w:t>o</w:t>
      </w:r>
      <w:r w:rsidR="00846C42">
        <w:rPr>
          <w:rFonts w:ascii="Calibri" w:eastAsia="Calibri" w:hAnsi="Calibri" w:cs="Calibri"/>
          <w:spacing w:val="-1"/>
          <w:sz w:val="22"/>
          <w:szCs w:val="22"/>
        </w:rPr>
        <w:t>ng</w:t>
      </w:r>
      <w:r w:rsidR="00846C42">
        <w:rPr>
          <w:rFonts w:ascii="Calibri" w:eastAsia="Calibri" w:hAnsi="Calibri" w:cs="Calibri"/>
          <w:sz w:val="22"/>
          <w:szCs w:val="22"/>
        </w:rPr>
        <w:t>ly</w:t>
      </w:r>
      <w:r w:rsidR="00846C42">
        <w:rPr>
          <w:rFonts w:ascii="Calibri" w:eastAsia="Calibri" w:hAnsi="Calibri" w:cs="Calibri"/>
          <w:spacing w:val="-4"/>
          <w:sz w:val="22"/>
          <w:szCs w:val="22"/>
        </w:rPr>
        <w:t xml:space="preserve"> </w:t>
      </w:r>
      <w:r w:rsidR="00846C42">
        <w:rPr>
          <w:rFonts w:ascii="Calibri" w:eastAsia="Calibri" w:hAnsi="Calibri" w:cs="Calibri"/>
          <w:spacing w:val="1"/>
          <w:sz w:val="22"/>
          <w:szCs w:val="22"/>
        </w:rPr>
        <w:t>o</w:t>
      </w:r>
      <w:r w:rsidR="00846C42">
        <w:rPr>
          <w:rFonts w:ascii="Calibri" w:eastAsia="Calibri" w:hAnsi="Calibri" w:cs="Calibri"/>
          <w:sz w:val="22"/>
          <w:szCs w:val="22"/>
        </w:rPr>
        <w:t>r</w:t>
      </w:r>
      <w:r w:rsidR="00846C42">
        <w:rPr>
          <w:rFonts w:ascii="Calibri" w:eastAsia="Calibri" w:hAnsi="Calibri" w:cs="Calibri"/>
          <w:spacing w:val="-3"/>
          <w:sz w:val="22"/>
          <w:szCs w:val="22"/>
        </w:rPr>
        <w:t>i</w:t>
      </w:r>
      <w:r w:rsidR="00846C42">
        <w:rPr>
          <w:rFonts w:ascii="Calibri" w:eastAsia="Calibri" w:hAnsi="Calibri" w:cs="Calibri"/>
          <w:sz w:val="22"/>
          <w:szCs w:val="22"/>
        </w:rPr>
        <w:t>en</w:t>
      </w:r>
      <w:r w:rsidR="00846C42">
        <w:rPr>
          <w:rFonts w:ascii="Calibri" w:eastAsia="Calibri" w:hAnsi="Calibri" w:cs="Calibri"/>
          <w:spacing w:val="-2"/>
          <w:sz w:val="22"/>
          <w:szCs w:val="22"/>
        </w:rPr>
        <w:t>t</w:t>
      </w:r>
      <w:r w:rsidR="00846C42">
        <w:rPr>
          <w:rFonts w:ascii="Calibri" w:eastAsia="Calibri" w:hAnsi="Calibri" w:cs="Calibri"/>
          <w:sz w:val="22"/>
          <w:szCs w:val="22"/>
        </w:rPr>
        <w:t>ed</w:t>
      </w:r>
      <w:r w:rsidR="00846C42">
        <w:rPr>
          <w:rFonts w:ascii="Calibri" w:eastAsia="Calibri" w:hAnsi="Calibri" w:cs="Calibri"/>
          <w:spacing w:val="-2"/>
          <w:sz w:val="22"/>
          <w:szCs w:val="22"/>
        </w:rPr>
        <w:t xml:space="preserve"> t</w:t>
      </w:r>
      <w:r w:rsidR="00846C42">
        <w:rPr>
          <w:rFonts w:ascii="Calibri" w:eastAsia="Calibri" w:hAnsi="Calibri" w:cs="Calibri"/>
          <w:spacing w:val="1"/>
          <w:sz w:val="22"/>
          <w:szCs w:val="22"/>
        </w:rPr>
        <w:t>o</w:t>
      </w:r>
      <w:r w:rsidR="00846C42">
        <w:rPr>
          <w:rFonts w:ascii="Calibri" w:eastAsia="Calibri" w:hAnsi="Calibri" w:cs="Calibri"/>
          <w:sz w:val="22"/>
          <w:szCs w:val="22"/>
        </w:rPr>
        <w:t>wards</w:t>
      </w:r>
      <w:r w:rsidR="00846C42">
        <w:rPr>
          <w:rFonts w:ascii="Calibri" w:eastAsia="Calibri" w:hAnsi="Calibri" w:cs="Calibri"/>
          <w:spacing w:val="-5"/>
          <w:sz w:val="22"/>
          <w:szCs w:val="22"/>
        </w:rPr>
        <w:t xml:space="preserve"> </w:t>
      </w:r>
      <w:r w:rsidR="00846C42">
        <w:rPr>
          <w:rFonts w:ascii="Calibri" w:eastAsia="Calibri" w:hAnsi="Calibri" w:cs="Calibri"/>
          <w:sz w:val="22"/>
          <w:szCs w:val="22"/>
        </w:rPr>
        <w:t>attai</w:t>
      </w:r>
      <w:r w:rsidR="00846C42">
        <w:rPr>
          <w:rFonts w:ascii="Calibri" w:eastAsia="Calibri" w:hAnsi="Calibri" w:cs="Calibri"/>
          <w:spacing w:val="-4"/>
          <w:sz w:val="22"/>
          <w:szCs w:val="22"/>
        </w:rPr>
        <w:t>n</w:t>
      </w:r>
      <w:r w:rsidR="00846C42">
        <w:rPr>
          <w:rFonts w:ascii="Calibri" w:eastAsia="Calibri" w:hAnsi="Calibri" w:cs="Calibri"/>
          <w:spacing w:val="1"/>
          <w:sz w:val="22"/>
          <w:szCs w:val="22"/>
        </w:rPr>
        <w:t>m</w:t>
      </w:r>
      <w:r w:rsidR="00846C42">
        <w:rPr>
          <w:rFonts w:ascii="Calibri" w:eastAsia="Calibri" w:hAnsi="Calibri" w:cs="Calibri"/>
          <w:sz w:val="22"/>
          <w:szCs w:val="22"/>
        </w:rPr>
        <w:t>e</w:t>
      </w:r>
      <w:r w:rsidR="00846C42">
        <w:rPr>
          <w:rFonts w:ascii="Calibri" w:eastAsia="Calibri" w:hAnsi="Calibri" w:cs="Calibri"/>
          <w:spacing w:val="-3"/>
          <w:sz w:val="22"/>
          <w:szCs w:val="22"/>
        </w:rPr>
        <w:t>n</w:t>
      </w:r>
      <w:r w:rsidR="00846C42">
        <w:rPr>
          <w:rFonts w:ascii="Calibri" w:eastAsia="Calibri" w:hAnsi="Calibri" w:cs="Calibri"/>
          <w:sz w:val="22"/>
          <w:szCs w:val="22"/>
        </w:rPr>
        <w:t>t. K</w:t>
      </w:r>
      <w:r w:rsidR="00846C42">
        <w:rPr>
          <w:rFonts w:ascii="Calibri" w:eastAsia="Calibri" w:hAnsi="Calibri" w:cs="Calibri"/>
          <w:spacing w:val="1"/>
          <w:sz w:val="22"/>
          <w:szCs w:val="22"/>
        </w:rPr>
        <w:t>y</w:t>
      </w:r>
      <w:r w:rsidR="00846C42">
        <w:rPr>
          <w:rFonts w:ascii="Calibri" w:eastAsia="Calibri" w:hAnsi="Calibri" w:cs="Calibri"/>
          <w:sz w:val="22"/>
          <w:szCs w:val="22"/>
        </w:rPr>
        <w:t>ri</w:t>
      </w:r>
      <w:r w:rsidR="00846C42">
        <w:rPr>
          <w:rFonts w:ascii="Calibri" w:eastAsia="Calibri" w:hAnsi="Calibri" w:cs="Calibri"/>
          <w:spacing w:val="-1"/>
          <w:sz w:val="22"/>
          <w:szCs w:val="22"/>
        </w:rPr>
        <w:t>a</w:t>
      </w:r>
      <w:r w:rsidR="00846C42">
        <w:rPr>
          <w:rFonts w:ascii="Calibri" w:eastAsia="Calibri" w:hAnsi="Calibri" w:cs="Calibri"/>
          <w:sz w:val="22"/>
          <w:szCs w:val="22"/>
        </w:rPr>
        <w:t>ki</w:t>
      </w:r>
      <w:r w:rsidR="00846C42">
        <w:rPr>
          <w:rFonts w:ascii="Calibri" w:eastAsia="Calibri" w:hAnsi="Calibri" w:cs="Calibri"/>
          <w:spacing w:val="-1"/>
          <w:sz w:val="22"/>
          <w:szCs w:val="22"/>
        </w:rPr>
        <w:t>d</w:t>
      </w:r>
      <w:r w:rsidR="00846C42">
        <w:rPr>
          <w:rFonts w:ascii="Calibri" w:eastAsia="Calibri" w:hAnsi="Calibri" w:cs="Calibri"/>
          <w:spacing w:val="-2"/>
          <w:sz w:val="22"/>
          <w:szCs w:val="22"/>
        </w:rPr>
        <w:t>e</w:t>
      </w:r>
      <w:r w:rsidR="00846C42">
        <w:rPr>
          <w:rFonts w:ascii="Calibri" w:eastAsia="Calibri" w:hAnsi="Calibri" w:cs="Calibri"/>
          <w:sz w:val="22"/>
          <w:szCs w:val="22"/>
        </w:rPr>
        <w:t>s</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&amp;</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Cre</w:t>
      </w:r>
      <w:r w:rsidR="00846C42">
        <w:rPr>
          <w:rFonts w:ascii="Calibri" w:eastAsia="Calibri" w:hAnsi="Calibri" w:cs="Calibri"/>
          <w:spacing w:val="-2"/>
          <w:sz w:val="22"/>
          <w:szCs w:val="22"/>
        </w:rPr>
        <w:t>e</w:t>
      </w:r>
      <w:r w:rsidR="00846C42">
        <w:rPr>
          <w:rFonts w:ascii="Calibri" w:eastAsia="Calibri" w:hAnsi="Calibri" w:cs="Calibri"/>
          <w:spacing w:val="-1"/>
          <w:sz w:val="22"/>
          <w:szCs w:val="22"/>
        </w:rPr>
        <w:t>m</w:t>
      </w:r>
      <w:r w:rsidR="00846C42">
        <w:rPr>
          <w:rFonts w:ascii="Calibri" w:eastAsia="Calibri" w:hAnsi="Calibri" w:cs="Calibri"/>
          <w:sz w:val="22"/>
          <w:szCs w:val="22"/>
        </w:rPr>
        <w:t>ers</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w:t>
      </w:r>
      <w:r w:rsidR="00846C42">
        <w:rPr>
          <w:rFonts w:ascii="Calibri" w:eastAsia="Calibri" w:hAnsi="Calibri" w:cs="Calibri"/>
          <w:spacing w:val="-1"/>
          <w:sz w:val="22"/>
          <w:szCs w:val="22"/>
        </w:rPr>
        <w:t>2</w:t>
      </w:r>
      <w:r w:rsidR="00846C42">
        <w:rPr>
          <w:rFonts w:ascii="Calibri" w:eastAsia="Calibri" w:hAnsi="Calibri" w:cs="Calibri"/>
          <w:spacing w:val="1"/>
          <w:sz w:val="22"/>
          <w:szCs w:val="22"/>
        </w:rPr>
        <w:t>0</w:t>
      </w:r>
      <w:r w:rsidR="00846C42">
        <w:rPr>
          <w:rFonts w:ascii="Calibri" w:eastAsia="Calibri" w:hAnsi="Calibri" w:cs="Calibri"/>
          <w:spacing w:val="-2"/>
          <w:sz w:val="22"/>
          <w:szCs w:val="22"/>
        </w:rPr>
        <w:t>1</w:t>
      </w:r>
      <w:r w:rsidR="00846C42">
        <w:rPr>
          <w:rFonts w:ascii="Calibri" w:eastAsia="Calibri" w:hAnsi="Calibri" w:cs="Calibri"/>
          <w:spacing w:val="1"/>
          <w:sz w:val="22"/>
          <w:szCs w:val="22"/>
        </w:rPr>
        <w:t>3</w:t>
      </w:r>
      <w:r w:rsidR="00846C42">
        <w:rPr>
          <w:rFonts w:ascii="Calibri" w:eastAsia="Calibri" w:hAnsi="Calibri" w:cs="Calibri"/>
          <w:sz w:val="22"/>
          <w:szCs w:val="22"/>
        </w:rPr>
        <w:t>)</w:t>
      </w:r>
      <w:r w:rsidR="00846C42">
        <w:rPr>
          <w:rFonts w:ascii="Calibri" w:eastAsia="Calibri" w:hAnsi="Calibri" w:cs="Calibri"/>
          <w:spacing w:val="2"/>
          <w:sz w:val="22"/>
          <w:szCs w:val="22"/>
        </w:rPr>
        <w:t xml:space="preserve"> </w:t>
      </w:r>
      <w:r w:rsidR="00846C42">
        <w:rPr>
          <w:rFonts w:ascii="Calibri" w:eastAsia="Calibri" w:hAnsi="Calibri" w:cs="Calibri"/>
          <w:sz w:val="22"/>
          <w:szCs w:val="22"/>
        </w:rPr>
        <w:t>f</w:t>
      </w:r>
      <w:r w:rsidR="00846C42">
        <w:rPr>
          <w:rFonts w:ascii="Calibri" w:eastAsia="Calibri" w:hAnsi="Calibri" w:cs="Calibri"/>
          <w:spacing w:val="1"/>
          <w:sz w:val="22"/>
          <w:szCs w:val="22"/>
        </w:rPr>
        <w:t>o</w:t>
      </w:r>
      <w:r w:rsidR="00846C42">
        <w:rPr>
          <w:rFonts w:ascii="Calibri" w:eastAsia="Calibri" w:hAnsi="Calibri" w:cs="Calibri"/>
          <w:spacing w:val="-1"/>
          <w:sz w:val="22"/>
          <w:szCs w:val="22"/>
        </w:rPr>
        <w:t>un</w:t>
      </w:r>
      <w:r w:rsidR="00846C42">
        <w:rPr>
          <w:rFonts w:ascii="Calibri" w:eastAsia="Calibri" w:hAnsi="Calibri" w:cs="Calibri"/>
          <w:sz w:val="22"/>
          <w:szCs w:val="22"/>
        </w:rPr>
        <w:t>d that</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t</w:t>
      </w:r>
      <w:r w:rsidR="00846C42">
        <w:rPr>
          <w:rFonts w:ascii="Calibri" w:eastAsia="Calibri" w:hAnsi="Calibri" w:cs="Calibri"/>
          <w:spacing w:val="1"/>
          <w:sz w:val="22"/>
          <w:szCs w:val="22"/>
        </w:rPr>
        <w:t>e</w:t>
      </w:r>
      <w:r w:rsidR="00846C42">
        <w:rPr>
          <w:rFonts w:ascii="Calibri" w:eastAsia="Calibri" w:hAnsi="Calibri" w:cs="Calibri"/>
          <w:spacing w:val="-3"/>
          <w:sz w:val="22"/>
          <w:szCs w:val="22"/>
        </w:rPr>
        <w:t>a</w:t>
      </w:r>
      <w:r w:rsidR="00846C42">
        <w:rPr>
          <w:rFonts w:ascii="Calibri" w:eastAsia="Calibri" w:hAnsi="Calibri" w:cs="Calibri"/>
          <w:sz w:val="22"/>
          <w:szCs w:val="22"/>
        </w:rPr>
        <w:t>che</w:t>
      </w:r>
      <w:r w:rsidR="00846C42">
        <w:rPr>
          <w:rFonts w:ascii="Calibri" w:eastAsia="Calibri" w:hAnsi="Calibri" w:cs="Calibri"/>
          <w:spacing w:val="1"/>
          <w:sz w:val="22"/>
          <w:szCs w:val="22"/>
        </w:rPr>
        <w:t>r</w:t>
      </w:r>
      <w:r w:rsidR="00846C42">
        <w:rPr>
          <w:rFonts w:ascii="Calibri" w:eastAsia="Calibri" w:hAnsi="Calibri" w:cs="Calibri"/>
          <w:sz w:val="22"/>
          <w:szCs w:val="22"/>
        </w:rPr>
        <w:t>-</w:t>
      </w:r>
      <w:r w:rsidR="00846C42">
        <w:rPr>
          <w:rFonts w:ascii="Calibri" w:eastAsia="Calibri" w:hAnsi="Calibri" w:cs="Calibri"/>
          <w:spacing w:val="-2"/>
          <w:sz w:val="22"/>
          <w:szCs w:val="22"/>
        </w:rPr>
        <w:t>s</w:t>
      </w:r>
      <w:r w:rsidR="00846C42">
        <w:rPr>
          <w:rFonts w:ascii="Calibri" w:eastAsia="Calibri" w:hAnsi="Calibri" w:cs="Calibri"/>
          <w:sz w:val="22"/>
          <w:szCs w:val="22"/>
        </w:rPr>
        <w:t>tu</w:t>
      </w:r>
      <w:r w:rsidR="00846C42">
        <w:rPr>
          <w:rFonts w:ascii="Calibri" w:eastAsia="Calibri" w:hAnsi="Calibri" w:cs="Calibri"/>
          <w:spacing w:val="-1"/>
          <w:sz w:val="22"/>
          <w:szCs w:val="22"/>
        </w:rPr>
        <w:t>d</w:t>
      </w:r>
      <w:r w:rsidR="00846C42">
        <w:rPr>
          <w:rFonts w:ascii="Calibri" w:eastAsia="Calibri" w:hAnsi="Calibri" w:cs="Calibri"/>
          <w:sz w:val="22"/>
          <w:szCs w:val="22"/>
        </w:rPr>
        <w:t>ent</w:t>
      </w:r>
      <w:r w:rsidR="00846C42">
        <w:rPr>
          <w:rFonts w:ascii="Calibri" w:eastAsia="Calibri" w:hAnsi="Calibri" w:cs="Calibri"/>
          <w:spacing w:val="4"/>
          <w:sz w:val="22"/>
          <w:szCs w:val="22"/>
        </w:rPr>
        <w:t xml:space="preserve"> </w:t>
      </w:r>
      <w:r w:rsidR="00846C42">
        <w:rPr>
          <w:rFonts w:ascii="Calibri" w:eastAsia="Calibri" w:hAnsi="Calibri" w:cs="Calibri"/>
          <w:spacing w:val="-3"/>
          <w:sz w:val="22"/>
          <w:szCs w:val="22"/>
        </w:rPr>
        <w:t>r</w:t>
      </w:r>
      <w:r w:rsidR="00846C42">
        <w:rPr>
          <w:rFonts w:ascii="Calibri" w:eastAsia="Calibri" w:hAnsi="Calibri" w:cs="Calibri"/>
          <w:sz w:val="22"/>
          <w:szCs w:val="22"/>
        </w:rPr>
        <w:t>elat</w:t>
      </w:r>
      <w:r w:rsidR="00846C42">
        <w:rPr>
          <w:rFonts w:ascii="Calibri" w:eastAsia="Calibri" w:hAnsi="Calibri" w:cs="Calibri"/>
          <w:spacing w:val="-2"/>
          <w:sz w:val="22"/>
          <w:szCs w:val="22"/>
        </w:rPr>
        <w:t>i</w:t>
      </w:r>
      <w:r w:rsidR="00846C42">
        <w:rPr>
          <w:rFonts w:ascii="Calibri" w:eastAsia="Calibri" w:hAnsi="Calibri" w:cs="Calibri"/>
          <w:spacing w:val="1"/>
          <w:sz w:val="22"/>
          <w:szCs w:val="22"/>
        </w:rPr>
        <w:t>o</w:t>
      </w:r>
      <w:r w:rsidR="00846C42">
        <w:rPr>
          <w:rFonts w:ascii="Calibri" w:eastAsia="Calibri" w:hAnsi="Calibri" w:cs="Calibri"/>
          <w:spacing w:val="-1"/>
          <w:sz w:val="22"/>
          <w:szCs w:val="22"/>
        </w:rPr>
        <w:t>n</w:t>
      </w:r>
      <w:r w:rsidR="00846C42">
        <w:rPr>
          <w:rFonts w:ascii="Calibri" w:eastAsia="Calibri" w:hAnsi="Calibri" w:cs="Calibri"/>
          <w:sz w:val="22"/>
          <w:szCs w:val="22"/>
        </w:rPr>
        <w:t>sh</w:t>
      </w:r>
      <w:r w:rsidR="00846C42">
        <w:rPr>
          <w:rFonts w:ascii="Calibri" w:eastAsia="Calibri" w:hAnsi="Calibri" w:cs="Calibri"/>
          <w:spacing w:val="-1"/>
          <w:sz w:val="22"/>
          <w:szCs w:val="22"/>
        </w:rPr>
        <w:t>ip</w:t>
      </w:r>
      <w:r w:rsidR="00846C42">
        <w:rPr>
          <w:rFonts w:ascii="Calibri" w:eastAsia="Calibri" w:hAnsi="Calibri" w:cs="Calibri"/>
          <w:spacing w:val="1"/>
          <w:sz w:val="22"/>
          <w:szCs w:val="22"/>
        </w:rPr>
        <w:t>s</w:t>
      </w:r>
      <w:r w:rsidR="00846C42">
        <w:rPr>
          <w:rFonts w:ascii="Calibri" w:eastAsia="Calibri" w:hAnsi="Calibri" w:cs="Calibri"/>
          <w:sz w:val="22"/>
          <w:szCs w:val="22"/>
        </w:rPr>
        <w:t xml:space="preserve">, </w:t>
      </w:r>
      <w:r w:rsidR="00846C42">
        <w:rPr>
          <w:rFonts w:ascii="Calibri" w:eastAsia="Calibri" w:hAnsi="Calibri" w:cs="Calibri"/>
          <w:spacing w:val="-1"/>
          <w:sz w:val="22"/>
          <w:szCs w:val="22"/>
        </w:rPr>
        <w:t>p</w:t>
      </w:r>
      <w:r w:rsidR="00846C42">
        <w:rPr>
          <w:rFonts w:ascii="Calibri" w:eastAsia="Calibri" w:hAnsi="Calibri" w:cs="Calibri"/>
          <w:spacing w:val="1"/>
          <w:sz w:val="22"/>
          <w:szCs w:val="22"/>
        </w:rPr>
        <w:t>o</w:t>
      </w:r>
      <w:r w:rsidR="00846C42">
        <w:rPr>
          <w:rFonts w:ascii="Calibri" w:eastAsia="Calibri" w:hAnsi="Calibri" w:cs="Calibri"/>
          <w:sz w:val="22"/>
          <w:szCs w:val="22"/>
        </w:rPr>
        <w:t>licies</w:t>
      </w:r>
      <w:r w:rsidR="00846C42">
        <w:rPr>
          <w:rFonts w:ascii="Calibri" w:eastAsia="Calibri" w:hAnsi="Calibri" w:cs="Calibri"/>
          <w:spacing w:val="4"/>
          <w:sz w:val="22"/>
          <w:szCs w:val="22"/>
        </w:rPr>
        <w:t xml:space="preserve"> </w:t>
      </w:r>
      <w:r w:rsidR="00846C42">
        <w:rPr>
          <w:rFonts w:ascii="Calibri" w:eastAsia="Calibri" w:hAnsi="Calibri" w:cs="Calibri"/>
          <w:sz w:val="22"/>
          <w:szCs w:val="22"/>
        </w:rPr>
        <w:t>f</w:t>
      </w:r>
      <w:r w:rsidR="00846C42">
        <w:rPr>
          <w:rFonts w:ascii="Calibri" w:eastAsia="Calibri" w:hAnsi="Calibri" w:cs="Calibri"/>
          <w:spacing w:val="-1"/>
          <w:sz w:val="22"/>
          <w:szCs w:val="22"/>
        </w:rPr>
        <w:t>o</w:t>
      </w:r>
      <w:r w:rsidR="00846C42">
        <w:rPr>
          <w:rFonts w:ascii="Calibri" w:eastAsia="Calibri" w:hAnsi="Calibri" w:cs="Calibri"/>
          <w:sz w:val="22"/>
          <w:szCs w:val="22"/>
        </w:rPr>
        <w:t>r</w:t>
      </w:r>
      <w:r w:rsidR="00846C42">
        <w:rPr>
          <w:rFonts w:ascii="Calibri" w:eastAsia="Calibri" w:hAnsi="Calibri" w:cs="Calibri"/>
          <w:spacing w:val="6"/>
          <w:sz w:val="22"/>
          <w:szCs w:val="22"/>
        </w:rPr>
        <w:t xml:space="preserve"> </w:t>
      </w:r>
      <w:r w:rsidR="00846C42">
        <w:rPr>
          <w:rFonts w:ascii="Calibri" w:eastAsia="Calibri" w:hAnsi="Calibri" w:cs="Calibri"/>
          <w:spacing w:val="-1"/>
          <w:sz w:val="22"/>
          <w:szCs w:val="22"/>
        </w:rPr>
        <w:t>b</w:t>
      </w:r>
      <w:r w:rsidR="00846C42">
        <w:rPr>
          <w:rFonts w:ascii="Calibri" w:eastAsia="Calibri" w:hAnsi="Calibri" w:cs="Calibri"/>
          <w:sz w:val="22"/>
          <w:szCs w:val="22"/>
        </w:rPr>
        <w:t>eh</w:t>
      </w:r>
      <w:r w:rsidR="00846C42">
        <w:rPr>
          <w:rFonts w:ascii="Calibri" w:eastAsia="Calibri" w:hAnsi="Calibri" w:cs="Calibri"/>
          <w:spacing w:val="-3"/>
          <w:sz w:val="22"/>
          <w:szCs w:val="22"/>
        </w:rPr>
        <w:t>a</w:t>
      </w:r>
      <w:r w:rsidR="00846C42">
        <w:rPr>
          <w:rFonts w:ascii="Calibri" w:eastAsia="Calibri" w:hAnsi="Calibri" w:cs="Calibri"/>
          <w:spacing w:val="1"/>
          <w:sz w:val="22"/>
          <w:szCs w:val="22"/>
        </w:rPr>
        <w:t>v</w:t>
      </w:r>
      <w:r w:rsidR="00846C42">
        <w:rPr>
          <w:rFonts w:ascii="Calibri" w:eastAsia="Calibri" w:hAnsi="Calibri" w:cs="Calibri"/>
          <w:sz w:val="22"/>
          <w:szCs w:val="22"/>
        </w:rPr>
        <w:t>i</w:t>
      </w:r>
      <w:r w:rsidR="00846C42">
        <w:rPr>
          <w:rFonts w:ascii="Calibri" w:eastAsia="Calibri" w:hAnsi="Calibri" w:cs="Calibri"/>
          <w:spacing w:val="1"/>
          <w:sz w:val="22"/>
          <w:szCs w:val="22"/>
        </w:rPr>
        <w:t>o</w:t>
      </w:r>
      <w:r w:rsidR="00846C42">
        <w:rPr>
          <w:rFonts w:ascii="Calibri" w:eastAsia="Calibri" w:hAnsi="Calibri" w:cs="Calibri"/>
          <w:spacing w:val="-1"/>
          <w:sz w:val="22"/>
          <w:szCs w:val="22"/>
        </w:rPr>
        <w:t>u</w:t>
      </w:r>
      <w:r w:rsidR="00846C42">
        <w:rPr>
          <w:rFonts w:ascii="Calibri" w:eastAsia="Calibri" w:hAnsi="Calibri" w:cs="Calibri"/>
          <w:sz w:val="22"/>
          <w:szCs w:val="22"/>
        </w:rPr>
        <w:t>r</w:t>
      </w:r>
      <w:r w:rsidR="00846C42">
        <w:rPr>
          <w:rFonts w:ascii="Calibri" w:eastAsia="Calibri" w:hAnsi="Calibri" w:cs="Calibri"/>
          <w:spacing w:val="1"/>
          <w:sz w:val="22"/>
          <w:szCs w:val="22"/>
        </w:rPr>
        <w:t xml:space="preserve"> o</w:t>
      </w:r>
      <w:r w:rsidR="00846C42">
        <w:rPr>
          <w:rFonts w:ascii="Calibri" w:eastAsia="Calibri" w:hAnsi="Calibri" w:cs="Calibri"/>
          <w:spacing w:val="-1"/>
          <w:sz w:val="22"/>
          <w:szCs w:val="22"/>
        </w:rPr>
        <w:t>u</w:t>
      </w:r>
      <w:r w:rsidR="00846C42">
        <w:rPr>
          <w:rFonts w:ascii="Calibri" w:eastAsia="Calibri" w:hAnsi="Calibri" w:cs="Calibri"/>
          <w:spacing w:val="-2"/>
          <w:sz w:val="22"/>
          <w:szCs w:val="22"/>
        </w:rPr>
        <w:t>t</w:t>
      </w:r>
      <w:r w:rsidR="00846C42">
        <w:rPr>
          <w:rFonts w:ascii="Calibri" w:eastAsia="Calibri" w:hAnsi="Calibri" w:cs="Calibri"/>
          <w:sz w:val="22"/>
          <w:szCs w:val="22"/>
        </w:rPr>
        <w:t>si</w:t>
      </w:r>
      <w:r w:rsidR="00846C42">
        <w:rPr>
          <w:rFonts w:ascii="Calibri" w:eastAsia="Calibri" w:hAnsi="Calibri" w:cs="Calibri"/>
          <w:spacing w:val="-1"/>
          <w:sz w:val="22"/>
          <w:szCs w:val="22"/>
        </w:rPr>
        <w:t>d</w:t>
      </w:r>
      <w:r w:rsidR="00846C42">
        <w:rPr>
          <w:rFonts w:ascii="Calibri" w:eastAsia="Calibri" w:hAnsi="Calibri" w:cs="Calibri"/>
          <w:sz w:val="22"/>
          <w:szCs w:val="22"/>
        </w:rPr>
        <w:t>e</w:t>
      </w:r>
      <w:r w:rsidR="00846C42">
        <w:rPr>
          <w:rFonts w:ascii="Calibri" w:eastAsia="Calibri" w:hAnsi="Calibri" w:cs="Calibri"/>
          <w:spacing w:val="6"/>
          <w:sz w:val="22"/>
          <w:szCs w:val="22"/>
        </w:rPr>
        <w:t xml:space="preserve"> </w:t>
      </w:r>
      <w:r w:rsidR="00846C42">
        <w:rPr>
          <w:rFonts w:ascii="Calibri" w:eastAsia="Calibri" w:hAnsi="Calibri" w:cs="Calibri"/>
          <w:sz w:val="22"/>
          <w:szCs w:val="22"/>
        </w:rPr>
        <w:t>the</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cl</w:t>
      </w:r>
      <w:r w:rsidR="00846C42">
        <w:rPr>
          <w:rFonts w:ascii="Calibri" w:eastAsia="Calibri" w:hAnsi="Calibri" w:cs="Calibri"/>
          <w:spacing w:val="-3"/>
          <w:sz w:val="22"/>
          <w:szCs w:val="22"/>
        </w:rPr>
        <w:t>a</w:t>
      </w:r>
      <w:r w:rsidR="00846C42">
        <w:rPr>
          <w:rFonts w:ascii="Calibri" w:eastAsia="Calibri" w:hAnsi="Calibri" w:cs="Calibri"/>
          <w:sz w:val="22"/>
          <w:szCs w:val="22"/>
        </w:rPr>
        <w:t>ssr</w:t>
      </w:r>
      <w:r w:rsidR="00846C42">
        <w:rPr>
          <w:rFonts w:ascii="Calibri" w:eastAsia="Calibri" w:hAnsi="Calibri" w:cs="Calibri"/>
          <w:spacing w:val="-1"/>
          <w:sz w:val="22"/>
          <w:szCs w:val="22"/>
        </w:rPr>
        <w:t>oo</w:t>
      </w:r>
      <w:r w:rsidR="00846C42">
        <w:rPr>
          <w:rFonts w:ascii="Calibri" w:eastAsia="Calibri" w:hAnsi="Calibri" w:cs="Calibri"/>
          <w:spacing w:val="1"/>
          <w:sz w:val="22"/>
          <w:szCs w:val="22"/>
        </w:rPr>
        <w:t>m (e.g. fighting in the playground)</w:t>
      </w:r>
      <w:r w:rsidR="00846C42">
        <w:rPr>
          <w:rFonts w:ascii="Calibri" w:eastAsia="Calibri" w:hAnsi="Calibri" w:cs="Calibri"/>
          <w:sz w:val="22"/>
          <w:szCs w:val="22"/>
        </w:rPr>
        <w:t>,</w:t>
      </w:r>
      <w:r w:rsidR="00846C42">
        <w:rPr>
          <w:rFonts w:ascii="Calibri" w:eastAsia="Calibri" w:hAnsi="Calibri" w:cs="Calibri"/>
          <w:spacing w:val="3"/>
          <w:sz w:val="22"/>
          <w:szCs w:val="22"/>
        </w:rPr>
        <w:t xml:space="preserve"> </w:t>
      </w:r>
      <w:r w:rsidR="00846C42">
        <w:rPr>
          <w:rFonts w:ascii="Calibri" w:eastAsia="Calibri" w:hAnsi="Calibri" w:cs="Calibri"/>
          <w:spacing w:val="-1"/>
          <w:sz w:val="22"/>
          <w:szCs w:val="22"/>
        </w:rPr>
        <w:t>p</w:t>
      </w:r>
      <w:r w:rsidR="00846C42">
        <w:rPr>
          <w:rFonts w:ascii="Calibri" w:eastAsia="Calibri" w:hAnsi="Calibri" w:cs="Calibri"/>
          <w:sz w:val="22"/>
          <w:szCs w:val="22"/>
        </w:rPr>
        <w:t>art</w:t>
      </w:r>
      <w:r w:rsidR="00846C42">
        <w:rPr>
          <w:rFonts w:ascii="Calibri" w:eastAsia="Calibri" w:hAnsi="Calibri" w:cs="Calibri"/>
          <w:spacing w:val="-3"/>
          <w:sz w:val="22"/>
          <w:szCs w:val="22"/>
        </w:rPr>
        <w:t>n</w:t>
      </w:r>
      <w:r w:rsidR="00846C42">
        <w:rPr>
          <w:rFonts w:ascii="Calibri" w:eastAsia="Calibri" w:hAnsi="Calibri" w:cs="Calibri"/>
          <w:sz w:val="22"/>
          <w:szCs w:val="22"/>
        </w:rPr>
        <w:t>ersh</w:t>
      </w:r>
      <w:r w:rsidR="00846C42">
        <w:rPr>
          <w:rFonts w:ascii="Calibri" w:eastAsia="Calibri" w:hAnsi="Calibri" w:cs="Calibri"/>
          <w:spacing w:val="-1"/>
          <w:sz w:val="22"/>
          <w:szCs w:val="22"/>
        </w:rPr>
        <w:t>ip</w:t>
      </w:r>
      <w:r w:rsidR="00846C42">
        <w:rPr>
          <w:rFonts w:ascii="Calibri" w:eastAsia="Calibri" w:hAnsi="Calibri" w:cs="Calibri"/>
          <w:sz w:val="22"/>
          <w:szCs w:val="22"/>
        </w:rPr>
        <w:t>s between school and parents,</w:t>
      </w:r>
      <w:r w:rsidR="00846C42">
        <w:rPr>
          <w:rFonts w:ascii="Calibri" w:eastAsia="Calibri" w:hAnsi="Calibri" w:cs="Calibri"/>
          <w:spacing w:val="6"/>
          <w:sz w:val="22"/>
          <w:szCs w:val="22"/>
        </w:rPr>
        <w:t xml:space="preserve"> </w:t>
      </w:r>
      <w:r w:rsidR="00846C42">
        <w:rPr>
          <w:rFonts w:ascii="Calibri" w:eastAsia="Calibri" w:hAnsi="Calibri" w:cs="Calibri"/>
          <w:sz w:val="22"/>
          <w:szCs w:val="22"/>
        </w:rPr>
        <w:t>a</w:t>
      </w:r>
      <w:r w:rsidR="00846C42">
        <w:rPr>
          <w:rFonts w:ascii="Calibri" w:eastAsia="Calibri" w:hAnsi="Calibri" w:cs="Calibri"/>
          <w:spacing w:val="-1"/>
          <w:sz w:val="22"/>
          <w:szCs w:val="22"/>
        </w:rPr>
        <w:t>n</w:t>
      </w:r>
      <w:r w:rsidR="00846C42">
        <w:rPr>
          <w:rFonts w:ascii="Calibri" w:eastAsia="Calibri" w:hAnsi="Calibri" w:cs="Calibri"/>
          <w:sz w:val="22"/>
          <w:szCs w:val="22"/>
        </w:rPr>
        <w:t>d</w:t>
      </w:r>
      <w:r w:rsidR="00846C42">
        <w:rPr>
          <w:rFonts w:ascii="Calibri" w:eastAsia="Calibri" w:hAnsi="Calibri" w:cs="Calibri"/>
          <w:spacing w:val="2"/>
          <w:sz w:val="22"/>
          <w:szCs w:val="22"/>
        </w:rPr>
        <w:t xml:space="preserve"> </w:t>
      </w:r>
      <w:r w:rsidR="00846C42">
        <w:rPr>
          <w:rFonts w:ascii="Calibri" w:eastAsia="Calibri" w:hAnsi="Calibri" w:cs="Calibri"/>
          <w:sz w:val="22"/>
          <w:szCs w:val="22"/>
        </w:rPr>
        <w:t>e</w:t>
      </w:r>
      <w:r w:rsidR="00846C42">
        <w:rPr>
          <w:rFonts w:ascii="Calibri" w:eastAsia="Calibri" w:hAnsi="Calibri" w:cs="Calibri"/>
          <w:spacing w:val="-1"/>
          <w:sz w:val="22"/>
          <w:szCs w:val="22"/>
        </w:rPr>
        <w:t>v</w:t>
      </w:r>
      <w:r w:rsidR="00846C42">
        <w:rPr>
          <w:rFonts w:ascii="Calibri" w:eastAsia="Calibri" w:hAnsi="Calibri" w:cs="Calibri"/>
          <w:sz w:val="22"/>
          <w:szCs w:val="22"/>
        </w:rPr>
        <w:t>al</w:t>
      </w:r>
      <w:r w:rsidR="00846C42">
        <w:rPr>
          <w:rFonts w:ascii="Calibri" w:eastAsia="Calibri" w:hAnsi="Calibri" w:cs="Calibri"/>
          <w:spacing w:val="-1"/>
          <w:sz w:val="22"/>
          <w:szCs w:val="22"/>
        </w:rPr>
        <w:t>u</w:t>
      </w:r>
      <w:r w:rsidR="00846C42">
        <w:rPr>
          <w:rFonts w:ascii="Calibri" w:eastAsia="Calibri" w:hAnsi="Calibri" w:cs="Calibri"/>
          <w:sz w:val="22"/>
          <w:szCs w:val="22"/>
        </w:rPr>
        <w:t>ati</w:t>
      </w:r>
      <w:r w:rsidR="00846C42">
        <w:rPr>
          <w:rFonts w:ascii="Calibri" w:eastAsia="Calibri" w:hAnsi="Calibri" w:cs="Calibri"/>
          <w:spacing w:val="1"/>
          <w:sz w:val="22"/>
          <w:szCs w:val="22"/>
        </w:rPr>
        <w:t>o</w:t>
      </w:r>
      <w:r w:rsidR="00846C42">
        <w:rPr>
          <w:rFonts w:ascii="Calibri" w:eastAsia="Calibri" w:hAnsi="Calibri" w:cs="Calibri"/>
          <w:sz w:val="22"/>
          <w:szCs w:val="22"/>
        </w:rPr>
        <w:t xml:space="preserve">n </w:t>
      </w:r>
      <w:r w:rsidR="00846C42">
        <w:rPr>
          <w:rFonts w:ascii="Calibri" w:eastAsia="Calibri" w:hAnsi="Calibri" w:cs="Calibri"/>
          <w:spacing w:val="1"/>
          <w:sz w:val="22"/>
          <w:szCs w:val="22"/>
        </w:rPr>
        <w:t>o</w:t>
      </w:r>
      <w:r w:rsidR="00846C42">
        <w:rPr>
          <w:rFonts w:ascii="Calibri" w:eastAsia="Calibri" w:hAnsi="Calibri" w:cs="Calibri"/>
          <w:sz w:val="22"/>
          <w:szCs w:val="22"/>
        </w:rPr>
        <w:t>f</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the</w:t>
      </w:r>
      <w:r w:rsidR="00846C42">
        <w:rPr>
          <w:rFonts w:ascii="Calibri" w:eastAsia="Calibri" w:hAnsi="Calibri" w:cs="Calibri"/>
          <w:spacing w:val="3"/>
          <w:sz w:val="22"/>
          <w:szCs w:val="22"/>
        </w:rPr>
        <w:t xml:space="preserve"> quality of the </w:t>
      </w:r>
      <w:r w:rsidR="00846C42">
        <w:rPr>
          <w:rFonts w:ascii="Calibri" w:eastAsia="Calibri" w:hAnsi="Calibri" w:cs="Calibri"/>
          <w:sz w:val="22"/>
          <w:szCs w:val="22"/>
        </w:rPr>
        <w:t>sc</w:t>
      </w:r>
      <w:r w:rsidR="00846C42">
        <w:rPr>
          <w:rFonts w:ascii="Calibri" w:eastAsia="Calibri" w:hAnsi="Calibri" w:cs="Calibri"/>
          <w:spacing w:val="-3"/>
          <w:sz w:val="22"/>
          <w:szCs w:val="22"/>
        </w:rPr>
        <w:t>h</w:t>
      </w:r>
      <w:r w:rsidR="00846C42">
        <w:rPr>
          <w:rFonts w:ascii="Calibri" w:eastAsia="Calibri" w:hAnsi="Calibri" w:cs="Calibri"/>
          <w:spacing w:val="1"/>
          <w:sz w:val="22"/>
          <w:szCs w:val="22"/>
        </w:rPr>
        <w:t>oo</w:t>
      </w:r>
      <w:r w:rsidR="00846C42">
        <w:rPr>
          <w:rFonts w:ascii="Calibri" w:eastAsia="Calibri" w:hAnsi="Calibri" w:cs="Calibri"/>
          <w:sz w:val="22"/>
          <w:szCs w:val="22"/>
        </w:rPr>
        <w:t>l</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lear</w:t>
      </w:r>
      <w:r w:rsidR="00846C42">
        <w:rPr>
          <w:rFonts w:ascii="Calibri" w:eastAsia="Calibri" w:hAnsi="Calibri" w:cs="Calibri"/>
          <w:spacing w:val="-1"/>
          <w:sz w:val="22"/>
          <w:szCs w:val="22"/>
        </w:rPr>
        <w:t>n</w:t>
      </w:r>
      <w:r w:rsidR="00846C42">
        <w:rPr>
          <w:rFonts w:ascii="Calibri" w:eastAsia="Calibri" w:hAnsi="Calibri" w:cs="Calibri"/>
          <w:sz w:val="22"/>
          <w:szCs w:val="22"/>
        </w:rPr>
        <w:t>i</w:t>
      </w:r>
      <w:r w:rsidR="00846C42">
        <w:rPr>
          <w:rFonts w:ascii="Calibri" w:eastAsia="Calibri" w:hAnsi="Calibri" w:cs="Calibri"/>
          <w:spacing w:val="-1"/>
          <w:sz w:val="22"/>
          <w:szCs w:val="22"/>
        </w:rPr>
        <w:t>n</w:t>
      </w:r>
      <w:r w:rsidR="00846C42">
        <w:rPr>
          <w:rFonts w:ascii="Calibri" w:eastAsia="Calibri" w:hAnsi="Calibri" w:cs="Calibri"/>
          <w:sz w:val="22"/>
          <w:szCs w:val="22"/>
        </w:rPr>
        <w:t>g en</w:t>
      </w:r>
      <w:r w:rsidR="00846C42">
        <w:rPr>
          <w:rFonts w:ascii="Calibri" w:eastAsia="Calibri" w:hAnsi="Calibri" w:cs="Calibri"/>
          <w:spacing w:val="1"/>
          <w:sz w:val="22"/>
          <w:szCs w:val="22"/>
        </w:rPr>
        <w:t>v</w:t>
      </w:r>
      <w:r w:rsidR="00846C42">
        <w:rPr>
          <w:rFonts w:ascii="Calibri" w:eastAsia="Calibri" w:hAnsi="Calibri" w:cs="Calibri"/>
          <w:sz w:val="22"/>
          <w:szCs w:val="22"/>
        </w:rPr>
        <w:t>iro</w:t>
      </w:r>
      <w:r w:rsidR="00846C42">
        <w:rPr>
          <w:rFonts w:ascii="Calibri" w:eastAsia="Calibri" w:hAnsi="Calibri" w:cs="Calibri"/>
          <w:spacing w:val="-2"/>
          <w:sz w:val="22"/>
          <w:szCs w:val="22"/>
        </w:rPr>
        <w:t>n</w:t>
      </w:r>
      <w:r w:rsidR="00846C42">
        <w:rPr>
          <w:rFonts w:ascii="Calibri" w:eastAsia="Calibri" w:hAnsi="Calibri" w:cs="Calibri"/>
          <w:spacing w:val="1"/>
          <w:sz w:val="22"/>
          <w:szCs w:val="22"/>
        </w:rPr>
        <w:t>m</w:t>
      </w:r>
      <w:r w:rsidR="00846C42">
        <w:rPr>
          <w:rFonts w:ascii="Calibri" w:eastAsia="Calibri" w:hAnsi="Calibri" w:cs="Calibri"/>
          <w:sz w:val="22"/>
          <w:szCs w:val="22"/>
        </w:rPr>
        <w:t>e</w:t>
      </w:r>
      <w:r w:rsidR="00846C42">
        <w:rPr>
          <w:rFonts w:ascii="Calibri" w:eastAsia="Calibri" w:hAnsi="Calibri" w:cs="Calibri"/>
          <w:spacing w:val="-3"/>
          <w:sz w:val="22"/>
          <w:szCs w:val="22"/>
        </w:rPr>
        <w:t>n</w:t>
      </w:r>
      <w:r w:rsidR="00846C42">
        <w:rPr>
          <w:rFonts w:ascii="Calibri" w:eastAsia="Calibri" w:hAnsi="Calibri" w:cs="Calibri"/>
          <w:sz w:val="22"/>
          <w:szCs w:val="22"/>
        </w:rPr>
        <w:t>t</w:t>
      </w:r>
      <w:r w:rsidR="00846C42">
        <w:rPr>
          <w:rFonts w:ascii="Calibri" w:eastAsia="Calibri" w:hAnsi="Calibri" w:cs="Calibri"/>
          <w:spacing w:val="3"/>
          <w:sz w:val="22"/>
          <w:szCs w:val="22"/>
        </w:rPr>
        <w:t xml:space="preserve"> </w:t>
      </w:r>
      <w:r w:rsidR="00846C42">
        <w:rPr>
          <w:rFonts w:ascii="Calibri" w:eastAsia="Calibri" w:hAnsi="Calibri" w:cs="Calibri"/>
          <w:spacing w:val="-2"/>
          <w:sz w:val="22"/>
          <w:szCs w:val="22"/>
        </w:rPr>
        <w:t>w</w:t>
      </w:r>
      <w:r w:rsidR="00846C42">
        <w:rPr>
          <w:rFonts w:ascii="Calibri" w:eastAsia="Calibri" w:hAnsi="Calibri" w:cs="Calibri"/>
          <w:sz w:val="22"/>
          <w:szCs w:val="22"/>
        </w:rPr>
        <w:t>ere</w:t>
      </w:r>
      <w:r w:rsidR="00846C42">
        <w:rPr>
          <w:rFonts w:ascii="Calibri" w:eastAsia="Calibri" w:hAnsi="Calibri" w:cs="Calibri"/>
          <w:spacing w:val="1"/>
          <w:sz w:val="22"/>
          <w:szCs w:val="22"/>
        </w:rPr>
        <w:t xml:space="preserve"> </w:t>
      </w:r>
      <w:r w:rsidR="00846C42">
        <w:rPr>
          <w:rFonts w:ascii="Calibri" w:eastAsia="Calibri" w:hAnsi="Calibri" w:cs="Calibri"/>
          <w:sz w:val="22"/>
          <w:szCs w:val="22"/>
        </w:rPr>
        <w:t>si</w:t>
      </w:r>
      <w:r w:rsidR="00846C42">
        <w:rPr>
          <w:rFonts w:ascii="Calibri" w:eastAsia="Calibri" w:hAnsi="Calibri" w:cs="Calibri"/>
          <w:spacing w:val="-1"/>
          <w:sz w:val="22"/>
          <w:szCs w:val="22"/>
        </w:rPr>
        <w:t>gn</w:t>
      </w:r>
      <w:r w:rsidR="00846C42">
        <w:rPr>
          <w:rFonts w:ascii="Calibri" w:eastAsia="Calibri" w:hAnsi="Calibri" w:cs="Calibri"/>
          <w:sz w:val="22"/>
          <w:szCs w:val="22"/>
        </w:rPr>
        <w:t>if</w:t>
      </w:r>
      <w:r w:rsidR="00846C42">
        <w:rPr>
          <w:rFonts w:ascii="Calibri" w:eastAsia="Calibri" w:hAnsi="Calibri" w:cs="Calibri"/>
          <w:spacing w:val="-1"/>
          <w:sz w:val="22"/>
          <w:szCs w:val="22"/>
        </w:rPr>
        <w:t>i</w:t>
      </w:r>
      <w:r w:rsidR="00846C42">
        <w:rPr>
          <w:rFonts w:ascii="Calibri" w:eastAsia="Calibri" w:hAnsi="Calibri" w:cs="Calibri"/>
          <w:spacing w:val="-2"/>
          <w:sz w:val="22"/>
          <w:szCs w:val="22"/>
        </w:rPr>
        <w:t>c</w:t>
      </w:r>
      <w:r w:rsidR="00846C42">
        <w:rPr>
          <w:rFonts w:ascii="Calibri" w:eastAsia="Calibri" w:hAnsi="Calibri" w:cs="Calibri"/>
          <w:sz w:val="22"/>
          <w:szCs w:val="22"/>
        </w:rPr>
        <w:t>a</w:t>
      </w:r>
      <w:r w:rsidR="00846C42">
        <w:rPr>
          <w:rFonts w:ascii="Calibri" w:eastAsia="Calibri" w:hAnsi="Calibri" w:cs="Calibri"/>
          <w:spacing w:val="-1"/>
          <w:sz w:val="22"/>
          <w:szCs w:val="22"/>
        </w:rPr>
        <w:t>n</w:t>
      </w:r>
      <w:r w:rsidR="00846C42">
        <w:rPr>
          <w:rFonts w:ascii="Calibri" w:eastAsia="Calibri" w:hAnsi="Calibri" w:cs="Calibri"/>
          <w:sz w:val="22"/>
          <w:szCs w:val="22"/>
        </w:rPr>
        <w:t>tly</w:t>
      </w:r>
      <w:r w:rsidR="00846C42">
        <w:rPr>
          <w:rFonts w:ascii="Calibri" w:eastAsia="Calibri" w:hAnsi="Calibri" w:cs="Calibri"/>
          <w:spacing w:val="3"/>
          <w:sz w:val="22"/>
          <w:szCs w:val="22"/>
        </w:rPr>
        <w:t xml:space="preserve"> </w:t>
      </w:r>
      <w:r w:rsidR="00846C42">
        <w:rPr>
          <w:rFonts w:ascii="Calibri" w:eastAsia="Calibri" w:hAnsi="Calibri" w:cs="Calibri"/>
          <w:sz w:val="22"/>
          <w:szCs w:val="22"/>
        </w:rPr>
        <w:t>re</w:t>
      </w:r>
      <w:r w:rsidR="00846C42">
        <w:rPr>
          <w:rFonts w:ascii="Calibri" w:eastAsia="Calibri" w:hAnsi="Calibri" w:cs="Calibri"/>
          <w:spacing w:val="-2"/>
          <w:sz w:val="22"/>
          <w:szCs w:val="22"/>
        </w:rPr>
        <w:t>l</w:t>
      </w:r>
      <w:r w:rsidR="00846C42">
        <w:rPr>
          <w:rFonts w:ascii="Calibri" w:eastAsia="Calibri" w:hAnsi="Calibri" w:cs="Calibri"/>
          <w:sz w:val="22"/>
          <w:szCs w:val="22"/>
        </w:rPr>
        <w:t>a</w:t>
      </w:r>
      <w:r w:rsidR="00846C42">
        <w:rPr>
          <w:rFonts w:ascii="Calibri" w:eastAsia="Calibri" w:hAnsi="Calibri" w:cs="Calibri"/>
          <w:spacing w:val="2"/>
          <w:sz w:val="22"/>
          <w:szCs w:val="22"/>
        </w:rPr>
        <w:t>t</w:t>
      </w:r>
      <w:r w:rsidR="00846C42">
        <w:rPr>
          <w:rFonts w:ascii="Calibri" w:eastAsia="Calibri" w:hAnsi="Calibri" w:cs="Calibri"/>
          <w:sz w:val="22"/>
          <w:szCs w:val="22"/>
        </w:rPr>
        <w:t>ed to</w:t>
      </w:r>
      <w:r w:rsidR="00846C42">
        <w:rPr>
          <w:rFonts w:ascii="Calibri" w:eastAsia="Calibri" w:hAnsi="Calibri" w:cs="Calibri"/>
          <w:spacing w:val="2"/>
          <w:sz w:val="22"/>
          <w:szCs w:val="22"/>
        </w:rPr>
        <w:t xml:space="preserve"> </w:t>
      </w:r>
      <w:r w:rsidR="00846C42">
        <w:rPr>
          <w:rFonts w:ascii="Calibri" w:eastAsia="Calibri" w:hAnsi="Calibri" w:cs="Calibri"/>
          <w:sz w:val="22"/>
          <w:szCs w:val="22"/>
        </w:rPr>
        <w:t>l</w:t>
      </w:r>
      <w:r w:rsidR="00846C42">
        <w:rPr>
          <w:rFonts w:ascii="Calibri" w:eastAsia="Calibri" w:hAnsi="Calibri" w:cs="Calibri"/>
          <w:spacing w:val="-2"/>
          <w:sz w:val="22"/>
          <w:szCs w:val="22"/>
        </w:rPr>
        <w:t>o</w:t>
      </w:r>
      <w:r w:rsidR="00846C42">
        <w:rPr>
          <w:rFonts w:ascii="Calibri" w:eastAsia="Calibri" w:hAnsi="Calibri" w:cs="Calibri"/>
          <w:sz w:val="22"/>
          <w:szCs w:val="22"/>
        </w:rPr>
        <w:t>w</w:t>
      </w:r>
      <w:r w:rsidR="00846C42">
        <w:rPr>
          <w:rFonts w:ascii="Calibri" w:eastAsia="Calibri" w:hAnsi="Calibri" w:cs="Calibri"/>
          <w:spacing w:val="1"/>
          <w:sz w:val="22"/>
          <w:szCs w:val="22"/>
        </w:rPr>
        <w:t>e</w:t>
      </w:r>
      <w:r w:rsidR="00846C42">
        <w:rPr>
          <w:rFonts w:ascii="Calibri" w:eastAsia="Calibri" w:hAnsi="Calibri" w:cs="Calibri"/>
          <w:sz w:val="22"/>
          <w:szCs w:val="22"/>
        </w:rPr>
        <w:t>r l</w:t>
      </w:r>
      <w:r w:rsidR="00846C42">
        <w:rPr>
          <w:rFonts w:ascii="Calibri" w:eastAsia="Calibri" w:hAnsi="Calibri" w:cs="Calibri"/>
          <w:spacing w:val="-2"/>
          <w:sz w:val="22"/>
          <w:szCs w:val="22"/>
        </w:rPr>
        <w:t>e</w:t>
      </w:r>
      <w:r w:rsidR="00846C42">
        <w:rPr>
          <w:rFonts w:ascii="Calibri" w:eastAsia="Calibri" w:hAnsi="Calibri" w:cs="Calibri"/>
          <w:spacing w:val="1"/>
          <w:sz w:val="22"/>
          <w:szCs w:val="22"/>
        </w:rPr>
        <w:t>v</w:t>
      </w:r>
      <w:r w:rsidR="00846C42">
        <w:rPr>
          <w:rFonts w:ascii="Calibri" w:eastAsia="Calibri" w:hAnsi="Calibri" w:cs="Calibri"/>
          <w:spacing w:val="-2"/>
          <w:sz w:val="22"/>
          <w:szCs w:val="22"/>
        </w:rPr>
        <w:t>e</w:t>
      </w:r>
      <w:r w:rsidR="00846C42">
        <w:rPr>
          <w:rFonts w:ascii="Calibri" w:eastAsia="Calibri" w:hAnsi="Calibri" w:cs="Calibri"/>
          <w:sz w:val="22"/>
          <w:szCs w:val="22"/>
        </w:rPr>
        <w:t>ls</w:t>
      </w:r>
      <w:r w:rsidR="00846C42">
        <w:rPr>
          <w:rFonts w:ascii="Calibri" w:eastAsia="Calibri" w:hAnsi="Calibri" w:cs="Calibri"/>
          <w:spacing w:val="2"/>
          <w:sz w:val="22"/>
          <w:szCs w:val="22"/>
        </w:rPr>
        <w:t xml:space="preserve"> </w:t>
      </w:r>
      <w:r w:rsidR="00846C42">
        <w:rPr>
          <w:rFonts w:ascii="Calibri" w:eastAsia="Calibri" w:hAnsi="Calibri" w:cs="Calibri"/>
          <w:spacing w:val="1"/>
          <w:sz w:val="22"/>
          <w:szCs w:val="22"/>
        </w:rPr>
        <w:t>o</w:t>
      </w:r>
      <w:r w:rsidR="00846C42">
        <w:rPr>
          <w:rFonts w:ascii="Calibri" w:eastAsia="Calibri" w:hAnsi="Calibri" w:cs="Calibri"/>
          <w:sz w:val="22"/>
          <w:szCs w:val="22"/>
        </w:rPr>
        <w:t xml:space="preserve">f </w:t>
      </w:r>
      <w:r w:rsidR="00846C42">
        <w:rPr>
          <w:rFonts w:ascii="Calibri" w:eastAsia="Calibri" w:hAnsi="Calibri" w:cs="Calibri"/>
          <w:spacing w:val="-1"/>
          <w:sz w:val="22"/>
          <w:szCs w:val="22"/>
        </w:rPr>
        <w:t>bu</w:t>
      </w:r>
      <w:r w:rsidR="00846C42">
        <w:rPr>
          <w:rFonts w:ascii="Calibri" w:eastAsia="Calibri" w:hAnsi="Calibri" w:cs="Calibri"/>
          <w:sz w:val="22"/>
          <w:szCs w:val="22"/>
        </w:rPr>
        <w:t>ll</w:t>
      </w:r>
      <w:r w:rsidR="00846C42">
        <w:rPr>
          <w:rFonts w:ascii="Calibri" w:eastAsia="Calibri" w:hAnsi="Calibri" w:cs="Calibri"/>
          <w:spacing w:val="1"/>
          <w:sz w:val="22"/>
          <w:szCs w:val="22"/>
        </w:rPr>
        <w:t>y</w:t>
      </w:r>
      <w:r w:rsidR="00846C42">
        <w:rPr>
          <w:rFonts w:ascii="Calibri" w:eastAsia="Calibri" w:hAnsi="Calibri" w:cs="Calibri"/>
          <w:sz w:val="22"/>
          <w:szCs w:val="22"/>
        </w:rPr>
        <w:t>i</w:t>
      </w:r>
      <w:r w:rsidR="00846C42">
        <w:rPr>
          <w:rFonts w:ascii="Calibri" w:eastAsia="Calibri" w:hAnsi="Calibri" w:cs="Calibri"/>
          <w:spacing w:val="-1"/>
          <w:sz w:val="22"/>
          <w:szCs w:val="22"/>
        </w:rPr>
        <w:t>ng</w:t>
      </w:r>
      <w:r w:rsidR="00846C42">
        <w:rPr>
          <w:rFonts w:ascii="Calibri" w:eastAsia="Calibri" w:hAnsi="Calibri" w:cs="Calibri"/>
          <w:sz w:val="22"/>
          <w:szCs w:val="22"/>
        </w:rPr>
        <w:t>.</w:t>
      </w:r>
      <w:r w:rsidR="00846C42">
        <w:rPr>
          <w:rFonts w:ascii="Calibri" w:eastAsia="Calibri" w:hAnsi="Calibri" w:cs="Calibri"/>
          <w:spacing w:val="2"/>
          <w:sz w:val="22"/>
          <w:szCs w:val="22"/>
        </w:rPr>
        <w:t xml:space="preserve"> </w:t>
      </w:r>
    </w:p>
    <w:p w:rsidR="00846C42" w:rsidRDefault="00846C42" w:rsidP="00846C42">
      <w:pPr>
        <w:spacing w:line="480" w:lineRule="auto"/>
        <w:ind w:left="100" w:right="75"/>
        <w:jc w:val="both"/>
        <w:rPr>
          <w:rFonts w:ascii="Calibri" w:eastAsia="Calibri" w:hAnsi="Calibri" w:cs="Calibri"/>
          <w:sz w:val="22"/>
          <w:szCs w:val="22"/>
        </w:rPr>
      </w:pPr>
    </w:p>
    <w:p w:rsidR="00846C42" w:rsidRDefault="00D210E0" w:rsidP="002561BB">
      <w:pPr>
        <w:spacing w:line="480" w:lineRule="auto"/>
        <w:ind w:left="100" w:right="76"/>
        <w:jc w:val="both"/>
        <w:rPr>
          <w:rFonts w:ascii="Calibri" w:eastAsia="Calibri" w:hAnsi="Calibri" w:cs="Calibri"/>
          <w:sz w:val="22"/>
          <w:szCs w:val="22"/>
          <w:lang w:val="en-GB"/>
        </w:rPr>
      </w:pPr>
      <w:r>
        <w:rPr>
          <w:rFonts w:ascii="Calibri" w:eastAsia="Calibri" w:hAnsi="Calibri" w:cs="Calibri"/>
          <w:sz w:val="22"/>
          <w:szCs w:val="22"/>
        </w:rPr>
        <w:t xml:space="preserve">More evidence comes from </w:t>
      </w:r>
      <w:r w:rsidR="001443DC">
        <w:rPr>
          <w:rFonts w:ascii="Calibri" w:eastAsia="Calibri" w:hAnsi="Calibri" w:cs="Calibri"/>
          <w:sz w:val="22"/>
          <w:szCs w:val="22"/>
        </w:rPr>
        <w:t xml:space="preserve">school-based interventions. </w:t>
      </w:r>
      <w:r w:rsidR="000C3986">
        <w:rPr>
          <w:rFonts w:ascii="Calibri" w:eastAsia="Calibri" w:hAnsi="Calibri" w:cs="Calibri"/>
          <w:sz w:val="22"/>
          <w:szCs w:val="22"/>
        </w:rPr>
        <w:t>In their systematic review T</w:t>
      </w:r>
      <w:r w:rsidR="004B7CD9">
        <w:rPr>
          <w:rFonts w:ascii="Calibri" w:eastAsia="Calibri" w:hAnsi="Calibri" w:cs="Calibri"/>
          <w:sz w:val="22"/>
          <w:szCs w:val="22"/>
        </w:rPr>
        <w:t>t</w:t>
      </w:r>
      <w:r w:rsidR="000C3986">
        <w:rPr>
          <w:rFonts w:ascii="Calibri" w:eastAsia="Calibri" w:hAnsi="Calibri" w:cs="Calibri"/>
          <w:sz w:val="22"/>
          <w:szCs w:val="22"/>
        </w:rPr>
        <w:t>ofi &amp; Farringto</w:t>
      </w:r>
      <w:r w:rsidR="006C75C5">
        <w:rPr>
          <w:rFonts w:ascii="Calibri" w:eastAsia="Calibri" w:hAnsi="Calibri" w:cs="Calibri"/>
          <w:sz w:val="22"/>
          <w:szCs w:val="22"/>
        </w:rPr>
        <w:t>n</w:t>
      </w:r>
      <w:r w:rsidR="000C3986">
        <w:rPr>
          <w:rFonts w:ascii="Calibri" w:eastAsia="Calibri" w:hAnsi="Calibri" w:cs="Calibri"/>
          <w:sz w:val="22"/>
          <w:szCs w:val="22"/>
        </w:rPr>
        <w:t xml:space="preserve"> (2011) found that school-based interventions could decrease bullying by </w:t>
      </w:r>
      <w:r w:rsidR="002561BB">
        <w:rPr>
          <w:rFonts w:ascii="Calibri" w:eastAsia="Calibri" w:hAnsi="Calibri" w:cs="Calibri"/>
          <w:sz w:val="22"/>
          <w:szCs w:val="22"/>
        </w:rPr>
        <w:t>over 20</w:t>
      </w:r>
      <w:r w:rsidR="000C3986">
        <w:rPr>
          <w:rFonts w:ascii="Calibri" w:eastAsia="Calibri" w:hAnsi="Calibri" w:cs="Calibri"/>
          <w:sz w:val="22"/>
          <w:szCs w:val="22"/>
        </w:rPr>
        <w:t xml:space="preserve">%, and victimization by </w:t>
      </w:r>
      <w:r w:rsidR="002561BB">
        <w:rPr>
          <w:rFonts w:ascii="Calibri" w:eastAsia="Calibri" w:hAnsi="Calibri" w:cs="Calibri"/>
          <w:sz w:val="22"/>
          <w:szCs w:val="22"/>
        </w:rPr>
        <w:t>up</w:t>
      </w:r>
      <w:r w:rsidR="000C3986">
        <w:rPr>
          <w:rFonts w:ascii="Calibri" w:eastAsia="Calibri" w:hAnsi="Calibri" w:cs="Calibri"/>
          <w:sz w:val="22"/>
          <w:szCs w:val="22"/>
        </w:rPr>
        <w:t xml:space="preserve"> to 20%, though the more rigorous the study design the smaller the intervention effects found. </w:t>
      </w:r>
      <w:r w:rsidR="006C75C5">
        <w:rPr>
          <w:rFonts w:ascii="Calibri" w:eastAsia="Calibri" w:hAnsi="Calibri" w:cs="Calibri"/>
          <w:sz w:val="22"/>
          <w:szCs w:val="22"/>
        </w:rPr>
        <w:t>P</w:t>
      </w:r>
      <w:r w:rsidR="009C1956">
        <w:rPr>
          <w:rFonts w:ascii="Calibri" w:eastAsia="Calibri" w:hAnsi="Calibri" w:cs="Calibri"/>
          <w:sz w:val="22"/>
          <w:szCs w:val="22"/>
        </w:rPr>
        <w:t xml:space="preserve">arent training/meetings and disciplinary methods </w:t>
      </w:r>
      <w:r w:rsidR="006C75C5">
        <w:rPr>
          <w:rFonts w:ascii="Calibri" w:eastAsia="Calibri" w:hAnsi="Calibri" w:cs="Calibri"/>
          <w:sz w:val="22"/>
          <w:szCs w:val="22"/>
        </w:rPr>
        <w:t>were found to be significant components of successful interventions</w:t>
      </w:r>
      <w:r w:rsidR="00E23519">
        <w:rPr>
          <w:rFonts w:ascii="Calibri" w:eastAsia="Calibri" w:hAnsi="Calibri" w:cs="Calibri"/>
          <w:sz w:val="22"/>
          <w:szCs w:val="22"/>
        </w:rPr>
        <w:t>. More recent studies cast some doubt on the latter finding, however, with sanctioning and disciplinary approaches not generally found to be more effective than</w:t>
      </w:r>
      <w:r w:rsidR="001443DC">
        <w:rPr>
          <w:rFonts w:ascii="Calibri" w:eastAsia="Calibri" w:hAnsi="Calibri" w:cs="Calibri"/>
          <w:sz w:val="22"/>
          <w:szCs w:val="22"/>
        </w:rPr>
        <w:t xml:space="preserve"> </w:t>
      </w:r>
      <w:r w:rsidR="00E23519">
        <w:rPr>
          <w:rFonts w:ascii="Calibri" w:eastAsia="Calibri" w:hAnsi="Calibri" w:cs="Calibri"/>
          <w:sz w:val="22"/>
          <w:szCs w:val="22"/>
        </w:rPr>
        <w:t xml:space="preserve">less confrontational approaches in two recent large-scale interventions (Smith et al, 2012). </w:t>
      </w:r>
      <w:r w:rsidR="00846C42">
        <w:rPr>
          <w:rFonts w:ascii="Calibri" w:eastAsia="Calibri" w:hAnsi="Calibri" w:cs="Calibri"/>
          <w:sz w:val="22"/>
          <w:szCs w:val="22"/>
        </w:rPr>
        <w:t xml:space="preserve">Some whole-school intervention programmes, such as the  </w:t>
      </w:r>
      <w:r w:rsidR="00846C42" w:rsidRPr="00CF360E">
        <w:rPr>
          <w:rFonts w:ascii="Calibri" w:eastAsia="Calibri" w:hAnsi="Calibri" w:cs="Calibri"/>
          <w:iCs/>
          <w:sz w:val="22"/>
          <w:szCs w:val="22"/>
          <w:lang w:val="en-GB"/>
        </w:rPr>
        <w:t>Olweus Bullying Prevention Programme</w:t>
      </w:r>
      <w:r w:rsidR="00846C42" w:rsidRPr="00CF360E">
        <w:rPr>
          <w:rFonts w:ascii="Calibri" w:eastAsia="Calibri" w:hAnsi="Calibri" w:cs="Calibri"/>
          <w:sz w:val="22"/>
          <w:szCs w:val="22"/>
          <w:lang w:val="en-GB"/>
        </w:rPr>
        <w:t xml:space="preserve"> </w:t>
      </w:r>
      <w:r w:rsidR="00846C42">
        <w:rPr>
          <w:rFonts w:ascii="Calibri" w:eastAsia="Calibri" w:hAnsi="Calibri" w:cs="Calibri"/>
          <w:sz w:val="22"/>
          <w:szCs w:val="22"/>
          <w:lang w:val="en-GB"/>
        </w:rPr>
        <w:t xml:space="preserve">and the Finnish KiVa approach have gained widespread acceptance and shown </w:t>
      </w:r>
      <w:r w:rsidR="00846C42">
        <w:rPr>
          <w:rFonts w:ascii="Calibri" w:eastAsia="Calibri" w:hAnsi="Calibri" w:cs="Calibri"/>
          <w:sz w:val="22"/>
          <w:szCs w:val="22"/>
        </w:rPr>
        <w:t>positive effects across a number of contexts</w:t>
      </w:r>
      <w:r w:rsidR="00CF360E">
        <w:rPr>
          <w:rFonts w:ascii="Calibri" w:eastAsia="Calibri" w:hAnsi="Calibri" w:cs="Calibri"/>
          <w:sz w:val="22"/>
          <w:szCs w:val="22"/>
          <w:lang w:val="en-GB"/>
        </w:rPr>
        <w:t xml:space="preserve"> </w:t>
      </w:r>
      <w:r w:rsidR="00846C42">
        <w:rPr>
          <w:rFonts w:ascii="Calibri" w:eastAsia="Calibri" w:hAnsi="Calibri" w:cs="Calibri"/>
          <w:sz w:val="22"/>
          <w:szCs w:val="22"/>
          <w:lang w:val="en-GB"/>
        </w:rPr>
        <w:t xml:space="preserve">and evaluations </w:t>
      </w:r>
      <w:r w:rsidR="00CF360E" w:rsidRPr="00CF360E">
        <w:rPr>
          <w:rFonts w:ascii="Calibri" w:eastAsia="Calibri" w:hAnsi="Calibri" w:cs="Calibri"/>
          <w:sz w:val="22"/>
          <w:szCs w:val="22"/>
          <w:lang w:val="en-GB"/>
        </w:rPr>
        <w:fldChar w:fldCharType="begin" w:fldLock="1"/>
      </w:r>
      <w:r w:rsidR="00CF360E" w:rsidRPr="00CF360E">
        <w:rPr>
          <w:rFonts w:ascii="Calibri" w:eastAsia="Calibri" w:hAnsi="Calibri" w:cs="Calibri"/>
          <w:sz w:val="22"/>
          <w:szCs w:val="22"/>
          <w:lang w:val="en-GB"/>
        </w:rPr>
        <w:instrText>ADDIN CSL_CITATION { "citationItems" : [ { "id" : "ITEM-1", "itemData" : { "ISSN" : "1524-8399", "author" : [ { "dropping-particle" : "", "family" : "Black", "given" : "S", "non-dropping-particle" : "", "parse-names" : false, "suffix" : "" }, { "dropping-particle" : "", "family" : "Washington", "given" : "E", "non-dropping-particle" : "", "parse-names" : false, "suffix" : "" }, { "dropping-particle" : "", "family" : "Trent", "given" : "V", "non-dropping-particle" : "", "parse-names" : false, "suffix" : "" }, { "dropping-particle" : "", "family" : "Harner", "given" : "P", "non-dropping-particle" : "", "parse-names" : false, "suffix" : "" }, { "dropping-particle" : "", "family" : "Pollock", "given" : "E", "non-dropping-particle" : "", "parse-names" : false, "suffix" : "" } ], "container-title" : "Health Promotion Practice", "id" : "ITEM-1", "issue" : "5", "issued" : { "date-parts" : [ [ "2010", "9" ] ] }, "note" : "Olweus Bullying Prevention Program (BPP) - follows public health model of needs assessment, problem definition, planning, implementation, evaluation, modification. \n\n        \nCollaboration between school district admin, staff, practitioners, researchers. considered a strong component in the success of the programme. Communication, planning, recognition of strengths and weaknesses.\n\n        \nFour-year implementation. Intention that schools sustain successful aspect after the project. Nine schools (no control).\n\n        \nBully/victim questionnaire (BVQ) - given to students in grade 3-8.\n\n        \nInaugural events used to increase awareness of bullying and mark a transition in school norms. A play about bullying, a singer, a rapper etc.\n\n        \nOvercame perceptions that classes interfere with normal school classes by describing benefits of addressing issues before they arise, to ensure smooth running of normal school classes.\n\n        \nIntegrated bullying prevention into other lessons eg maths, literature, social studies.\n\n        \nPositive incentive programmes - eg extra recess when the class is well behaved over lunchtime for five days.\n\n        \nBVQ pre/post-test results: dose-response pattern - schools implementing 75% of components had bullying reduced by 5%, schools with low fidelity had bullying increased by 14%.\n\n        \nBullying incident density (BID) decreased 25% with no dose-response pattern.\n\n        \nSerious incidents decreased 24% in high fidelity schools, but increased 37% in low fidelity schools.\n\n        \n\"Modest signs of success\".", "page" : "733-40", "title" : "Translating the Olweus Bullying Prevention Program into real-world practice", "type" : "article-journal", "volume" : "11" }, "uris" : [ "http://www.mendeley.com/documents/?uuid=96d96b94-67df-493c-9cd8-9852185ff793" ] } ], "mendeley" : { "previouslyFormattedCitation" : "(Black, Washington, Trent, Harner, &amp; Pollock, 2010)" }, "properties" : { "noteIndex" : 0 }, "schema" : "https://github.com/citation-style-language/schema/raw/master/csl-citation.json" }</w:instrText>
      </w:r>
      <w:r w:rsidR="00CF360E" w:rsidRPr="00CF360E">
        <w:rPr>
          <w:rFonts w:ascii="Calibri" w:eastAsia="Calibri" w:hAnsi="Calibri" w:cs="Calibri"/>
          <w:sz w:val="22"/>
          <w:szCs w:val="22"/>
          <w:lang w:val="en-GB"/>
        </w:rPr>
        <w:fldChar w:fldCharType="separate"/>
      </w:r>
      <w:r w:rsidR="00CF360E" w:rsidRPr="00CF360E">
        <w:rPr>
          <w:rFonts w:ascii="Calibri" w:eastAsia="Calibri" w:hAnsi="Calibri" w:cs="Calibri"/>
          <w:sz w:val="22"/>
          <w:szCs w:val="22"/>
          <w:lang w:val="en-GB"/>
        </w:rPr>
        <w:t>(Black, Washington, Trent, Harner, &amp; Pollock, 2010</w:t>
      </w:r>
      <w:r w:rsidR="00F026FA">
        <w:rPr>
          <w:rFonts w:ascii="Calibri" w:eastAsia="Calibri" w:hAnsi="Calibri" w:cs="Calibri"/>
          <w:sz w:val="22"/>
          <w:szCs w:val="22"/>
          <w:lang w:val="en-GB"/>
        </w:rPr>
        <w:t>;</w:t>
      </w:r>
      <w:r w:rsidR="00CF360E" w:rsidRPr="00CF360E">
        <w:rPr>
          <w:rFonts w:ascii="Calibri" w:eastAsia="Calibri" w:hAnsi="Calibri" w:cs="Calibri"/>
          <w:sz w:val="22"/>
          <w:szCs w:val="22"/>
          <w:lang w:val="en-GB"/>
        </w:rPr>
        <w:fldChar w:fldCharType="end"/>
      </w:r>
      <w:r w:rsidR="003E4592" w:rsidRPr="003E4592">
        <w:rPr>
          <w:rFonts w:ascii="Calibri" w:eastAsia="Calibri" w:hAnsi="Calibri" w:cs="Calibri"/>
          <w:sz w:val="22"/>
          <w:szCs w:val="22"/>
          <w:lang w:val="en-GB"/>
        </w:rPr>
        <w:fldChar w:fldCharType="begin" w:fldLock="1"/>
      </w:r>
      <w:r w:rsidR="003E4592" w:rsidRPr="003E4592">
        <w:rPr>
          <w:rFonts w:ascii="Calibri" w:eastAsia="Calibri" w:hAnsi="Calibri" w:cs="Calibri"/>
          <w:sz w:val="22"/>
          <w:szCs w:val="22"/>
          <w:lang w:val="en-GB"/>
        </w:rPr>
        <w:instrText>ADDIN CSL_CITATION { "citationItems" : [ { "id" : "ITEM-1", "itemData" : { "ISSN" : "0165-0254", "author" : [ { "dropping-particle" : "", "family" : "Salmivalli", "given" : "C", "non-dropping-particle" : "", "parse-names" : false, "suffix" : "" }, { "dropping-particle" : "", "family" : "K\u00e4rn\u00e4", "given" : "A", "non-dropping-particle" : "", "parse-names" : false, "suffix" : "" }, { "dropping-particle" : "", "family" : "Poskiparta", "given" : "E", "non-dropping-particle" : "", "parse-names" : false, "suffix" : "" } ], "container-title" : "International Journal of Behavioral Development", "id" : "ITEM-1", "issue" : "5", "issued" : { "date-parts" : [ [ "2011", "7", "25" ] ] }, "note" : "9 months of intervention compared to control school.\n        \nBullying is a group phenomenon.\n        \nIncludes universal and indicated actions.\n        \nAll forms of bullying reduced in intervention schools whilst most increased in control schools.\n        \nForms of bullying assessed:\nverbal, exclusion, physical, manipulative, material, threat, racist, sexual, cyber, global\n        \nLimitation: self-report data only", "page" : "405-411", "title" : "Counteracting bullying in Finland: The KiVa program and its effects on different forms of being bullied", "type" : "article-journal", "volume" : "35" }, "uris" : [ "http://www.mendeley.com/documents/?uuid=4a1d8095-c085-489c-88b9-a6073f99f1a0" ] } ], "mendeley" : { "previouslyFormattedCitation" : "(Salmivalli, K\u00e4rn\u00e4, &amp; Poskiparta, 2011)" }, "properties" : { "noteIndex" : 0 }, "schema" : "https://github.com/citation-style-language/schema/raw/master/csl-citation.json" }</w:instrText>
      </w:r>
      <w:r w:rsidR="003E4592" w:rsidRPr="003E4592">
        <w:rPr>
          <w:rFonts w:ascii="Calibri" w:eastAsia="Calibri" w:hAnsi="Calibri" w:cs="Calibri"/>
          <w:sz w:val="22"/>
          <w:szCs w:val="22"/>
          <w:lang w:val="en-GB"/>
        </w:rPr>
        <w:fldChar w:fldCharType="separate"/>
      </w:r>
      <w:r w:rsidR="003E4592" w:rsidRPr="003E4592">
        <w:rPr>
          <w:rFonts w:ascii="Calibri" w:eastAsia="Calibri" w:hAnsi="Calibri" w:cs="Calibri"/>
          <w:sz w:val="22"/>
          <w:szCs w:val="22"/>
          <w:lang w:val="en-GB"/>
        </w:rPr>
        <w:t>Salmivalli, Kärnä, &amp; Poskiparta, 2011)</w:t>
      </w:r>
      <w:r w:rsidR="003E4592" w:rsidRPr="003E4592">
        <w:rPr>
          <w:rFonts w:ascii="Calibri" w:eastAsia="Calibri" w:hAnsi="Calibri" w:cs="Calibri"/>
          <w:sz w:val="22"/>
          <w:szCs w:val="22"/>
          <w:lang w:val="en-GB"/>
        </w:rPr>
        <w:fldChar w:fldCharType="end"/>
      </w:r>
      <w:r w:rsidR="003E4592">
        <w:rPr>
          <w:rFonts w:ascii="Calibri" w:eastAsia="Calibri" w:hAnsi="Calibri" w:cs="Calibri"/>
          <w:sz w:val="22"/>
          <w:szCs w:val="22"/>
          <w:lang w:val="en-GB"/>
        </w:rPr>
        <w:t xml:space="preserve">. </w:t>
      </w:r>
    </w:p>
    <w:p w:rsidR="00846C42" w:rsidRDefault="00846C42" w:rsidP="001443DC">
      <w:pPr>
        <w:spacing w:line="480" w:lineRule="auto"/>
        <w:ind w:left="100" w:right="76"/>
        <w:jc w:val="both"/>
        <w:rPr>
          <w:rFonts w:ascii="Calibri" w:eastAsia="Calibri" w:hAnsi="Calibri" w:cs="Calibri"/>
          <w:sz w:val="22"/>
          <w:szCs w:val="22"/>
          <w:lang w:val="en-GB"/>
        </w:rPr>
      </w:pPr>
    </w:p>
    <w:p w:rsidR="00E24236" w:rsidRDefault="00827E3D" w:rsidP="00BD75C4">
      <w:pPr>
        <w:spacing w:line="480" w:lineRule="auto"/>
        <w:ind w:left="100" w:right="7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sidR="004E2226">
        <w:rPr>
          <w:rFonts w:ascii="Calibri" w:eastAsia="Calibri" w:hAnsi="Calibri" w:cs="Calibri"/>
          <w:spacing w:val="-1"/>
          <w:sz w:val="22"/>
          <w:szCs w:val="22"/>
        </w:rPr>
        <w:t>in understanding the role of</w:t>
      </w:r>
      <w:r>
        <w:rPr>
          <w:rFonts w:ascii="Calibri" w:eastAsia="Calibri" w:hAnsi="Calibri" w:cs="Calibri"/>
          <w:spacing w:val="2"/>
          <w:sz w:val="22"/>
          <w:szCs w:val="22"/>
        </w:rPr>
        <w:t xml:space="preserve"> </w:t>
      </w:r>
      <w:r w:rsidR="00846C42">
        <w:rPr>
          <w:rFonts w:ascii="Calibri" w:eastAsia="Calibri" w:hAnsi="Calibri" w:cs="Calibri"/>
          <w:spacing w:val="2"/>
          <w:sz w:val="22"/>
          <w:szCs w:val="22"/>
        </w:rPr>
        <w:t xml:space="preserve">schools </w:t>
      </w:r>
      <w:r w:rsidR="00F026FA">
        <w:rPr>
          <w:rFonts w:ascii="Calibri" w:eastAsia="Calibri" w:hAnsi="Calibri" w:cs="Calibri"/>
          <w:spacing w:val="2"/>
          <w:sz w:val="22"/>
          <w:szCs w:val="22"/>
        </w:rPr>
        <w:t>in relation</w:t>
      </w:r>
      <w:r w:rsidR="004E2226">
        <w:rPr>
          <w:rFonts w:ascii="Calibri" w:eastAsia="Calibri" w:hAnsi="Calibri" w:cs="Calibri"/>
          <w:spacing w:val="2"/>
          <w:sz w:val="22"/>
          <w:szCs w:val="22"/>
        </w:rPr>
        <w:t xml:space="preserve"> to bullying </w:t>
      </w:r>
      <w:r w:rsidR="004E2226">
        <w:rPr>
          <w:rFonts w:ascii="Calibri" w:eastAsia="Calibri" w:hAnsi="Calibri" w:cs="Calibri"/>
          <w:sz w:val="22"/>
          <w:szCs w:val="22"/>
        </w:rPr>
        <w:t>is</w:t>
      </w:r>
      <w:r w:rsidR="00846C42">
        <w:rPr>
          <w:rFonts w:ascii="Calibri" w:eastAsia="Calibri" w:hAnsi="Calibri" w:cs="Calibri"/>
          <w:sz w:val="22"/>
          <w:szCs w:val="22"/>
        </w:rPr>
        <w:t xml:space="preserve"> </w:t>
      </w:r>
      <w:r w:rsidR="00F026FA">
        <w:rPr>
          <w:rFonts w:ascii="Calibri" w:eastAsia="Calibri" w:hAnsi="Calibri" w:cs="Calibri"/>
          <w:sz w:val="22"/>
          <w:szCs w:val="22"/>
        </w:rPr>
        <w:t>to look at</w:t>
      </w:r>
      <w:r w:rsidR="00F026FA">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as a</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cial</w:t>
      </w:r>
      <w:r>
        <w:rPr>
          <w:rFonts w:ascii="Calibri" w:eastAsia="Calibri" w:hAnsi="Calibri" w:cs="Calibri"/>
          <w:spacing w:val="2"/>
          <w:sz w:val="22"/>
          <w:szCs w:val="22"/>
        </w:rPr>
        <w:t xml:space="preserve"> </w:t>
      </w:r>
      <w:r>
        <w:rPr>
          <w:rFonts w:ascii="Calibri" w:eastAsia="Calibri" w:hAnsi="Calibri" w:cs="Calibri"/>
          <w:sz w:val="22"/>
          <w:szCs w:val="22"/>
        </w:rPr>
        <w:t>rat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than as an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 </w:t>
      </w:r>
      <w:r>
        <w:rPr>
          <w:rFonts w:ascii="Calibri" w:eastAsia="Calibri" w:hAnsi="Calibri" w:cs="Calibri"/>
          <w:spacing w:val="-1"/>
          <w:sz w:val="22"/>
          <w:szCs w:val="22"/>
        </w:rPr>
        <w:t>ph</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2"/>
          <w:sz w:val="22"/>
          <w:szCs w:val="22"/>
        </w:rPr>
        <w:t>e</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bu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situat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has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sidR="00B676AB">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sidR="00846C42">
        <w:rPr>
          <w:rFonts w:ascii="Calibri" w:eastAsia="Calibri" w:hAnsi="Calibri" w:cs="Calibri"/>
          <w:sz w:val="22"/>
          <w:szCs w:val="22"/>
        </w:rPr>
        <w:t xml:space="preserve">their role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enti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3"/>
          <w:sz w:val="22"/>
          <w:szCs w:val="22"/>
        </w:rPr>
        <w:t xml:space="preserve"> </w:t>
      </w:r>
      <w:r>
        <w:rPr>
          <w:rFonts w:ascii="Calibri" w:eastAsia="Calibri" w:hAnsi="Calibri" w:cs="Calibri"/>
          <w:spacing w:val="-1"/>
          <w:sz w:val="22"/>
          <w:szCs w:val="22"/>
        </w:rPr>
        <w:t>ph</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easi</w:t>
      </w:r>
      <w:r>
        <w:rPr>
          <w:rFonts w:ascii="Calibri" w:eastAsia="Calibri" w:hAnsi="Calibri" w:cs="Calibri"/>
          <w:spacing w:val="-1"/>
          <w:sz w:val="22"/>
          <w:szCs w:val="22"/>
        </w:rPr>
        <w:t>ng</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ckn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4"/>
          <w:sz w:val="22"/>
          <w:szCs w:val="22"/>
        </w:rPr>
        <w:t>l</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o</w:t>
      </w:r>
      <w:r>
        <w:rPr>
          <w:rFonts w:ascii="Calibri" w:eastAsia="Calibri" w:hAnsi="Calibri" w:cs="Calibri"/>
          <w:sz w:val="22"/>
          <w:szCs w:val="22"/>
        </w:rPr>
        <w:t>cial situ</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e</w:t>
      </w:r>
      <w:r>
        <w:rPr>
          <w:rFonts w:ascii="Calibri" w:eastAsia="Calibri" w:hAnsi="Calibri" w:cs="Calibri"/>
          <w:spacing w:val="-1"/>
          <w:sz w:val="22"/>
          <w:szCs w:val="22"/>
        </w:rPr>
        <w:t>v</w:t>
      </w:r>
      <w:r>
        <w:rPr>
          <w:rFonts w:ascii="Calibri" w:eastAsia="Calibri" w:hAnsi="Calibri" w:cs="Calibri"/>
          <w:sz w:val="22"/>
          <w:szCs w:val="22"/>
        </w:rPr>
        <w:t>en in</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stances</w:t>
      </w:r>
      <w:r>
        <w:rPr>
          <w:rFonts w:ascii="Calibri" w:eastAsia="Calibri" w:hAnsi="Calibri" w:cs="Calibri"/>
          <w:spacing w:val="1"/>
          <w:sz w:val="22"/>
          <w:szCs w:val="22"/>
        </w:rPr>
        <w:t xml:space="preserve"> o</w:t>
      </w:r>
      <w:r>
        <w:rPr>
          <w:rFonts w:ascii="Calibri" w:eastAsia="Calibri" w:hAnsi="Calibri" w:cs="Calibri"/>
          <w:sz w:val="22"/>
          <w:szCs w:val="22"/>
        </w:rPr>
        <w:t>f c</w:t>
      </w:r>
      <w:r>
        <w:rPr>
          <w:rFonts w:ascii="Calibri" w:eastAsia="Calibri" w:hAnsi="Calibri" w:cs="Calibri"/>
          <w:spacing w:val="1"/>
          <w:sz w:val="22"/>
          <w:szCs w:val="22"/>
        </w:rPr>
        <w:t>y</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y</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mp</w:t>
      </w:r>
      <w:r>
        <w:rPr>
          <w:rFonts w:ascii="Calibri" w:eastAsia="Calibri" w:hAnsi="Calibri" w:cs="Calibri"/>
          <w:sz w:val="22"/>
          <w:szCs w:val="22"/>
        </w:rPr>
        <w:t>licit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xpec</w:t>
      </w:r>
      <w:r>
        <w:rPr>
          <w:rFonts w:ascii="Calibri" w:eastAsia="Calibri" w:hAnsi="Calibri" w:cs="Calibri"/>
          <w:spacing w:val="-2"/>
          <w:sz w:val="22"/>
          <w:szCs w:val="22"/>
        </w:rPr>
        <w:t>t</w:t>
      </w:r>
      <w:r>
        <w:rPr>
          <w:rFonts w:ascii="Calibri" w:eastAsia="Calibri" w:hAnsi="Calibri" w:cs="Calibri"/>
          <w:sz w:val="22"/>
          <w:szCs w:val="22"/>
        </w:rPr>
        <w:t>ed 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ers</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3"/>
          <w:sz w:val="22"/>
          <w:szCs w:val="22"/>
        </w:rPr>
        <w:t xml:space="preserve"> </w:t>
      </w:r>
      <w:r>
        <w:rPr>
          <w:rFonts w:ascii="Calibri" w:eastAsia="Calibri" w:hAnsi="Calibri" w:cs="Calibri"/>
          <w:sz w:val="22"/>
          <w:szCs w:val="22"/>
        </w:rPr>
        <w:t>et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19</w:t>
      </w:r>
      <w:r>
        <w:rPr>
          <w:rFonts w:ascii="Calibri" w:eastAsia="Calibri" w:hAnsi="Calibri" w:cs="Calibri"/>
          <w:spacing w:val="1"/>
          <w:sz w:val="22"/>
          <w:szCs w:val="22"/>
        </w:rPr>
        <w:t>96</w:t>
      </w:r>
      <w:r>
        <w:rPr>
          <w:rFonts w:ascii="Calibri" w:eastAsia="Calibri" w:hAnsi="Calibri" w:cs="Calibri"/>
          <w:spacing w:val="2"/>
          <w:sz w:val="22"/>
          <w:szCs w:val="22"/>
        </w:rPr>
        <w:t>)</w:t>
      </w:r>
      <w:r>
        <w:rPr>
          <w:rFonts w:ascii="Calibri" w:eastAsia="Calibri" w:hAnsi="Calibri" w:cs="Calibri"/>
          <w:sz w:val="22"/>
          <w:szCs w:val="22"/>
        </w:rPr>
        <w:t>. Wh</w:t>
      </w:r>
      <w:r>
        <w:rPr>
          <w:rFonts w:ascii="Calibri" w:eastAsia="Calibri" w:hAnsi="Calibri" w:cs="Calibri"/>
          <w:spacing w:val="-1"/>
          <w:sz w:val="22"/>
          <w:szCs w:val="22"/>
        </w:rPr>
        <w:t>i</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lastRenderedPageBreak/>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ers</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 xml:space="preserve">in the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ehav</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their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qu</w:t>
      </w:r>
      <w:r>
        <w:rPr>
          <w:rFonts w:ascii="Calibri" w:eastAsia="Calibri" w:hAnsi="Calibri" w:cs="Calibri"/>
          <w:sz w:val="22"/>
          <w:szCs w:val="22"/>
        </w:rPr>
        <w:t>iesc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2"/>
          <w:sz w:val="22"/>
          <w:szCs w:val="22"/>
        </w:rPr>
        <w:t>i</w:t>
      </w:r>
      <w:r>
        <w:rPr>
          <w:rFonts w:ascii="Calibri" w:eastAsia="Calibri" w:hAnsi="Calibri" w:cs="Calibri"/>
          <w:sz w:val="22"/>
          <w:szCs w:val="22"/>
        </w:rPr>
        <w:t>stance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ity</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in its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 xml:space="preserve"> 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sho</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2"/>
          <w:sz w:val="22"/>
          <w:szCs w:val="22"/>
        </w:rPr>
        <w:t>8</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d</w:t>
      </w:r>
      <w:r>
        <w:rPr>
          <w:rFonts w:ascii="Calibri" w:eastAsia="Calibri" w:hAnsi="Calibri" w:cs="Calibri"/>
          <w:sz w:val="22"/>
          <w:szCs w:val="22"/>
        </w:rPr>
        <w:t>ents</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n &amp;</w:t>
      </w:r>
      <w:r>
        <w:rPr>
          <w:rFonts w:ascii="Calibri" w:eastAsia="Calibri" w:hAnsi="Calibri" w:cs="Calibri"/>
          <w:spacing w:val="4"/>
          <w:sz w:val="22"/>
          <w:szCs w:val="22"/>
        </w:rPr>
        <w:t xml:space="preserve"> </w:t>
      </w:r>
      <w:r>
        <w:rPr>
          <w:rFonts w:ascii="Calibri" w:eastAsia="Calibri" w:hAnsi="Calibri" w:cs="Calibri"/>
          <w:sz w:val="22"/>
          <w:szCs w:val="22"/>
        </w:rPr>
        <w:t>Sm</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9</w:t>
      </w:r>
      <w:r>
        <w:rPr>
          <w:rFonts w:ascii="Calibri" w:eastAsia="Calibri" w:hAnsi="Calibri" w:cs="Calibri"/>
          <w:spacing w:val="3"/>
          <w:sz w:val="22"/>
          <w:szCs w:val="22"/>
        </w:rPr>
        <w:t>9</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ref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are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 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2"/>
          <w:sz w:val="22"/>
          <w:szCs w:val="22"/>
        </w:rPr>
        <w:t>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ren’s’</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resil</w:t>
      </w:r>
      <w:r>
        <w:rPr>
          <w:rFonts w:ascii="Calibri" w:eastAsia="Calibri" w:hAnsi="Calibri" w:cs="Calibri"/>
          <w:spacing w:val="-3"/>
          <w:sz w:val="22"/>
          <w:szCs w:val="22"/>
        </w:rPr>
        <w:t>i</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cuss</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such</w:t>
      </w:r>
      <w:r>
        <w:rPr>
          <w:rFonts w:ascii="Calibri" w:eastAsia="Calibri" w:hAnsi="Calibri" w:cs="Calibri"/>
          <w:spacing w:val="-1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l</w:t>
      </w:r>
      <w:r>
        <w:rPr>
          <w:rFonts w:ascii="Calibri" w:eastAsia="Calibri" w:hAnsi="Calibri" w:cs="Calibri"/>
          <w:sz w:val="22"/>
          <w:szCs w:val="22"/>
        </w:rPr>
        <w:t>as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le</w:t>
      </w:r>
      <w:r>
        <w:rPr>
          <w:rFonts w:ascii="Calibri" w:eastAsia="Calibri" w:hAnsi="Calibri" w:cs="Calibri"/>
          <w:spacing w:val="-2"/>
          <w:sz w:val="22"/>
          <w:szCs w:val="22"/>
        </w:rPr>
        <w:t>r</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z w:val="22"/>
          <w:szCs w:val="22"/>
        </w:rPr>
        <w:t>Elfst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z w:val="22"/>
          <w:szCs w:val="22"/>
        </w:rPr>
        <w:t>Va</w:t>
      </w:r>
      <w:r>
        <w:rPr>
          <w:rFonts w:ascii="Calibri" w:eastAsia="Calibri" w:hAnsi="Calibri" w:cs="Calibri"/>
          <w:spacing w:val="-1"/>
          <w:sz w:val="22"/>
          <w:szCs w:val="22"/>
        </w:rPr>
        <w:t>nd</w:t>
      </w:r>
      <w:r>
        <w:rPr>
          <w:rFonts w:ascii="Calibri" w:eastAsia="Calibri" w:hAnsi="Calibri" w:cs="Calibri"/>
          <w:sz w:val="22"/>
          <w:szCs w:val="22"/>
        </w:rPr>
        <w:t>erzee,</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in</w:t>
      </w:r>
      <w:r>
        <w:rPr>
          <w:rFonts w:ascii="Calibri" w:eastAsia="Calibri" w:hAnsi="Calibri" w:cs="Calibri"/>
          <w:spacing w:val="-2"/>
          <w:sz w:val="22"/>
          <w:szCs w:val="22"/>
        </w:rPr>
        <w:t>k</w:t>
      </w:r>
      <w:r>
        <w:rPr>
          <w:rFonts w:ascii="Calibri" w:eastAsia="Calibri" w:hAnsi="Calibri" w:cs="Calibri"/>
          <w:sz w:val="22"/>
          <w:szCs w:val="22"/>
        </w:rPr>
        <w:t>,</w:t>
      </w:r>
      <w:r w:rsidR="00B676AB">
        <w:rPr>
          <w:rFonts w:ascii="Calibri" w:eastAsia="Calibri" w:hAnsi="Calibri" w:cs="Calibri"/>
          <w:sz w:val="22"/>
          <w:szCs w:val="22"/>
        </w:rPr>
        <w:t xml:space="preserve"> </w:t>
      </w:r>
      <w:r>
        <w:rPr>
          <w:rFonts w:ascii="Calibri" w:eastAsia="Calibri" w:hAnsi="Calibri" w:cs="Calibri"/>
          <w:sz w:val="22"/>
          <w:szCs w:val="22"/>
        </w:rPr>
        <w:t>&amp;</w:t>
      </w:r>
      <w:r>
        <w:rPr>
          <w:rFonts w:ascii="Calibri" w:eastAsia="Calibri" w:hAnsi="Calibri" w:cs="Calibri"/>
          <w:spacing w:val="-6"/>
          <w:sz w:val="22"/>
          <w:szCs w:val="22"/>
        </w:rPr>
        <w:t xml:space="preserve"> </w:t>
      </w:r>
      <w:r>
        <w:rPr>
          <w:rFonts w:ascii="Calibri" w:eastAsia="Calibri" w:hAnsi="Calibri" w:cs="Calibri"/>
          <w:sz w:val="22"/>
          <w:szCs w:val="22"/>
        </w:rPr>
        <w:t>Birc</w:t>
      </w:r>
      <w:r>
        <w:rPr>
          <w:rFonts w:ascii="Calibri" w:eastAsia="Calibri" w:hAnsi="Calibri" w:cs="Calibri"/>
          <w:spacing w:val="-3"/>
          <w:sz w:val="22"/>
          <w:szCs w:val="22"/>
        </w:rPr>
        <w:t>h</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er,</w:t>
      </w:r>
      <w:r>
        <w:rPr>
          <w:rFonts w:ascii="Calibri" w:eastAsia="Calibri" w:hAnsi="Calibri" w:cs="Calibri"/>
          <w:spacing w:val="-8"/>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If</w:t>
      </w:r>
      <w:r>
        <w:rPr>
          <w:rFonts w:ascii="Calibri" w:eastAsia="Calibri" w:hAnsi="Calibri" w:cs="Calibri"/>
          <w:spacing w:val="-7"/>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p</w:t>
      </w:r>
      <w:r>
        <w:rPr>
          <w:rFonts w:ascii="Calibri" w:eastAsia="Calibri" w:hAnsi="Calibri" w:cs="Calibri"/>
          <w:spacing w:val="-7"/>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9"/>
          <w:sz w:val="22"/>
          <w:szCs w:val="22"/>
        </w:rPr>
        <w:t xml:space="preserve"> </w:t>
      </w:r>
      <w:r>
        <w:rPr>
          <w:rFonts w:ascii="Calibri" w:eastAsia="Calibri" w:hAnsi="Calibri" w:cs="Calibri"/>
          <w:sz w:val="22"/>
          <w:szCs w:val="22"/>
        </w:rPr>
        <w:t>it</w:t>
      </w:r>
      <w:r>
        <w:rPr>
          <w:rFonts w:ascii="Calibri" w:eastAsia="Calibri" w:hAnsi="Calibri" w:cs="Calibri"/>
          <w:spacing w:val="-6"/>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8"/>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9"/>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l</w:t>
      </w:r>
      <w:r>
        <w:rPr>
          <w:rFonts w:ascii="Calibri" w:eastAsia="Calibri" w:hAnsi="Calibri" w:cs="Calibri"/>
          <w:sz w:val="22"/>
          <w:szCs w:val="22"/>
        </w:rPr>
        <w:t>ture</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9"/>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9"/>
          <w:sz w:val="22"/>
          <w:szCs w:val="22"/>
        </w:rPr>
        <w:t xml:space="preserve"> </w:t>
      </w:r>
      <w:r>
        <w:rPr>
          <w:rFonts w:ascii="Calibri" w:eastAsia="Calibri" w:hAnsi="Calibri" w:cs="Calibri"/>
          <w:sz w:val="22"/>
          <w:szCs w:val="22"/>
        </w:rPr>
        <w:t>class</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ence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ehav</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sidR="00F026FA">
        <w:rPr>
          <w:rFonts w:ascii="Calibri" w:eastAsia="Calibri" w:hAnsi="Calibri" w:cs="Calibri"/>
          <w:sz w:val="22"/>
          <w:szCs w:val="22"/>
        </w:rPr>
        <w:t>school culture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ence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ingn</w:t>
      </w:r>
      <w:r>
        <w:rPr>
          <w:rFonts w:ascii="Calibri" w:eastAsia="Calibri" w:hAnsi="Calibri" w:cs="Calibri"/>
          <w:sz w:val="22"/>
          <w:szCs w:val="22"/>
        </w:rPr>
        <w:t xml:space="preserve">ess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pacing w:val="1"/>
          <w:sz w:val="22"/>
          <w:szCs w:val="22"/>
        </w:rPr>
        <w:t>y</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ene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situat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eir at</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wards</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sidR="00BD75C4">
        <w:rPr>
          <w:rFonts w:ascii="Calibri" w:eastAsia="Calibri" w:hAnsi="Calibri" w:cs="Calibri"/>
          <w:sz w:val="22"/>
          <w:szCs w:val="22"/>
        </w:rPr>
        <w:t xml:space="preserve"> Some authors have posited that the shared ethos in faiths schools may enhance </w:t>
      </w:r>
      <w:r w:rsidR="00F026FA">
        <w:rPr>
          <w:rFonts w:ascii="Calibri" w:eastAsia="Calibri" w:hAnsi="Calibri" w:cs="Calibri"/>
          <w:sz w:val="22"/>
          <w:szCs w:val="22"/>
        </w:rPr>
        <w:t>the development of a shared school culture</w:t>
      </w:r>
      <w:r w:rsidR="00BD75C4">
        <w:rPr>
          <w:rFonts w:ascii="Calibri" w:eastAsia="Calibri" w:hAnsi="Calibri" w:cs="Calibri"/>
          <w:sz w:val="22"/>
          <w:szCs w:val="22"/>
        </w:rPr>
        <w:t>, though research findings in this area are somewhat inconclusive (Glover &amp; Coleman, 2005).</w:t>
      </w:r>
    </w:p>
    <w:p w:rsidR="00447E88" w:rsidRDefault="00447E88" w:rsidP="00E24236">
      <w:pPr>
        <w:spacing w:line="480" w:lineRule="auto"/>
        <w:ind w:left="100" w:right="76"/>
        <w:jc w:val="both"/>
        <w:rPr>
          <w:rFonts w:ascii="Calibri" w:eastAsia="Calibri" w:hAnsi="Calibri" w:cs="Calibri"/>
          <w:sz w:val="22"/>
          <w:szCs w:val="22"/>
        </w:rPr>
      </w:pPr>
    </w:p>
    <w:p w:rsidR="00447E88" w:rsidRDefault="00447E88">
      <w:pPr>
        <w:spacing w:before="5" w:line="120" w:lineRule="exact"/>
        <w:rPr>
          <w:sz w:val="13"/>
          <w:szCs w:val="13"/>
        </w:rPr>
      </w:pPr>
    </w:p>
    <w:p w:rsidR="00F4613B" w:rsidRPr="00F41CD0" w:rsidRDefault="00F4613B" w:rsidP="00F4613B">
      <w:pPr>
        <w:spacing w:line="480" w:lineRule="auto"/>
        <w:ind w:left="100" w:right="76"/>
        <w:jc w:val="both"/>
        <w:rPr>
          <w:rFonts w:ascii="Calibri" w:eastAsia="Calibri" w:hAnsi="Calibri" w:cs="Calibri"/>
          <w:b/>
          <w:sz w:val="24"/>
          <w:szCs w:val="24"/>
        </w:rPr>
      </w:pPr>
      <w:r w:rsidRPr="00F41CD0">
        <w:rPr>
          <w:rFonts w:ascii="Calibri" w:eastAsia="Calibri" w:hAnsi="Calibri" w:cs="Calibri"/>
          <w:b/>
          <w:sz w:val="24"/>
          <w:szCs w:val="24"/>
        </w:rPr>
        <w:t>Theoretical framework</w:t>
      </w:r>
    </w:p>
    <w:p w:rsidR="00447E88" w:rsidRDefault="00827E3D" w:rsidP="00CC1932">
      <w:pPr>
        <w:spacing w:line="480" w:lineRule="auto"/>
        <w:ind w:left="100" w:right="76"/>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ical</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5"/>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earch 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fiel</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n</w:t>
      </w:r>
      <w:r>
        <w:rPr>
          <w:rFonts w:ascii="Calibri" w:eastAsia="Calibri" w:hAnsi="Calibri" w:cs="Calibri"/>
          <w:sz w:val="22"/>
          <w:szCs w:val="22"/>
        </w:rPr>
        <w:t>trate</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rimarily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esise</w:t>
      </w:r>
      <w:r>
        <w:rPr>
          <w:rFonts w:ascii="Calibri" w:eastAsia="Calibri" w:hAnsi="Calibri" w:cs="Calibri"/>
          <w:spacing w:val="-3"/>
          <w:sz w:val="22"/>
          <w:szCs w:val="22"/>
        </w:rPr>
        <w:t xml:space="preserve"> </w:t>
      </w:r>
      <w:r>
        <w:rPr>
          <w:rFonts w:ascii="Calibri" w:eastAsia="Calibri" w:hAnsi="Calibri" w:cs="Calibri"/>
          <w:sz w:val="22"/>
          <w:szCs w:val="22"/>
        </w:rPr>
        <w:t>a</w:t>
      </w:r>
      <w:r w:rsidR="00B676AB">
        <w:rPr>
          <w:rFonts w:ascii="Calibri" w:eastAsia="Calibri" w:hAnsi="Calibri" w:cs="Calibri"/>
          <w:sz w:val="22"/>
          <w:szCs w:val="22"/>
        </w:rPr>
        <w:t xml:space="preserve"> </w:t>
      </w:r>
      <w:r>
        <w:rPr>
          <w:rFonts w:ascii="Calibri" w:eastAsia="Calibri" w:hAnsi="Calibri" w:cs="Calibri"/>
          <w:sz w:val="22"/>
          <w:szCs w:val="22"/>
        </w:rPr>
        <w:t>relati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1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ract</w:t>
      </w:r>
      <w:r>
        <w:rPr>
          <w:rFonts w:ascii="Calibri" w:eastAsia="Calibri" w:hAnsi="Calibri" w:cs="Calibri"/>
          <w:spacing w:val="-2"/>
          <w:sz w:val="22"/>
          <w:szCs w:val="22"/>
        </w:rPr>
        <w:t>e</w:t>
      </w:r>
      <w:r>
        <w:rPr>
          <w:rFonts w:ascii="Calibri" w:eastAsia="Calibri" w:hAnsi="Calibri" w:cs="Calibri"/>
          <w:sz w:val="22"/>
          <w:szCs w:val="22"/>
        </w:rPr>
        <w:t>ristics</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5"/>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   One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sz w:val="22"/>
          <w:szCs w:val="22"/>
        </w:rPr>
        <w:t>the</w:t>
      </w:r>
      <w:r>
        <w:rPr>
          <w:rFonts w:ascii="Calibri" w:eastAsia="Calibri" w:hAnsi="Calibri" w:cs="Calibri"/>
          <w:spacing w:val="1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ential cu</w:t>
      </w:r>
      <w:r>
        <w:rPr>
          <w:rFonts w:ascii="Calibri" w:eastAsia="Calibri" w:hAnsi="Calibri" w:cs="Calibri"/>
          <w:spacing w:val="-1"/>
          <w:sz w:val="22"/>
          <w:szCs w:val="22"/>
        </w:rPr>
        <w:t>r</w:t>
      </w:r>
      <w:r>
        <w:rPr>
          <w:rFonts w:ascii="Calibri" w:eastAsia="Calibri" w:hAnsi="Calibri" w:cs="Calibri"/>
          <w:sz w:val="22"/>
          <w:szCs w:val="22"/>
        </w:rPr>
        <w:t>rent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ries</w:t>
      </w:r>
      <w:r>
        <w:rPr>
          <w:rFonts w:ascii="Calibri" w:eastAsia="Calibri" w:hAnsi="Calibri" w:cs="Calibri"/>
          <w:spacing w:val="1"/>
          <w:sz w:val="22"/>
          <w:szCs w:val="22"/>
        </w:rPr>
        <w:t xml:space="preserve"> </w:t>
      </w:r>
      <w:r>
        <w:rPr>
          <w:rFonts w:ascii="Calibri" w:eastAsia="Calibri" w:hAnsi="Calibri" w:cs="Calibri"/>
          <w:sz w:val="22"/>
          <w:szCs w:val="22"/>
        </w:rPr>
        <w:t>in ed</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al eff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eness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y</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Effe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eness (</w:t>
      </w:r>
      <w:r>
        <w:rPr>
          <w:rFonts w:ascii="Calibri" w:eastAsia="Calibri" w:hAnsi="Calibri" w:cs="Calibri"/>
          <w:spacing w:val="1"/>
          <w:sz w:val="22"/>
          <w:szCs w:val="22"/>
        </w:rPr>
        <w:t>D</w:t>
      </w:r>
      <w:r>
        <w:rPr>
          <w:rFonts w:ascii="Calibri" w:eastAsia="Calibri" w:hAnsi="Calibri" w:cs="Calibri"/>
          <w:spacing w:val="-2"/>
          <w:sz w:val="22"/>
          <w:szCs w:val="22"/>
        </w:rPr>
        <w:t>M</w:t>
      </w:r>
      <w:r>
        <w:rPr>
          <w:rFonts w:ascii="Calibri" w:eastAsia="Calibri" w:hAnsi="Calibri" w:cs="Calibri"/>
          <w:sz w:val="22"/>
          <w:szCs w:val="22"/>
        </w:rPr>
        <w:t>EE) which</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k</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ild</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ries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fiel</w:t>
      </w:r>
      <w:r>
        <w:rPr>
          <w:rFonts w:ascii="Calibri" w:eastAsia="Calibri" w:hAnsi="Calibri" w:cs="Calibri"/>
          <w:spacing w:val="-1"/>
          <w:sz w:val="22"/>
          <w:szCs w:val="22"/>
        </w:rPr>
        <w:t>d</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has</w:t>
      </w:r>
      <w:r>
        <w:rPr>
          <w:rFonts w:ascii="Calibri" w:eastAsia="Calibri" w:hAnsi="Calibri" w:cs="Calibri"/>
          <w:spacing w:val="-3"/>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sig</w:t>
      </w:r>
      <w:r>
        <w:rPr>
          <w:rFonts w:ascii="Calibri" w:eastAsia="Calibri" w:hAnsi="Calibri" w:cs="Calibri"/>
          <w:spacing w:val="-1"/>
          <w:sz w:val="22"/>
          <w:szCs w:val="22"/>
        </w:rPr>
        <w:t>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ir</w:t>
      </w:r>
      <w:r>
        <w:rPr>
          <w:rFonts w:ascii="Calibri" w:eastAsia="Calibri" w:hAnsi="Calibri" w:cs="Calibri"/>
          <w:spacing w:val="-1"/>
          <w:sz w:val="22"/>
          <w:szCs w:val="22"/>
        </w:rPr>
        <w:t>i</w:t>
      </w:r>
      <w:r>
        <w:rPr>
          <w:rFonts w:ascii="Calibri" w:eastAsia="Calibri" w:hAnsi="Calibri" w:cs="Calibri"/>
          <w:sz w:val="22"/>
          <w:szCs w:val="22"/>
        </w:rPr>
        <w:t>cal</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an</w:t>
      </w:r>
      <w:r>
        <w:rPr>
          <w:rFonts w:ascii="Calibri" w:eastAsia="Calibri" w:hAnsi="Calibri" w:cs="Calibri"/>
          <w:spacing w:val="-1"/>
          <w:sz w:val="22"/>
          <w:szCs w:val="22"/>
        </w:rPr>
        <w:t xml:space="preserve"> 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Pr>
          <w:rFonts w:ascii="Calibri" w:eastAsia="Calibri" w:hAnsi="Calibri" w:cs="Calibri"/>
          <w:spacing w:val="-2"/>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sidR="00633A26">
        <w:rPr>
          <w:rFonts w:ascii="Calibri" w:eastAsia="Calibri" w:hAnsi="Calibri" w:cs="Calibri"/>
          <w:spacing w:val="1"/>
          <w:sz w:val="22"/>
          <w:szCs w:val="22"/>
        </w:rPr>
        <w:t xml:space="preserve">This model provides a description of the ways different factors at the school, context and classroom level interact to affect pupil outcomes. Essentially, </w:t>
      </w:r>
      <w:r w:rsidR="00CC1932">
        <w:rPr>
          <w:rFonts w:ascii="Calibri" w:eastAsia="Calibri" w:hAnsi="Calibri" w:cs="Calibri"/>
          <w:spacing w:val="1"/>
          <w:sz w:val="22"/>
          <w:szCs w:val="22"/>
        </w:rPr>
        <w:t>schools are seen as influencing what teachers do, and teachers in turn influence pupil outcomes, primarily through classroom practices (e.g.</w:t>
      </w:r>
      <w:r w:rsidR="00F4613B">
        <w:rPr>
          <w:rFonts w:ascii="Calibri" w:eastAsia="Calibri" w:hAnsi="Calibri" w:cs="Calibri"/>
          <w:spacing w:val="1"/>
          <w:sz w:val="22"/>
          <w:szCs w:val="22"/>
        </w:rPr>
        <w:t xml:space="preserve"> </w:t>
      </w:r>
      <w:r w:rsidR="00CC1932">
        <w:rPr>
          <w:rFonts w:ascii="Calibri" w:eastAsia="Calibri" w:hAnsi="Calibri" w:cs="Calibri"/>
          <w:spacing w:val="1"/>
          <w:sz w:val="22"/>
          <w:szCs w:val="22"/>
        </w:rPr>
        <w:t>teaching strategies)</w:t>
      </w:r>
      <w:r w:rsidR="00633A26">
        <w:rPr>
          <w:rFonts w:ascii="Calibri" w:eastAsia="Calibri" w:hAnsi="Calibri" w:cs="Calibri"/>
          <w:spacing w:val="1"/>
          <w:sz w:val="22"/>
          <w:szCs w:val="22"/>
        </w:rPr>
        <w:t>.</w:t>
      </w:r>
      <w:r w:rsidR="00CC1932">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ract</w:t>
      </w:r>
      <w:r>
        <w:rPr>
          <w:rFonts w:ascii="Calibri" w:eastAsia="Calibri" w:hAnsi="Calibri" w:cs="Calibri"/>
          <w:spacing w:val="2"/>
          <w:sz w:val="22"/>
          <w:szCs w:val="22"/>
        </w:rPr>
        <w:t>e</w:t>
      </w:r>
      <w:r>
        <w:rPr>
          <w:rFonts w:ascii="Calibri" w:eastAsia="Calibri" w:hAnsi="Calibri" w:cs="Calibri"/>
          <w:sz w:val="22"/>
          <w:szCs w:val="22"/>
        </w:rPr>
        <w:t>ri</w:t>
      </w:r>
      <w:r>
        <w:rPr>
          <w:rFonts w:ascii="Calibri" w:eastAsia="Calibri" w:hAnsi="Calibri" w:cs="Calibri"/>
          <w:spacing w:val="-3"/>
          <w:sz w:val="22"/>
          <w:szCs w:val="22"/>
        </w:rPr>
        <w:t>s</w:t>
      </w:r>
      <w:r>
        <w:rPr>
          <w:rFonts w:ascii="Calibri" w:eastAsia="Calibri" w:hAnsi="Calibri" w:cs="Calibri"/>
          <w:sz w:val="22"/>
          <w:szCs w:val="22"/>
        </w:rPr>
        <w:t>tic</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Dy</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9"/>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6"/>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6"/>
          <w:sz w:val="22"/>
          <w:szCs w:val="22"/>
        </w:rPr>
        <w:t xml:space="preserve"> </w:t>
      </w:r>
      <w:r w:rsidR="00CC1932">
        <w:rPr>
          <w:rFonts w:ascii="Calibri" w:eastAsia="Calibri" w:hAnsi="Calibri" w:cs="Calibri"/>
          <w:spacing w:val="-6"/>
          <w:sz w:val="22"/>
          <w:szCs w:val="22"/>
        </w:rPr>
        <w:t xml:space="preserve">therefore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9"/>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7"/>
          <w:sz w:val="22"/>
          <w:szCs w:val="22"/>
        </w:rPr>
        <w:t xml:space="preserve"> </w:t>
      </w:r>
      <w:r w:rsidR="00CC1932">
        <w:rPr>
          <w:rFonts w:ascii="Calibri" w:eastAsia="Calibri" w:hAnsi="Calibri" w:cs="Calibri"/>
          <w:sz w:val="22"/>
          <w:szCs w:val="22"/>
        </w:rPr>
        <w:t>C</w:t>
      </w:r>
      <w:r>
        <w:rPr>
          <w:rFonts w:ascii="Calibri" w:eastAsia="Calibri" w:hAnsi="Calibri" w:cs="Calibri"/>
          <w:sz w:val="22"/>
          <w:szCs w:val="22"/>
        </w:rPr>
        <w:t>lass</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ph</w:t>
      </w:r>
      <w:r>
        <w:rPr>
          <w:rFonts w:ascii="Calibri" w:eastAsia="Calibri" w:hAnsi="Calibri" w:cs="Calibri"/>
          <w:sz w:val="22"/>
          <w:szCs w:val="22"/>
        </w:rPr>
        <w:t>asise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9"/>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 se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 xml:space="preserve">eness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a</w:t>
      </w:r>
      <w:r>
        <w:rPr>
          <w:rFonts w:ascii="Calibri" w:eastAsia="Calibri" w:hAnsi="Calibri" w:cs="Calibri"/>
          <w:sz w:val="22"/>
          <w:szCs w:val="22"/>
        </w:rPr>
        <w:t>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ised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lear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en</w:t>
      </w:r>
      <w:r>
        <w:rPr>
          <w:rFonts w:ascii="Calibri" w:eastAsia="Calibri" w:hAnsi="Calibri" w:cs="Calibri"/>
          <w:spacing w:val="1"/>
          <w:sz w:val="22"/>
          <w:szCs w:val="22"/>
        </w:rPr>
        <w:t>v</w:t>
      </w:r>
      <w:r>
        <w:rPr>
          <w:rFonts w:ascii="Calibri" w:eastAsia="Calibri" w:hAnsi="Calibri" w:cs="Calibri"/>
          <w:sz w:val="22"/>
          <w:szCs w:val="22"/>
        </w:rPr>
        <w:t>iro</w:t>
      </w:r>
      <w:r>
        <w:rPr>
          <w:rFonts w:ascii="Calibri" w:eastAsia="Calibri" w:hAnsi="Calibri" w:cs="Calibri"/>
          <w:spacing w:val="-2"/>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The</w:t>
      </w:r>
      <w:r>
        <w:rPr>
          <w:rFonts w:ascii="Calibri" w:eastAsia="Calibri" w:hAnsi="Calibri" w:cs="Calibri"/>
          <w:spacing w:val="1"/>
          <w:sz w:val="22"/>
          <w:szCs w:val="22"/>
        </w:rPr>
        <w:t xml:space="preserve"> mo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also</w:t>
      </w:r>
      <w:r>
        <w:rPr>
          <w:rFonts w:ascii="Calibri" w:eastAsia="Calibri" w:hAnsi="Calibri" w:cs="Calibri"/>
          <w:spacing w:val="2"/>
          <w:sz w:val="22"/>
          <w:szCs w:val="22"/>
        </w:rPr>
        <w:t xml:space="preserve"> </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lastRenderedPageBreak/>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 xml:space="preserve">enced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wider</w:t>
      </w:r>
      <w:r>
        <w:rPr>
          <w:rFonts w:ascii="Calibri" w:eastAsia="Calibri" w:hAnsi="Calibri" w:cs="Calibri"/>
          <w:spacing w:val="1"/>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in which</w:t>
      </w:r>
      <w:r>
        <w:rPr>
          <w:rFonts w:ascii="Calibri" w:eastAsia="Calibri" w:hAnsi="Calibri" w:cs="Calibri"/>
          <w:spacing w:val="2"/>
          <w:sz w:val="22"/>
          <w:szCs w:val="22"/>
        </w:rPr>
        <w:t xml:space="preserve"> </w:t>
      </w:r>
      <w:r w:rsidR="00F4613B">
        <w:rPr>
          <w:rFonts w:ascii="Calibri" w:eastAsia="Calibri" w:hAnsi="Calibri" w:cs="Calibri"/>
          <w:spacing w:val="-2"/>
          <w:sz w:val="22"/>
          <w:szCs w:val="22"/>
        </w:rPr>
        <w:t>it is</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xpected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w:t>
      </w:r>
      <w:r>
        <w:rPr>
          <w:rFonts w:ascii="Calibri" w:eastAsia="Calibri" w:hAnsi="Calibri" w:cs="Calibri"/>
          <w:spacing w:val="-2"/>
          <w:sz w:val="22"/>
          <w:szCs w:val="22"/>
        </w:rPr>
        <w:t>t</w:t>
      </w:r>
      <w:r>
        <w:rPr>
          <w:rFonts w:ascii="Calibri" w:eastAsia="Calibri" w:hAnsi="Calibri" w:cs="Calibri"/>
          <w:sz w:val="22"/>
          <w:szCs w:val="22"/>
        </w:rPr>
        <w:t>e. F</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2"/>
          <w:sz w:val="22"/>
          <w:szCs w:val="22"/>
        </w:rPr>
        <w:t>e</w:t>
      </w:r>
      <w:r>
        <w:rPr>
          <w:rFonts w:ascii="Calibri" w:eastAsia="Calibri" w:hAnsi="Calibri" w:cs="Calibri"/>
          <w:sz w:val="22"/>
          <w:szCs w:val="22"/>
        </w:rPr>
        <w:t>tal</w:t>
      </w:r>
      <w:r>
        <w:rPr>
          <w:rFonts w:ascii="Calibri" w:eastAsia="Calibri" w:hAnsi="Calibri" w:cs="Calibri"/>
          <w:spacing w:val="-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pacing w:val="-1"/>
          <w:sz w:val="22"/>
          <w:szCs w:val="22"/>
        </w:rPr>
        <w:t>go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tant</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eacher</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stu</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fact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in the</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EE are</w:t>
      </w:r>
      <w:r>
        <w:rPr>
          <w:rFonts w:ascii="Calibri" w:eastAsia="Calibri" w:hAnsi="Calibri" w:cs="Calibri"/>
          <w:spacing w:val="4"/>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e</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ffec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en</w:t>
      </w:r>
      <w:r>
        <w:rPr>
          <w:rFonts w:ascii="Calibri" w:eastAsia="Calibri" w:hAnsi="Calibri" w:cs="Calibri"/>
          <w:spacing w:val="1"/>
          <w:sz w:val="22"/>
          <w:szCs w:val="22"/>
        </w:rPr>
        <w:t>v</w:t>
      </w:r>
      <w:r>
        <w:rPr>
          <w:rFonts w:ascii="Calibri" w:eastAsia="Calibri" w:hAnsi="Calibri" w:cs="Calibri"/>
          <w:sz w:val="22"/>
          <w:szCs w:val="22"/>
        </w:rPr>
        <w:t>iro</w:t>
      </w:r>
      <w:r>
        <w:rPr>
          <w:rFonts w:ascii="Calibri" w:eastAsia="Calibri" w:hAnsi="Calibri" w:cs="Calibri"/>
          <w:spacing w:val="-2"/>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(SLE). T</w:t>
      </w:r>
      <w:r>
        <w:rPr>
          <w:rFonts w:ascii="Calibri" w:eastAsia="Calibri" w:hAnsi="Calibri" w:cs="Calibri"/>
          <w:spacing w:val="-3"/>
          <w:sz w:val="22"/>
          <w:szCs w:val="22"/>
        </w:rPr>
        <w:t>h</w:t>
      </w:r>
      <w:r>
        <w:rPr>
          <w:rFonts w:ascii="Calibri" w:eastAsia="Calibri" w:hAnsi="Calibri" w:cs="Calibri"/>
          <w:sz w:val="22"/>
          <w:szCs w:val="22"/>
        </w:rPr>
        <w:t xml:space="preserve">ese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1"/>
          <w:sz w:val="22"/>
          <w:szCs w:val="22"/>
        </w:rPr>
        <w:t xml:space="preserve"> </w:t>
      </w:r>
      <w:r>
        <w:rPr>
          <w:rFonts w:ascii="Calibri" w:eastAsia="Calibri" w:hAnsi="Calibri" w:cs="Calibri"/>
          <w:sz w:val="22"/>
          <w:szCs w:val="22"/>
        </w:rPr>
        <w:t>can in turn</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bd</w:t>
      </w:r>
      <w:r>
        <w:rPr>
          <w:rFonts w:ascii="Calibri" w:eastAsia="Calibri" w:hAnsi="Calibri" w:cs="Calibri"/>
          <w:sz w:val="22"/>
          <w:szCs w:val="22"/>
        </w:rPr>
        <w:t>ivided</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w:t>
      </w:r>
      <w:r>
        <w:rPr>
          <w:rFonts w:ascii="Calibri" w:eastAsia="Calibri" w:hAnsi="Calibri" w:cs="Calibri"/>
          <w:spacing w:val="-2"/>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 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affe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sidR="00F4613B">
        <w:rPr>
          <w:rFonts w:ascii="Calibri" w:eastAsia="Calibri" w:hAnsi="Calibri" w:cs="Calibri"/>
          <w:sz w:val="22"/>
          <w:szCs w:val="22"/>
        </w:rPr>
        <w:t xml:space="preserve">teacher and pupil </w:t>
      </w:r>
      <w:r>
        <w:rPr>
          <w:rFonts w:ascii="Calibri" w:eastAsia="Calibri" w:hAnsi="Calibri" w:cs="Calibri"/>
          <w:sz w:val="22"/>
          <w:szCs w:val="22"/>
        </w:rPr>
        <w:t>beh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 the s</w:t>
      </w:r>
      <w:r>
        <w:rPr>
          <w:rFonts w:ascii="Calibri" w:eastAsia="Calibri" w:hAnsi="Calibri" w:cs="Calibri"/>
          <w:spacing w:val="1"/>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pacing w:val="2"/>
          <w:sz w:val="22"/>
          <w:szCs w:val="22"/>
        </w:rPr>
        <w:t>l</w:t>
      </w:r>
      <w:r w:rsidR="00741A81">
        <w:rPr>
          <w:rFonts w:ascii="Calibri" w:eastAsia="Calibri" w:hAnsi="Calibri" w:cs="Calibri"/>
          <w:spacing w:val="2"/>
          <w:sz w:val="22"/>
          <w:szCs w:val="22"/>
        </w:rPr>
        <w:t>.</w:t>
      </w:r>
      <w:r w:rsidR="00542A21">
        <w:rPr>
          <w:rFonts w:ascii="Calibri" w:eastAsia="Calibri" w:hAnsi="Calibri" w:cs="Calibri"/>
          <w:sz w:val="22"/>
          <w:szCs w:val="22"/>
        </w:rPr>
        <w:t xml:space="preserve"> </w:t>
      </w:r>
    </w:p>
    <w:p w:rsidR="00846C42" w:rsidRPr="002561BB" w:rsidRDefault="00846C42" w:rsidP="002561BB">
      <w:pPr>
        <w:spacing w:line="480" w:lineRule="auto"/>
        <w:ind w:right="76"/>
        <w:jc w:val="both"/>
        <w:rPr>
          <w:rFonts w:ascii="Calibri" w:eastAsia="Calibri" w:hAnsi="Calibri" w:cs="Calibri"/>
          <w:b/>
          <w:sz w:val="22"/>
          <w:szCs w:val="22"/>
        </w:rPr>
      </w:pPr>
    </w:p>
    <w:p w:rsidR="00447E88" w:rsidRDefault="00827E3D">
      <w:pPr>
        <w:spacing w:line="480" w:lineRule="auto"/>
        <w:ind w:left="100" w:right="76"/>
        <w:jc w:val="both"/>
        <w:rPr>
          <w:rFonts w:ascii="Calibri" w:eastAsia="Calibri" w:hAnsi="Calibri" w:cs="Calibri"/>
          <w:sz w:val="22"/>
          <w:szCs w:val="22"/>
        </w:rPr>
      </w:pPr>
      <w:r>
        <w:rPr>
          <w:rFonts w:ascii="Calibri" w:eastAsia="Calibri" w:hAnsi="Calibri" w:cs="Calibri"/>
          <w:sz w:val="22"/>
          <w:szCs w:val="22"/>
        </w:rPr>
        <w:t>Of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5"/>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w:t>
      </w:r>
      <w:r>
        <w:rPr>
          <w:rFonts w:ascii="Calibri" w:eastAsia="Calibri" w:hAnsi="Calibri" w:cs="Calibri"/>
          <w:spacing w:val="1"/>
          <w:sz w:val="22"/>
          <w:szCs w:val="22"/>
        </w:rPr>
        <w:t xml:space="preserve"> D</w:t>
      </w:r>
      <w:r>
        <w:rPr>
          <w:rFonts w:ascii="Calibri" w:eastAsia="Calibri" w:hAnsi="Calibri" w:cs="Calibri"/>
          <w:spacing w:val="-2"/>
          <w:sz w:val="22"/>
          <w:szCs w:val="22"/>
        </w:rPr>
        <w:t>M</w:t>
      </w:r>
      <w:r>
        <w:rPr>
          <w:rFonts w:ascii="Calibri" w:eastAsia="Calibri" w:hAnsi="Calibri" w:cs="Calibri"/>
          <w:sz w:val="22"/>
          <w:szCs w:val="22"/>
        </w:rPr>
        <w:t>EE are</w:t>
      </w:r>
      <w:r>
        <w:rPr>
          <w:rFonts w:ascii="Calibri" w:eastAsia="Calibri" w:hAnsi="Calibri" w:cs="Calibri"/>
          <w:spacing w:val="1"/>
          <w:sz w:val="22"/>
          <w:szCs w:val="22"/>
        </w:rPr>
        <w:t xml:space="preserve"> </w:t>
      </w:r>
      <w:r>
        <w:rPr>
          <w:rFonts w:ascii="Calibri" w:eastAsia="Calibri" w:hAnsi="Calibri" w:cs="Calibri"/>
          <w:sz w:val="22"/>
          <w:szCs w:val="22"/>
        </w:rPr>
        <w:t>lik</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hy</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si</w:t>
      </w:r>
      <w:r w:rsidR="00F4613B">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4"/>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w:t>
      </w:r>
      <w:r>
        <w:rPr>
          <w:rFonts w:ascii="Calibri" w:eastAsia="Calibri" w:hAnsi="Calibri" w:cs="Calibri"/>
          <w:spacing w:val="-1"/>
          <w:sz w:val="22"/>
          <w:szCs w:val="22"/>
        </w:rPr>
        <w:t>u</w:t>
      </w:r>
      <w:r>
        <w:rPr>
          <w:rFonts w:ascii="Calibri" w:eastAsia="Calibri" w:hAnsi="Calibri" w:cs="Calibri"/>
          <w:sz w:val="22"/>
          <w:szCs w:val="22"/>
        </w:rPr>
        <w:t>la</w:t>
      </w:r>
      <w:r>
        <w:rPr>
          <w:rFonts w:ascii="Calibri" w:eastAsia="Calibri" w:hAnsi="Calibri" w:cs="Calibri"/>
          <w:spacing w:val="-1"/>
          <w:sz w:val="22"/>
          <w:szCs w:val="22"/>
        </w:rPr>
        <w:t>r</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cus</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us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tical</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w:t>
      </w:r>
    </w:p>
    <w:p w:rsidR="00447E88" w:rsidRDefault="00447E88">
      <w:pPr>
        <w:spacing w:before="1" w:line="140" w:lineRule="exact"/>
        <w:rPr>
          <w:sz w:val="14"/>
          <w:szCs w:val="14"/>
        </w:rPr>
      </w:pPr>
    </w:p>
    <w:p w:rsidR="00447E88" w:rsidRDefault="00447E88">
      <w:pPr>
        <w:spacing w:line="200" w:lineRule="exact"/>
      </w:pPr>
    </w:p>
    <w:p w:rsidR="00447E88" w:rsidRDefault="00447E88">
      <w:pPr>
        <w:spacing w:line="200" w:lineRule="exact"/>
      </w:pPr>
    </w:p>
    <w:p w:rsidR="00447E88" w:rsidRDefault="00827E3D" w:rsidP="002561BB">
      <w:pPr>
        <w:spacing w:line="200" w:lineRule="exact"/>
        <w:jc w:val="center"/>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igu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p>
    <w:p w:rsidR="004E2226" w:rsidRDefault="004E2226" w:rsidP="002561BB">
      <w:pPr>
        <w:spacing w:line="200" w:lineRule="exact"/>
        <w:jc w:val="center"/>
        <w:rPr>
          <w:rFonts w:ascii="Calibri" w:eastAsia="Calibri" w:hAnsi="Calibri" w:cs="Calibri"/>
          <w:sz w:val="22"/>
          <w:szCs w:val="22"/>
        </w:rPr>
      </w:pPr>
    </w:p>
    <w:p w:rsidR="004E2226" w:rsidRDefault="004E2226" w:rsidP="002561BB">
      <w:pPr>
        <w:spacing w:line="200" w:lineRule="exact"/>
        <w:jc w:val="center"/>
        <w:rPr>
          <w:rFonts w:ascii="Calibri" w:eastAsia="Calibri" w:hAnsi="Calibri" w:cs="Calibri"/>
          <w:sz w:val="22"/>
          <w:szCs w:val="22"/>
        </w:rPr>
      </w:pPr>
    </w:p>
    <w:p w:rsidR="004E2226" w:rsidRDefault="004E2226" w:rsidP="002561BB">
      <w:pPr>
        <w:spacing w:line="200" w:lineRule="exact"/>
        <w:jc w:val="center"/>
      </w:pPr>
    </w:p>
    <w:p w:rsidR="00447E88" w:rsidRDefault="00827E3D" w:rsidP="004E2226">
      <w:pPr>
        <w:spacing w:before="16" w:line="480" w:lineRule="auto"/>
        <w:ind w:left="100" w:right="161"/>
        <w:rPr>
          <w:rFonts w:ascii="Calibri" w:eastAsia="Calibri" w:hAnsi="Calibri" w:cs="Calibri"/>
          <w:sz w:val="22"/>
          <w:szCs w:val="22"/>
        </w:rPr>
      </w:pP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hy</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si</w:t>
      </w:r>
      <w:r w:rsidR="00F4613B">
        <w:rPr>
          <w:rFonts w:ascii="Calibri" w:eastAsia="Calibri" w:hAnsi="Calibri" w:cs="Calibri"/>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5"/>
          <w:sz w:val="22"/>
          <w:szCs w:val="22"/>
        </w:rPr>
        <w:t xml:space="preserve"> </w:t>
      </w:r>
      <w:r w:rsidR="004E2226">
        <w:rPr>
          <w:rFonts w:ascii="Calibri" w:eastAsia="Calibri" w:hAnsi="Calibri" w:cs="Calibri"/>
          <w:sz w:val="22"/>
          <w:szCs w:val="22"/>
        </w:rPr>
        <w:t>size</w:t>
      </w:r>
      <w:r w:rsidR="004E2226">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sidR="000B1108">
        <w:rPr>
          <w:rFonts w:ascii="Calibri" w:eastAsia="Calibri" w:hAnsi="Calibri" w:cs="Calibri"/>
          <w:sz w:val="22"/>
          <w:szCs w:val="22"/>
        </w:rPr>
        <w:t>be related to</w:t>
      </w:r>
      <w:r w:rsidR="000B1108">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as w</w:t>
      </w:r>
      <w:r>
        <w:rPr>
          <w:rFonts w:ascii="Calibri" w:eastAsia="Calibri" w:hAnsi="Calibri" w:cs="Calibri"/>
          <w:spacing w:val="1"/>
          <w:sz w:val="22"/>
          <w:szCs w:val="22"/>
        </w:rPr>
        <w:t>e</w:t>
      </w:r>
      <w:r>
        <w:rPr>
          <w:rFonts w:ascii="Calibri" w:eastAsia="Calibri" w:hAnsi="Calibri" w:cs="Calibri"/>
          <w:sz w:val="22"/>
          <w:szCs w:val="22"/>
        </w:rPr>
        <w:t>ll as</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entia</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2"/>
          <w:sz w:val="22"/>
          <w:szCs w:val="22"/>
        </w:rPr>
        <w:t xml:space="preserve"> </w:t>
      </w:r>
      <w:r w:rsidR="000B1108">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tcom</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 xml:space="preserve">re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inta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3"/>
          <w:sz w:val="22"/>
          <w:szCs w:val="22"/>
        </w:rPr>
        <w:t xml:space="preserve"> </w:t>
      </w:r>
      <w:r>
        <w:rPr>
          <w:rFonts w:ascii="Calibri" w:eastAsia="Calibri" w:hAnsi="Calibri" w:cs="Calibri"/>
          <w:sz w:val="22"/>
          <w:szCs w:val="22"/>
        </w:rPr>
        <w:t>show</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z w:val="22"/>
          <w:szCs w:val="22"/>
        </w:rPr>
        <w:t>ea</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disti</w:t>
      </w:r>
      <w:r>
        <w:rPr>
          <w:rFonts w:ascii="Calibri" w:eastAsia="Calibri" w:hAnsi="Calibri" w:cs="Calibri"/>
          <w:spacing w:val="-1"/>
          <w:sz w:val="22"/>
          <w:szCs w:val="22"/>
        </w:rPr>
        <w:t>ngu</w:t>
      </w:r>
      <w:r>
        <w:rPr>
          <w:rFonts w:ascii="Calibri" w:eastAsia="Calibri" w:hAnsi="Calibri" w:cs="Calibri"/>
          <w:sz w:val="22"/>
          <w:szCs w:val="22"/>
        </w:rPr>
        <w:t xml:space="preserve">ish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 thr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Dyn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d</w:t>
      </w:r>
      <w:r>
        <w:rPr>
          <w:rFonts w:ascii="Calibri" w:eastAsia="Calibri" w:hAnsi="Calibri" w:cs="Calibri"/>
          <w:sz w:val="22"/>
          <w:szCs w:val="22"/>
        </w:rPr>
        <w:t xml:space="preserve">el,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to teachi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learn</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lear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nm</w:t>
      </w:r>
      <w:r>
        <w:rPr>
          <w:rFonts w:ascii="Calibri" w:eastAsia="Calibri" w:hAnsi="Calibri" w:cs="Calibri"/>
          <w:sz w:val="22"/>
          <w:szCs w:val="22"/>
        </w:rPr>
        <w:t xml:space="preserve">ent. </w:t>
      </w:r>
      <w:r>
        <w:rPr>
          <w:rFonts w:ascii="Calibri" w:eastAsia="Calibri" w:hAnsi="Calibri" w:cs="Calibri"/>
          <w:spacing w:val="4"/>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 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sp</w:t>
      </w:r>
      <w:r>
        <w:rPr>
          <w:rFonts w:ascii="Calibri" w:eastAsia="Calibri" w:hAnsi="Calibri" w:cs="Calibri"/>
          <w:spacing w:val="-2"/>
          <w:sz w:val="22"/>
          <w:szCs w:val="22"/>
        </w:rPr>
        <w:t>e</w:t>
      </w:r>
      <w:r>
        <w:rPr>
          <w:rFonts w:ascii="Calibri" w:eastAsia="Calibri" w:hAnsi="Calibri" w:cs="Calibri"/>
          <w:sz w:val="22"/>
          <w:szCs w:val="22"/>
        </w:rPr>
        <w:t>cifically</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policies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These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1"/>
          <w:sz w:val="22"/>
          <w:szCs w:val="22"/>
        </w:rPr>
        <w:t xml:space="preserve"> </w:t>
      </w:r>
      <w:r>
        <w:rPr>
          <w:rFonts w:ascii="Calibri" w:eastAsia="Calibri" w:hAnsi="Calibri" w:cs="Calibri"/>
          <w:sz w:val="22"/>
          <w:szCs w:val="22"/>
        </w:rPr>
        <w:t>are in</w:t>
      </w:r>
      <w:r>
        <w:rPr>
          <w:rFonts w:ascii="Calibri" w:eastAsia="Calibri" w:hAnsi="Calibri" w:cs="Calibri"/>
          <w:spacing w:val="-2"/>
          <w:sz w:val="22"/>
          <w:szCs w:val="22"/>
        </w:rPr>
        <w:t xml:space="preserve"> </w:t>
      </w:r>
      <w:r>
        <w:rPr>
          <w:rFonts w:ascii="Calibri" w:eastAsia="Calibri" w:hAnsi="Calibri" w:cs="Calibri"/>
          <w:sz w:val="22"/>
          <w:szCs w:val="22"/>
        </w:rPr>
        <w:t>turn</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B1108">
        <w:rPr>
          <w:rFonts w:ascii="Calibri" w:eastAsia="Calibri" w:hAnsi="Calibri" w:cs="Calibri"/>
          <w:sz w:val="22"/>
          <w:szCs w:val="22"/>
        </w:rPr>
        <w:t xml:space="preserve">be related to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p</w:t>
      </w:r>
      <w:r>
        <w:rPr>
          <w:rFonts w:ascii="Calibri" w:eastAsia="Calibri" w:hAnsi="Calibri" w:cs="Calibri"/>
          <w:spacing w:val="-1"/>
          <w:sz w:val="22"/>
          <w:szCs w:val="22"/>
        </w:rPr>
        <w:t>ro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lso</w:t>
      </w:r>
      <w:r>
        <w:rPr>
          <w:rFonts w:ascii="Calibri" w:eastAsia="Calibri" w:hAnsi="Calibri" w:cs="Calibri"/>
          <w:spacing w:val="1"/>
          <w:sz w:val="22"/>
          <w:szCs w:val="22"/>
        </w:rPr>
        <w:t xml:space="preserve"> </w:t>
      </w:r>
      <w:r>
        <w:rPr>
          <w:rFonts w:ascii="Calibri" w:eastAsia="Calibri" w:hAnsi="Calibri" w:cs="Calibri"/>
          <w:sz w:val="22"/>
          <w:szCs w:val="22"/>
        </w:rPr>
        <w:t>hy</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 xml:space="preserve">sised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B1108">
        <w:rPr>
          <w:rFonts w:ascii="Calibri" w:eastAsia="Calibri" w:hAnsi="Calibri" w:cs="Calibri"/>
          <w:sz w:val="22"/>
          <w:szCs w:val="22"/>
        </w:rPr>
        <w:t>be related to</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tcom</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in </w:t>
      </w:r>
      <w:r>
        <w:rPr>
          <w:rFonts w:ascii="Calibri" w:eastAsia="Calibri" w:hAnsi="Calibri" w:cs="Calibri"/>
          <w:spacing w:val="-1"/>
          <w:sz w:val="22"/>
          <w:szCs w:val="22"/>
        </w:rPr>
        <w:t>p</w:t>
      </w:r>
      <w:r>
        <w:rPr>
          <w:rFonts w:ascii="Calibri" w:eastAsia="Calibri" w:hAnsi="Calibri" w:cs="Calibri"/>
          <w:sz w:val="22"/>
          <w:szCs w:val="22"/>
        </w:rPr>
        <w:t>artic</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We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esise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sidR="000B1108">
        <w:rPr>
          <w:rFonts w:ascii="Calibri" w:eastAsia="Calibri" w:hAnsi="Calibri" w:cs="Calibri"/>
          <w:sz w:val="22"/>
          <w:szCs w:val="22"/>
        </w:rPr>
        <w:t>be related to</w:t>
      </w:r>
      <w:r w:rsidR="000B1108">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that</w:t>
      </w:r>
      <w:r w:rsidR="000B1108">
        <w:rPr>
          <w:rFonts w:ascii="Calibri" w:eastAsia="Calibri" w:hAnsi="Calibri" w:cs="Calibri"/>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gh</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l sa</w:t>
      </w:r>
      <w:r>
        <w:rPr>
          <w:rFonts w:ascii="Calibri" w:eastAsia="Calibri" w:hAnsi="Calibri" w:cs="Calibri"/>
          <w:spacing w:val="-2"/>
          <w:sz w:val="22"/>
          <w:szCs w:val="22"/>
        </w:rPr>
        <w:t>f</w:t>
      </w:r>
      <w:r>
        <w:rPr>
          <w:rFonts w:ascii="Calibri" w:eastAsia="Calibri" w:hAnsi="Calibri" w:cs="Calibri"/>
          <w:sz w:val="22"/>
          <w:szCs w:val="22"/>
        </w:rPr>
        <w:t>e</w:t>
      </w:r>
      <w:r w:rsidR="00F4613B">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beh</w:t>
      </w:r>
      <w:r>
        <w:rPr>
          <w:rFonts w:ascii="Calibri" w:eastAsia="Calibri" w:hAnsi="Calibri" w:cs="Calibri"/>
          <w:spacing w:val="-1"/>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g</w:t>
      </w:r>
      <w:r>
        <w:rPr>
          <w:rFonts w:ascii="Calibri" w:eastAsia="Calibri" w:hAnsi="Calibri" w:cs="Calibri"/>
          <w:spacing w:val="1"/>
          <w:sz w:val="22"/>
          <w:szCs w:val="22"/>
        </w:rPr>
        <w:t>oo</w:t>
      </w:r>
      <w:r>
        <w:rPr>
          <w:rFonts w:ascii="Calibri" w:eastAsia="Calibri" w:hAnsi="Calibri" w:cs="Calibri"/>
          <w:spacing w:val="-1"/>
          <w:sz w:val="22"/>
          <w:szCs w:val="22"/>
        </w:rPr>
        <w:t>d</w:t>
      </w:r>
      <w:r>
        <w:rPr>
          <w:rFonts w:ascii="Calibri" w:eastAsia="Calibri" w:hAnsi="Calibri" w:cs="Calibri"/>
          <w:sz w:val="22"/>
          <w:szCs w:val="22"/>
        </w:rPr>
        <w:t>, and</w:t>
      </w:r>
      <w:r>
        <w:rPr>
          <w:rFonts w:ascii="Calibri" w:eastAsia="Calibri" w:hAnsi="Calibri" w:cs="Calibri"/>
          <w:spacing w:val="-3"/>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e</w:t>
      </w:r>
      <w:r>
        <w:rPr>
          <w:rFonts w:ascii="Calibri" w:eastAsia="Calibri" w:hAnsi="Calibri" w:cs="Calibri"/>
          <w:spacing w:val="1"/>
          <w:sz w:val="22"/>
          <w:szCs w:val="22"/>
        </w:rPr>
        <w:t>m</w:t>
      </w:r>
      <w:r>
        <w:rPr>
          <w:rFonts w:ascii="Calibri" w:eastAsia="Calibri" w:hAnsi="Calibri" w:cs="Calibri"/>
          <w:spacing w:val="-1"/>
          <w:sz w:val="22"/>
          <w:szCs w:val="22"/>
        </w:rPr>
        <w:t>ph</w:t>
      </w:r>
      <w:r>
        <w:rPr>
          <w:rFonts w:ascii="Calibri" w:eastAsia="Calibri" w:hAnsi="Calibri" w:cs="Calibri"/>
          <w:sz w:val="22"/>
          <w:szCs w:val="22"/>
        </w:rPr>
        <w:t>asi</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 xml:space="preserve">cial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sidR="000B1108">
        <w:rPr>
          <w:rFonts w:ascii="Calibri" w:eastAsia="Calibri" w:hAnsi="Calibri" w:cs="Calibri"/>
          <w:sz w:val="22"/>
          <w:szCs w:val="22"/>
        </w:rPr>
        <w:t xml:space="preserve"> In summary, our hypotheses therefore are:</w:t>
      </w:r>
    </w:p>
    <w:p w:rsidR="000B1108" w:rsidRDefault="000B1108" w:rsidP="002561BB">
      <w:pPr>
        <w:pStyle w:val="ListParagraph"/>
        <w:numPr>
          <w:ilvl w:val="0"/>
          <w:numId w:val="2"/>
        </w:numPr>
        <w:spacing w:before="16" w:line="480" w:lineRule="auto"/>
        <w:ind w:right="161"/>
        <w:rPr>
          <w:rFonts w:ascii="Calibri" w:eastAsia="Calibri" w:hAnsi="Calibri" w:cs="Calibri"/>
          <w:sz w:val="22"/>
          <w:szCs w:val="22"/>
        </w:rPr>
      </w:pPr>
      <w:r>
        <w:rPr>
          <w:rFonts w:ascii="Calibri" w:eastAsia="Calibri" w:hAnsi="Calibri" w:cs="Calibri"/>
          <w:sz w:val="22"/>
          <w:szCs w:val="22"/>
        </w:rPr>
        <w:t>S</w:t>
      </w:r>
      <w:r w:rsidRPr="000B1108">
        <w:rPr>
          <w:rFonts w:ascii="Calibri" w:eastAsia="Calibri" w:hAnsi="Calibri" w:cs="Calibri"/>
          <w:sz w:val="22"/>
          <w:szCs w:val="22"/>
        </w:rPr>
        <w:t>chool conditions</w:t>
      </w:r>
      <w:r>
        <w:rPr>
          <w:rFonts w:ascii="Calibri" w:eastAsia="Calibri" w:hAnsi="Calibri" w:cs="Calibri"/>
          <w:sz w:val="22"/>
          <w:szCs w:val="22"/>
        </w:rPr>
        <w:t xml:space="preserve"> (e.g. school size)</w:t>
      </w:r>
      <w:r w:rsidRPr="000B1108">
        <w:rPr>
          <w:rFonts w:ascii="Calibri" w:eastAsia="Calibri" w:hAnsi="Calibri" w:cs="Calibri"/>
          <w:sz w:val="22"/>
          <w:szCs w:val="22"/>
        </w:rPr>
        <w:t xml:space="preserve"> will be related to school polici</w:t>
      </w:r>
      <w:r>
        <w:rPr>
          <w:rFonts w:ascii="Calibri" w:eastAsia="Calibri" w:hAnsi="Calibri" w:cs="Calibri"/>
          <w:sz w:val="22"/>
          <w:szCs w:val="22"/>
        </w:rPr>
        <w:t>es</w:t>
      </w:r>
      <w:r w:rsidRPr="000B1108">
        <w:rPr>
          <w:rFonts w:ascii="Calibri" w:eastAsia="Calibri" w:hAnsi="Calibri" w:cs="Calibri"/>
          <w:sz w:val="22"/>
          <w:szCs w:val="22"/>
        </w:rPr>
        <w:t xml:space="preserve"> </w:t>
      </w:r>
      <w:r>
        <w:rPr>
          <w:rFonts w:ascii="Calibri" w:eastAsia="Calibri" w:hAnsi="Calibri" w:cs="Calibri"/>
          <w:sz w:val="22"/>
          <w:szCs w:val="22"/>
        </w:rPr>
        <w:t>and</w:t>
      </w:r>
      <w:r w:rsidRPr="000B1108">
        <w:rPr>
          <w:rFonts w:ascii="Calibri" w:eastAsia="Calibri" w:hAnsi="Calibri" w:cs="Calibri"/>
          <w:sz w:val="22"/>
          <w:szCs w:val="22"/>
        </w:rPr>
        <w:t xml:space="preserve"> to bullying outcomes</w:t>
      </w:r>
      <w:r>
        <w:rPr>
          <w:rFonts w:ascii="Calibri" w:eastAsia="Calibri" w:hAnsi="Calibri" w:cs="Calibri"/>
          <w:sz w:val="22"/>
          <w:szCs w:val="22"/>
        </w:rPr>
        <w:t>;</w:t>
      </w:r>
    </w:p>
    <w:p w:rsidR="000B1108" w:rsidRDefault="000B1108" w:rsidP="002561BB">
      <w:pPr>
        <w:pStyle w:val="ListParagraph"/>
        <w:numPr>
          <w:ilvl w:val="0"/>
          <w:numId w:val="2"/>
        </w:numPr>
        <w:spacing w:before="16" w:line="480" w:lineRule="auto"/>
        <w:ind w:right="161"/>
        <w:rPr>
          <w:rFonts w:ascii="Calibri" w:eastAsia="Calibri" w:hAnsi="Calibri" w:cs="Calibri"/>
          <w:sz w:val="22"/>
          <w:szCs w:val="22"/>
        </w:rPr>
      </w:pPr>
      <w:r>
        <w:rPr>
          <w:rFonts w:ascii="Calibri" w:eastAsia="Calibri" w:hAnsi="Calibri" w:cs="Calibri"/>
          <w:sz w:val="22"/>
          <w:szCs w:val="22"/>
        </w:rPr>
        <w:t>S</w:t>
      </w:r>
      <w:r w:rsidRPr="000B1108">
        <w:rPr>
          <w:rFonts w:ascii="Calibri" w:eastAsia="Calibri" w:hAnsi="Calibri" w:cs="Calibri"/>
          <w:sz w:val="22"/>
          <w:szCs w:val="22"/>
        </w:rPr>
        <w:t xml:space="preserve">chool policies </w:t>
      </w:r>
      <w:r w:rsidR="0041484A">
        <w:rPr>
          <w:rFonts w:ascii="Calibri" w:eastAsia="Calibri" w:hAnsi="Calibri" w:cs="Calibri"/>
          <w:sz w:val="22"/>
          <w:szCs w:val="22"/>
        </w:rPr>
        <w:t>will be related</w:t>
      </w:r>
      <w:r>
        <w:rPr>
          <w:rFonts w:ascii="Calibri" w:eastAsia="Calibri" w:hAnsi="Calibri" w:cs="Calibri"/>
          <w:sz w:val="22"/>
          <w:szCs w:val="22"/>
        </w:rPr>
        <w:t xml:space="preserve"> </w:t>
      </w:r>
      <w:r w:rsidRPr="000B1108">
        <w:rPr>
          <w:rFonts w:ascii="Calibri" w:eastAsia="Calibri" w:hAnsi="Calibri" w:cs="Calibri"/>
          <w:sz w:val="22"/>
          <w:szCs w:val="22"/>
        </w:rPr>
        <w:t>to bullying outcomes, this in particular for policies on bullyin</w:t>
      </w:r>
      <w:r>
        <w:rPr>
          <w:rFonts w:ascii="Calibri" w:eastAsia="Calibri" w:hAnsi="Calibri" w:cs="Calibri"/>
          <w:sz w:val="22"/>
          <w:szCs w:val="22"/>
        </w:rPr>
        <w:t>g;</w:t>
      </w:r>
    </w:p>
    <w:p w:rsidR="000B1108" w:rsidRPr="002561BB" w:rsidRDefault="000B1108" w:rsidP="002561BB">
      <w:pPr>
        <w:pStyle w:val="ListParagraph"/>
        <w:numPr>
          <w:ilvl w:val="0"/>
          <w:numId w:val="2"/>
        </w:numPr>
        <w:spacing w:before="16" w:line="480" w:lineRule="auto"/>
        <w:ind w:right="161"/>
        <w:rPr>
          <w:rFonts w:ascii="Calibri" w:eastAsia="Calibri" w:hAnsi="Calibri" w:cs="Calibri"/>
          <w:sz w:val="22"/>
          <w:szCs w:val="22"/>
        </w:rPr>
      </w:pPr>
      <w:r>
        <w:rPr>
          <w:rFonts w:ascii="Calibri" w:eastAsia="Calibri" w:hAnsi="Calibri" w:cs="Calibri"/>
          <w:sz w:val="22"/>
          <w:szCs w:val="22"/>
        </w:rPr>
        <w:lastRenderedPageBreak/>
        <w:t>S</w:t>
      </w:r>
      <w:r w:rsidRPr="000B1108">
        <w:rPr>
          <w:rFonts w:ascii="Calibri" w:eastAsia="Calibri" w:hAnsi="Calibri" w:cs="Calibri"/>
          <w:sz w:val="22"/>
          <w:szCs w:val="22"/>
        </w:rPr>
        <w:t xml:space="preserve">chool processes </w:t>
      </w:r>
      <w:r w:rsidR="00F4613B">
        <w:rPr>
          <w:rFonts w:ascii="Calibri" w:eastAsia="Calibri" w:hAnsi="Calibri" w:cs="Calibri"/>
          <w:sz w:val="22"/>
          <w:szCs w:val="22"/>
        </w:rPr>
        <w:t xml:space="preserve">(e.g. teaching quality) </w:t>
      </w:r>
      <w:r w:rsidRPr="000B1108">
        <w:rPr>
          <w:rFonts w:ascii="Calibri" w:eastAsia="Calibri" w:hAnsi="Calibri" w:cs="Calibri"/>
          <w:sz w:val="22"/>
          <w:szCs w:val="22"/>
        </w:rPr>
        <w:t xml:space="preserve">will be </w:t>
      </w:r>
      <w:r w:rsidR="00F4613B">
        <w:rPr>
          <w:rFonts w:ascii="Calibri" w:eastAsia="Calibri" w:hAnsi="Calibri" w:cs="Calibri"/>
          <w:sz w:val="22"/>
          <w:szCs w:val="22"/>
        </w:rPr>
        <w:t>related to bullying prevalence.</w:t>
      </w:r>
    </w:p>
    <w:p w:rsidR="00447E88" w:rsidRPr="00741A81" w:rsidRDefault="00741A81" w:rsidP="00741A81">
      <w:pPr>
        <w:spacing w:line="480" w:lineRule="auto"/>
        <w:rPr>
          <w:rFonts w:asciiTheme="minorHAnsi" w:hAnsiTheme="minorHAnsi" w:cstheme="minorHAnsi"/>
          <w:sz w:val="22"/>
          <w:szCs w:val="22"/>
        </w:rPr>
      </w:pPr>
      <w:r w:rsidRPr="00741A81">
        <w:rPr>
          <w:rFonts w:asciiTheme="minorHAnsi" w:hAnsiTheme="minorHAnsi" w:cstheme="minorHAnsi"/>
          <w:sz w:val="22"/>
          <w:szCs w:val="22"/>
        </w:rPr>
        <w:t>In addition, a number of pupil level characteristics have been included in the model, to ensure that variance is not wrongly attributed to school characteristics. These relate primarily to pupil demographics, in particular gender,</w:t>
      </w:r>
      <w:r>
        <w:rPr>
          <w:rFonts w:asciiTheme="minorHAnsi" w:hAnsiTheme="minorHAnsi" w:cstheme="minorHAnsi"/>
          <w:sz w:val="22"/>
          <w:szCs w:val="22"/>
        </w:rPr>
        <w:t xml:space="preserve"> poverty (eligibility for Free School Meals)</w:t>
      </w:r>
      <w:r w:rsidRPr="00741A81">
        <w:rPr>
          <w:rFonts w:asciiTheme="minorHAnsi" w:hAnsiTheme="minorHAnsi" w:cstheme="minorHAnsi"/>
          <w:sz w:val="22"/>
          <w:szCs w:val="22"/>
        </w:rPr>
        <w:t>, ethnic group, special needs status and attainment level. As the primary interest of this paper lies in the school-level factors, they act primarily as control variables</w:t>
      </w:r>
      <w:r w:rsidR="003C1470">
        <w:rPr>
          <w:rFonts w:asciiTheme="minorHAnsi" w:hAnsiTheme="minorHAnsi" w:cstheme="minorHAnsi"/>
          <w:sz w:val="22"/>
          <w:szCs w:val="22"/>
        </w:rPr>
        <w:t xml:space="preserve"> here</w:t>
      </w:r>
      <w:r w:rsidRPr="00741A81">
        <w:rPr>
          <w:rFonts w:asciiTheme="minorHAnsi" w:hAnsiTheme="minorHAnsi" w:cstheme="minorHAnsi"/>
          <w:sz w:val="22"/>
          <w:szCs w:val="22"/>
        </w:rPr>
        <w:t>.</w:t>
      </w:r>
    </w:p>
    <w:p w:rsidR="00447E88" w:rsidRPr="00741A81" w:rsidRDefault="00447E88" w:rsidP="00741A81">
      <w:pPr>
        <w:spacing w:line="480" w:lineRule="auto"/>
        <w:rPr>
          <w:rFonts w:asciiTheme="minorHAnsi" w:hAnsiTheme="minorHAnsi" w:cstheme="minorHAnsi"/>
          <w:sz w:val="22"/>
          <w:szCs w:val="22"/>
        </w:rPr>
      </w:pPr>
    </w:p>
    <w:p w:rsidR="00E24236" w:rsidRDefault="00E24236">
      <w:pPr>
        <w:spacing w:before="13" w:line="260" w:lineRule="exact"/>
        <w:rPr>
          <w:sz w:val="26"/>
          <w:szCs w:val="26"/>
        </w:rPr>
      </w:pPr>
    </w:p>
    <w:p w:rsidR="00447E88" w:rsidRPr="00741A81" w:rsidRDefault="00827E3D">
      <w:pPr>
        <w:ind w:left="100"/>
        <w:rPr>
          <w:rFonts w:ascii="Calibri" w:eastAsia="Calibri" w:hAnsi="Calibri" w:cs="Calibri"/>
          <w:sz w:val="24"/>
          <w:szCs w:val="24"/>
        </w:rPr>
      </w:pPr>
      <w:r w:rsidRPr="00741A81">
        <w:rPr>
          <w:rFonts w:ascii="Calibri" w:eastAsia="Calibri" w:hAnsi="Calibri" w:cs="Calibri"/>
          <w:b/>
          <w:spacing w:val="-1"/>
          <w:sz w:val="24"/>
          <w:szCs w:val="24"/>
        </w:rPr>
        <w:t>Me</w:t>
      </w:r>
      <w:r w:rsidRPr="00741A81">
        <w:rPr>
          <w:rFonts w:ascii="Calibri" w:eastAsia="Calibri" w:hAnsi="Calibri" w:cs="Calibri"/>
          <w:b/>
          <w:sz w:val="24"/>
          <w:szCs w:val="24"/>
        </w:rPr>
        <w:t>t</w:t>
      </w:r>
      <w:r w:rsidRPr="00741A81">
        <w:rPr>
          <w:rFonts w:ascii="Calibri" w:eastAsia="Calibri" w:hAnsi="Calibri" w:cs="Calibri"/>
          <w:b/>
          <w:spacing w:val="-1"/>
          <w:sz w:val="24"/>
          <w:szCs w:val="24"/>
        </w:rPr>
        <w:t>hod</w:t>
      </w:r>
      <w:r w:rsidRPr="00741A81">
        <w:rPr>
          <w:rFonts w:ascii="Calibri" w:eastAsia="Calibri" w:hAnsi="Calibri" w:cs="Calibri"/>
          <w:b/>
          <w:sz w:val="24"/>
          <w:szCs w:val="24"/>
        </w:rPr>
        <w:t>s</w:t>
      </w:r>
    </w:p>
    <w:p w:rsidR="00447E88" w:rsidRDefault="00447E88">
      <w:pPr>
        <w:spacing w:before="9" w:line="260" w:lineRule="exact"/>
        <w:rPr>
          <w:sz w:val="26"/>
          <w:szCs w:val="26"/>
        </w:rPr>
      </w:pPr>
    </w:p>
    <w:p w:rsidR="00447E88" w:rsidRDefault="00827E3D">
      <w:pPr>
        <w:spacing w:line="480" w:lineRule="auto"/>
        <w:ind w:left="100" w:right="76"/>
        <w:rPr>
          <w:rFonts w:ascii="Calibri" w:eastAsia="Calibri" w:hAnsi="Calibri" w:cs="Calibri"/>
          <w:sz w:val="22"/>
          <w:szCs w:val="22"/>
        </w:rPr>
      </w:pPr>
      <w:r>
        <w:rPr>
          <w:rFonts w:ascii="Calibri" w:eastAsia="Calibri" w:hAnsi="Calibri" w:cs="Calibri"/>
          <w:sz w:val="22"/>
          <w:szCs w:val="22"/>
        </w:rPr>
        <w:t>This</w:t>
      </w:r>
      <w:r>
        <w:rPr>
          <w:rFonts w:ascii="Calibri" w:eastAsia="Calibri" w:hAnsi="Calibri" w:cs="Calibri"/>
          <w:spacing w:val="-5"/>
          <w:sz w:val="22"/>
          <w:szCs w:val="22"/>
        </w:rPr>
        <w:t xml:space="preserve"> </w:t>
      </w:r>
      <w:r>
        <w:rPr>
          <w:rFonts w:ascii="Calibri" w:eastAsia="Calibri" w:hAnsi="Calibri" w:cs="Calibri"/>
          <w:sz w:val="22"/>
          <w:szCs w:val="22"/>
        </w:rPr>
        <w:t>stu</w:t>
      </w:r>
      <w:r>
        <w:rPr>
          <w:rFonts w:ascii="Calibri" w:eastAsia="Calibri" w:hAnsi="Calibri" w:cs="Calibri"/>
          <w:spacing w:val="-4"/>
          <w:sz w:val="22"/>
          <w:szCs w:val="22"/>
        </w:rPr>
        <w:t>d</w:t>
      </w:r>
      <w:r>
        <w:rPr>
          <w:rFonts w:ascii="Calibri" w:eastAsia="Calibri" w:hAnsi="Calibri" w:cs="Calibri"/>
          <w:sz w:val="22"/>
          <w:szCs w:val="22"/>
        </w:rPr>
        <w:t>y</w:t>
      </w:r>
      <w:r>
        <w:rPr>
          <w:rFonts w:ascii="Calibri" w:eastAsia="Calibri" w:hAnsi="Calibri" w:cs="Calibri"/>
          <w:spacing w:val="-3"/>
          <w:sz w:val="22"/>
          <w:szCs w:val="22"/>
        </w:rPr>
        <w:t xml:space="preserve"> 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wing</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2"/>
          <w:sz w:val="22"/>
          <w:szCs w:val="22"/>
        </w:rPr>
        <w:t>te</w:t>
      </w:r>
      <w:r>
        <w:rPr>
          <w:rFonts w:ascii="Calibri" w:eastAsia="Calibri" w:hAnsi="Calibri" w:cs="Calibri"/>
          <w:sz w:val="22"/>
          <w:szCs w:val="22"/>
        </w:rPr>
        <w:t>red</w:t>
      </w:r>
      <w:r>
        <w:rPr>
          <w:rFonts w:ascii="Calibri" w:eastAsia="Calibri" w:hAnsi="Calibri" w:cs="Calibri"/>
          <w:spacing w:val="-5"/>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rv</w:t>
      </w:r>
      <w:r>
        <w:rPr>
          <w:rFonts w:ascii="Calibri" w:eastAsia="Calibri" w:hAnsi="Calibri" w:cs="Calibri"/>
          <w:sz w:val="22"/>
          <w:szCs w:val="22"/>
        </w:rPr>
        <w:t>ey</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e</w:t>
      </w:r>
      <w:r>
        <w:rPr>
          <w:rFonts w:ascii="Calibri" w:eastAsia="Calibri" w:hAnsi="Calibri" w:cs="Calibri"/>
          <w:spacing w:val="1"/>
          <w:sz w:val="22"/>
          <w:szCs w:val="22"/>
        </w:rPr>
        <w:t>x</w:t>
      </w:r>
      <w:r>
        <w:rPr>
          <w:rFonts w:ascii="Calibri" w:eastAsia="Calibri" w:hAnsi="Calibri" w:cs="Calibri"/>
          <w:sz w:val="22"/>
          <w:szCs w:val="22"/>
        </w:rPr>
        <w:t>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so</w:t>
      </w:r>
      <w:r>
        <w:rPr>
          <w:rFonts w:ascii="Calibri" w:eastAsia="Calibri" w:hAnsi="Calibri" w:cs="Calibri"/>
          <w:spacing w:val="-2"/>
          <w:sz w:val="22"/>
          <w:szCs w:val="22"/>
        </w:rPr>
        <w:t>u</w:t>
      </w:r>
      <w:r>
        <w:rPr>
          <w:rFonts w:ascii="Calibri" w:eastAsia="Calibri" w:hAnsi="Calibri" w:cs="Calibri"/>
          <w:sz w:val="22"/>
          <w:szCs w:val="22"/>
        </w:rPr>
        <w:t xml:space="preserve">rces.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ain</w:t>
      </w:r>
      <w:r>
        <w:rPr>
          <w:rFonts w:ascii="Calibri" w:eastAsia="Calibri" w:hAnsi="Calibri" w:cs="Calibri"/>
          <w:spacing w:val="-4"/>
          <w:sz w:val="22"/>
          <w:szCs w:val="22"/>
        </w:rPr>
        <w:t xml:space="preserve"> </w:t>
      </w:r>
      <w:r>
        <w:rPr>
          <w:rFonts w:ascii="Calibri" w:eastAsia="Calibri" w:hAnsi="Calibri" w:cs="Calibri"/>
          <w:sz w:val="22"/>
          <w:szCs w:val="22"/>
        </w:rPr>
        <w:t xml:space="preserve">data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w:t>
      </w:r>
    </w:p>
    <w:p w:rsidR="00447E88" w:rsidRDefault="00827E3D">
      <w:pPr>
        <w:spacing w:line="260" w:lineRule="exact"/>
        <w:ind w:left="460"/>
        <w:rPr>
          <w:rFonts w:ascii="Calibri" w:eastAsia="Calibri" w:hAnsi="Calibri" w:cs="Calibri"/>
          <w:sz w:val="22"/>
          <w:szCs w:val="22"/>
        </w:rPr>
      </w:pPr>
      <w:r>
        <w:rPr>
          <w:rFonts w:ascii="Calibri" w:eastAsia="Calibri" w:hAnsi="Calibri" w:cs="Calibri"/>
          <w:position w:val="1"/>
          <w:sz w:val="22"/>
          <w:szCs w:val="22"/>
        </w:rPr>
        <w:t xml:space="preserve">-    </w:t>
      </w:r>
      <w:r>
        <w:rPr>
          <w:rFonts w:ascii="Calibri" w:eastAsia="Calibri" w:hAnsi="Calibri" w:cs="Calibri"/>
          <w:spacing w:val="44"/>
          <w:position w:val="1"/>
          <w:sz w:val="22"/>
          <w:szCs w:val="22"/>
        </w:rPr>
        <w:t xml:space="preserve"> </w:t>
      </w:r>
      <w:r>
        <w:rPr>
          <w:rFonts w:ascii="Calibri" w:eastAsia="Calibri" w:hAnsi="Calibri" w:cs="Calibri"/>
          <w:position w:val="1"/>
          <w:sz w:val="22"/>
          <w:szCs w:val="22"/>
        </w:rPr>
        <w:t>A s</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spacing w:val="-2"/>
          <w:position w:val="1"/>
          <w:sz w:val="22"/>
          <w:szCs w:val="22"/>
        </w:rPr>
        <w:t>e</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b</w:t>
      </w:r>
      <w:r>
        <w:rPr>
          <w:rFonts w:ascii="Calibri" w:eastAsia="Calibri" w:hAnsi="Calibri" w:cs="Calibri"/>
          <w:spacing w:val="-1"/>
          <w:position w:val="1"/>
          <w:sz w:val="22"/>
          <w:szCs w:val="22"/>
        </w:rPr>
        <w:t>u</w:t>
      </w:r>
      <w:r>
        <w:rPr>
          <w:rFonts w:ascii="Calibri" w:eastAsia="Calibri" w:hAnsi="Calibri" w:cs="Calibri"/>
          <w:position w:val="1"/>
          <w:sz w:val="22"/>
          <w:szCs w:val="22"/>
        </w:rPr>
        <w:t>ll</w:t>
      </w:r>
      <w:r>
        <w:rPr>
          <w:rFonts w:ascii="Calibri" w:eastAsia="Calibri" w:hAnsi="Calibri" w:cs="Calibri"/>
          <w:spacing w:val="1"/>
          <w:position w:val="1"/>
          <w:sz w:val="22"/>
          <w:szCs w:val="22"/>
        </w:rPr>
        <w:t>y</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beh</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rs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iste</w:t>
      </w:r>
      <w:r>
        <w:rPr>
          <w:rFonts w:ascii="Calibri" w:eastAsia="Calibri" w:hAnsi="Calibri" w:cs="Calibri"/>
          <w:spacing w:val="-2"/>
          <w:position w:val="1"/>
          <w:sz w:val="22"/>
          <w:szCs w:val="22"/>
        </w:rPr>
        <w:t>r</w:t>
      </w:r>
      <w:r>
        <w:rPr>
          <w:rFonts w:ascii="Calibri" w:eastAsia="Calibri" w:hAnsi="Calibri" w:cs="Calibri"/>
          <w:position w:val="1"/>
          <w:sz w:val="22"/>
          <w:szCs w:val="22"/>
        </w:rPr>
        <w:t xml:space="preserve">ed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p</w:t>
      </w:r>
      <w:r>
        <w:rPr>
          <w:rFonts w:ascii="Calibri" w:eastAsia="Calibri" w:hAnsi="Calibri" w:cs="Calibri"/>
          <w:spacing w:val="-1"/>
          <w:position w:val="1"/>
          <w:sz w:val="22"/>
          <w:szCs w:val="22"/>
        </w:rPr>
        <w:t>up</w:t>
      </w:r>
      <w:r>
        <w:rPr>
          <w:rFonts w:ascii="Calibri" w:eastAsia="Calibri" w:hAnsi="Calibri" w:cs="Calibri"/>
          <w:position w:val="1"/>
          <w:sz w:val="22"/>
          <w:szCs w:val="22"/>
        </w:rPr>
        <w:t>ils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3</w:t>
      </w:r>
      <w:r>
        <w:rPr>
          <w:rFonts w:ascii="Calibri" w:eastAsia="Calibri" w:hAnsi="Calibri" w:cs="Calibri"/>
          <w:position w:val="1"/>
          <w:sz w:val="22"/>
          <w:szCs w:val="22"/>
        </w:rPr>
        <w:t>5</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 xml:space="preserve">lish </w:t>
      </w:r>
      <w:r>
        <w:rPr>
          <w:rFonts w:ascii="Calibri" w:eastAsia="Calibri" w:hAnsi="Calibri" w:cs="Calibri"/>
          <w:spacing w:val="-1"/>
          <w:position w:val="1"/>
          <w:sz w:val="22"/>
          <w:szCs w:val="22"/>
        </w:rPr>
        <w:t>p</w:t>
      </w:r>
      <w:r>
        <w:rPr>
          <w:rFonts w:ascii="Calibri" w:eastAsia="Calibri" w:hAnsi="Calibri" w:cs="Calibri"/>
          <w:position w:val="1"/>
          <w:sz w:val="22"/>
          <w:szCs w:val="22"/>
        </w:rPr>
        <w:t>rim</w:t>
      </w:r>
      <w:r>
        <w:rPr>
          <w:rFonts w:ascii="Calibri" w:eastAsia="Calibri" w:hAnsi="Calibri" w:cs="Calibri"/>
          <w:spacing w:val="-2"/>
          <w:position w:val="1"/>
          <w:sz w:val="22"/>
          <w:szCs w:val="22"/>
        </w:rPr>
        <w:t>a</w:t>
      </w:r>
      <w:r>
        <w:rPr>
          <w:rFonts w:ascii="Calibri" w:eastAsia="Calibri" w:hAnsi="Calibri" w:cs="Calibri"/>
          <w:position w:val="1"/>
          <w:sz w:val="22"/>
          <w:szCs w:val="22"/>
        </w:rPr>
        <w:t>ry</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ch</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ls</w:t>
      </w:r>
    </w:p>
    <w:p w:rsidR="00447E88" w:rsidRDefault="00447E88">
      <w:pPr>
        <w:spacing w:before="9" w:line="260" w:lineRule="exact"/>
        <w:rPr>
          <w:sz w:val="26"/>
          <w:szCs w:val="26"/>
        </w:rPr>
      </w:pPr>
    </w:p>
    <w:p w:rsidR="00447E88" w:rsidRDefault="00827E3D">
      <w:pPr>
        <w:ind w:left="46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z w:val="22"/>
          <w:szCs w:val="22"/>
        </w:rPr>
        <w:t>A s</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z w:val="22"/>
          <w:szCs w:val="22"/>
        </w:rPr>
        <w:t>eachers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p>
    <w:p w:rsidR="00447E88" w:rsidRDefault="00447E88">
      <w:pPr>
        <w:spacing w:before="10" w:line="260" w:lineRule="exact"/>
        <w:rPr>
          <w:sz w:val="26"/>
          <w:szCs w:val="26"/>
        </w:rPr>
      </w:pPr>
    </w:p>
    <w:p w:rsidR="00447E88" w:rsidRDefault="00827E3D" w:rsidP="00A136AF">
      <w:pPr>
        <w:ind w:left="46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sidR="00A136AF">
        <w:rPr>
          <w:rFonts w:ascii="Calibri" w:eastAsia="Calibri" w:hAnsi="Calibri" w:cs="Calibri"/>
          <w:sz w:val="22"/>
          <w:szCs w:val="22"/>
        </w:rPr>
        <w:t>school inspection data</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3</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2"/>
          <w:sz w:val="22"/>
          <w:szCs w:val="22"/>
        </w:rPr>
        <w:t>sc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y</w:t>
      </w:r>
    </w:p>
    <w:p w:rsidR="00447E88" w:rsidRDefault="00447E88">
      <w:pPr>
        <w:spacing w:before="9" w:line="260" w:lineRule="exact"/>
        <w:rPr>
          <w:sz w:val="26"/>
          <w:szCs w:val="26"/>
        </w:rPr>
      </w:pPr>
    </w:p>
    <w:p w:rsidR="00447E88" w:rsidRDefault="00827E3D">
      <w:pPr>
        <w:ind w:left="460"/>
        <w:rPr>
          <w:rFonts w:ascii="Calibri" w:eastAsia="Calibri" w:hAnsi="Calibri" w:cs="Calibri"/>
          <w:spacing w:val="-2"/>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up</w:t>
      </w:r>
      <w:r>
        <w:rPr>
          <w:rFonts w:ascii="Calibri" w:eastAsia="Calibri" w:hAnsi="Calibri" w:cs="Calibri"/>
          <w:sz w:val="22"/>
          <w:szCs w:val="22"/>
        </w:rPr>
        <w:t>il le</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aken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z w:val="22"/>
          <w:szCs w:val="22"/>
        </w:rPr>
        <w:t xml:space="preserve">il </w:t>
      </w:r>
      <w:r>
        <w:rPr>
          <w:rFonts w:ascii="Calibri" w:eastAsia="Calibri" w:hAnsi="Calibri" w:cs="Calibri"/>
          <w:spacing w:val="1"/>
          <w:sz w:val="22"/>
          <w:szCs w:val="22"/>
        </w:rPr>
        <w:t>D</w:t>
      </w:r>
      <w:r>
        <w:rPr>
          <w:rFonts w:ascii="Calibri" w:eastAsia="Calibri" w:hAnsi="Calibri" w:cs="Calibri"/>
          <w:sz w:val="22"/>
          <w:szCs w:val="22"/>
        </w:rPr>
        <w:t>atab</w:t>
      </w:r>
      <w:r>
        <w:rPr>
          <w:rFonts w:ascii="Calibri" w:eastAsia="Calibri" w:hAnsi="Calibri" w:cs="Calibri"/>
          <w:spacing w:val="-1"/>
          <w:sz w:val="22"/>
          <w:szCs w:val="22"/>
        </w:rPr>
        <w:t>a</w:t>
      </w:r>
      <w:r>
        <w:rPr>
          <w:rFonts w:ascii="Calibri" w:eastAsia="Calibri" w:hAnsi="Calibri" w:cs="Calibri"/>
          <w:spacing w:val="-2"/>
          <w:sz w:val="22"/>
          <w:szCs w:val="22"/>
        </w:rPr>
        <w:t>s</w:t>
      </w:r>
      <w:r w:rsidR="002E7BC5">
        <w:rPr>
          <w:rFonts w:ascii="Calibri" w:eastAsia="Calibri" w:hAnsi="Calibri" w:cs="Calibri"/>
          <w:spacing w:val="-2"/>
          <w:sz w:val="22"/>
          <w:szCs w:val="22"/>
        </w:rPr>
        <w:t>e</w:t>
      </w:r>
    </w:p>
    <w:p w:rsidR="002E7BC5" w:rsidRDefault="002E7BC5">
      <w:pPr>
        <w:ind w:left="460"/>
        <w:rPr>
          <w:rFonts w:ascii="Calibri" w:eastAsia="Calibri" w:hAnsi="Calibri" w:cs="Calibri"/>
          <w:spacing w:val="-2"/>
          <w:sz w:val="22"/>
          <w:szCs w:val="22"/>
        </w:rPr>
      </w:pPr>
    </w:p>
    <w:p w:rsidR="002E7BC5" w:rsidRDefault="002E7BC5">
      <w:pPr>
        <w:ind w:left="460"/>
        <w:rPr>
          <w:rFonts w:ascii="Calibri" w:eastAsia="Calibri" w:hAnsi="Calibri" w:cs="Calibri"/>
          <w:spacing w:val="-2"/>
          <w:sz w:val="22"/>
          <w:szCs w:val="22"/>
        </w:rPr>
      </w:pPr>
    </w:p>
    <w:p w:rsidR="002E7BC5" w:rsidRDefault="002E7BC5" w:rsidP="002561BB">
      <w:pPr>
        <w:rPr>
          <w:rFonts w:ascii="Calibri" w:eastAsia="Calibri" w:hAnsi="Calibri" w:cs="Calibri"/>
          <w:spacing w:val="-2"/>
          <w:sz w:val="22"/>
          <w:szCs w:val="22"/>
        </w:rPr>
      </w:pPr>
    </w:p>
    <w:p w:rsidR="00CC1932" w:rsidRPr="00F41CD0" w:rsidRDefault="00CC1932" w:rsidP="002561BB">
      <w:pPr>
        <w:rPr>
          <w:rFonts w:ascii="Calibri" w:eastAsia="Calibri" w:hAnsi="Calibri" w:cs="Calibri"/>
          <w:b/>
          <w:bCs/>
          <w:i/>
          <w:iCs/>
          <w:spacing w:val="-2"/>
          <w:sz w:val="22"/>
          <w:szCs w:val="22"/>
        </w:rPr>
      </w:pPr>
      <w:r w:rsidRPr="00F41CD0">
        <w:rPr>
          <w:rFonts w:ascii="Calibri" w:eastAsia="Calibri" w:hAnsi="Calibri" w:cs="Calibri"/>
          <w:b/>
          <w:bCs/>
          <w:i/>
          <w:iCs/>
          <w:spacing w:val="-2"/>
          <w:sz w:val="22"/>
          <w:szCs w:val="22"/>
        </w:rPr>
        <w:t>Sample</w:t>
      </w:r>
    </w:p>
    <w:p w:rsidR="00CC1932" w:rsidRDefault="00CC1932" w:rsidP="002561BB">
      <w:pPr>
        <w:rPr>
          <w:rFonts w:ascii="Calibri" w:eastAsia="Calibri" w:hAnsi="Calibri" w:cs="Calibri"/>
          <w:spacing w:val="-2"/>
          <w:sz w:val="22"/>
          <w:szCs w:val="22"/>
        </w:rPr>
      </w:pPr>
    </w:p>
    <w:p w:rsidR="00386B6F" w:rsidRDefault="00827E3D" w:rsidP="00A136AF">
      <w:pPr>
        <w:spacing w:before="58" w:line="480" w:lineRule="auto"/>
        <w:ind w:right="75"/>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rv</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z w:val="22"/>
          <w:szCs w:val="22"/>
        </w:rPr>
        <w:t>ered</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0"/>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5</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8"/>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8"/>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rg</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cal</w:t>
      </w:r>
      <w:r>
        <w:rPr>
          <w:rFonts w:ascii="Calibri" w:eastAsia="Calibri" w:hAnsi="Calibri" w:cs="Calibri"/>
          <w:spacing w:val="-7"/>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riti</w:t>
      </w:r>
      <w:r>
        <w:rPr>
          <w:rFonts w:ascii="Calibri" w:eastAsia="Calibri" w:hAnsi="Calibri" w:cs="Calibri"/>
          <w:spacing w:val="-2"/>
          <w:sz w:val="22"/>
          <w:szCs w:val="22"/>
        </w:rPr>
        <w:t>e</w:t>
      </w:r>
      <w:r>
        <w:rPr>
          <w:rFonts w:ascii="Calibri" w:eastAsia="Calibri" w:hAnsi="Calibri" w:cs="Calibri"/>
          <w:sz w:val="22"/>
          <w:szCs w:val="22"/>
        </w:rPr>
        <w:t>s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tricts</w:t>
      </w:r>
      <w:r>
        <w:rPr>
          <w:rFonts w:ascii="Calibri" w:eastAsia="Calibri" w:hAnsi="Calibri" w:cs="Calibri"/>
          <w:spacing w:val="1"/>
          <w:sz w:val="22"/>
          <w:szCs w:val="22"/>
        </w:rPr>
        <w:t>)</w:t>
      </w:r>
      <w:r>
        <w:rPr>
          <w:rFonts w:ascii="Calibri" w:eastAsia="Calibri" w:hAnsi="Calibri" w:cs="Calibri"/>
          <w:sz w:val="22"/>
          <w:szCs w:val="22"/>
        </w:rPr>
        <w:t>.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sidR="00386B6F">
        <w:rPr>
          <w:rFonts w:ascii="Calibri" w:eastAsia="Calibri" w:hAnsi="Calibri" w:cs="Calibri"/>
          <w:sz w:val="22"/>
          <w:szCs w:val="22"/>
        </w:rPr>
        <w:t xml:space="preserve"> purposively</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rasti</w:t>
      </w:r>
      <w:r>
        <w:rPr>
          <w:rFonts w:ascii="Calibri" w:eastAsia="Calibri" w:hAnsi="Calibri" w:cs="Calibri"/>
          <w:spacing w:val="-1"/>
          <w:sz w:val="22"/>
          <w:szCs w:val="22"/>
        </w:rPr>
        <w:t>ng</w:t>
      </w:r>
      <w:r>
        <w:rPr>
          <w:rFonts w:ascii="Calibri" w:eastAsia="Calibri" w:hAnsi="Calibri" w:cs="Calibri"/>
          <w:sz w:val="22"/>
          <w:szCs w:val="22"/>
        </w:rPr>
        <w:t>, rep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taged</w:t>
      </w:r>
      <w:r>
        <w:rPr>
          <w:rFonts w:ascii="Calibri" w:eastAsia="Calibri" w:hAnsi="Calibri" w:cs="Calibri"/>
          <w:spacing w:val="-10"/>
          <w:sz w:val="22"/>
          <w:szCs w:val="22"/>
        </w:rPr>
        <w:t xml:space="preserve"> </w:t>
      </w:r>
      <w:r>
        <w:rPr>
          <w:rFonts w:ascii="Calibri" w:eastAsia="Calibri" w:hAnsi="Calibri" w:cs="Calibri"/>
          <w:sz w:val="22"/>
          <w:szCs w:val="22"/>
        </w:rPr>
        <w:t>areas</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wo</w:t>
      </w:r>
      <w:r>
        <w:rPr>
          <w:rFonts w:ascii="Calibri" w:eastAsia="Calibri" w:hAnsi="Calibri" w:cs="Calibri"/>
          <w:spacing w:val="-7"/>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i-r</w:t>
      </w:r>
      <w:r>
        <w:rPr>
          <w:rFonts w:ascii="Calibri" w:eastAsia="Calibri" w:hAnsi="Calibri" w:cs="Calibri"/>
          <w:spacing w:val="-1"/>
          <w:sz w:val="22"/>
          <w:szCs w:val="22"/>
        </w:rPr>
        <w:t>u</w:t>
      </w:r>
      <w:r>
        <w:rPr>
          <w:rFonts w:ascii="Calibri" w:eastAsia="Calibri" w:hAnsi="Calibri" w:cs="Calibri"/>
          <w:sz w:val="22"/>
          <w:szCs w:val="22"/>
        </w:rPr>
        <w:t>ral</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ea</w:t>
      </w:r>
      <w:r w:rsidR="00DD4605">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rea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2"/>
          <w:sz w:val="22"/>
          <w:szCs w:val="22"/>
        </w:rPr>
        <w:t>o</w:t>
      </w:r>
      <w:r>
        <w:rPr>
          <w:rFonts w:ascii="Calibri" w:eastAsia="Calibri" w:hAnsi="Calibri" w:cs="Calibri"/>
          <w:spacing w:val="-3"/>
          <w:sz w:val="22"/>
          <w:szCs w:val="22"/>
        </w:rPr>
        <w:t>-</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z w:val="22"/>
          <w:szCs w:val="22"/>
        </w:rPr>
        <w:t>ic</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tage.</w:t>
      </w:r>
      <w:r w:rsidR="002E7BC5">
        <w:rPr>
          <w:rFonts w:ascii="Calibri" w:eastAsia="Calibri" w:hAnsi="Calibri" w:cs="Calibri"/>
          <w:sz w:val="22"/>
          <w:szCs w:val="22"/>
        </w:rPr>
        <w:t xml:space="preserve"> Disadvantage was measured using the percentage </w:t>
      </w:r>
      <w:r w:rsidR="00A72C7C">
        <w:rPr>
          <w:rFonts w:ascii="Calibri" w:eastAsia="Calibri" w:hAnsi="Calibri" w:cs="Calibri"/>
          <w:sz w:val="22"/>
          <w:szCs w:val="22"/>
        </w:rPr>
        <w:t xml:space="preserve">of </w:t>
      </w:r>
      <w:r w:rsidR="002E7BC5">
        <w:rPr>
          <w:rFonts w:ascii="Calibri" w:eastAsia="Calibri" w:hAnsi="Calibri" w:cs="Calibri"/>
          <w:sz w:val="22"/>
          <w:szCs w:val="22"/>
        </w:rPr>
        <w:t>pupils eligible and claiming for Free School Meals (free lunch) in each local authority, with LA’s containing 30% or more pupils eligible for or claiming a Free School Meal defined as disadvantaged (the national average is 15.6%, Department for Education, 2015).</w:t>
      </w:r>
      <w:r w:rsidR="004E2226">
        <w:rPr>
          <w:rFonts w:ascii="Calibri" w:eastAsia="Calibri" w:hAnsi="Calibri" w:cs="Calibri"/>
          <w:sz w:val="22"/>
          <w:szCs w:val="22"/>
        </w:rPr>
        <w:t xml:space="preserve"> This cut off point was used as it represents approximately twice the national average (which over recent years has varied between 14% and 16%), and thus represents substantially greater levels of disadvantage than would be found </w:t>
      </w:r>
      <w:r w:rsidR="00A72C7C">
        <w:rPr>
          <w:rFonts w:ascii="Calibri" w:eastAsia="Calibri" w:hAnsi="Calibri" w:cs="Calibri"/>
          <w:sz w:val="22"/>
          <w:szCs w:val="22"/>
        </w:rPr>
        <w:t>in the average local authority</w:t>
      </w:r>
      <w:r w:rsidR="004E2226">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ls 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rities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asis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spect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ast</w:t>
      </w:r>
      <w:r>
        <w:rPr>
          <w:rFonts w:ascii="Calibri" w:eastAsia="Calibri" w:hAnsi="Calibri" w:cs="Calibri"/>
          <w:spacing w:val="3"/>
          <w:sz w:val="22"/>
          <w:szCs w:val="22"/>
        </w:rPr>
        <w:t xml:space="preserve"> </w:t>
      </w:r>
      <w:r>
        <w:rPr>
          <w:rFonts w:ascii="Calibri" w:eastAsia="Calibri" w:hAnsi="Calibri" w:cs="Calibri"/>
          <w:sz w:val="22"/>
          <w:szCs w:val="22"/>
        </w:rPr>
        <w:t xml:space="preserve">three </w:t>
      </w: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ad</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z w:val="22"/>
          <w:szCs w:val="22"/>
        </w:rPr>
        <w:t xml:space="preserve">ss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relat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lastRenderedPageBreak/>
        <w:t>re</w:t>
      </w:r>
      <w:r>
        <w:rPr>
          <w:rFonts w:ascii="Calibri" w:eastAsia="Calibri" w:hAnsi="Calibri" w:cs="Calibri"/>
          <w:spacing w:val="-2"/>
          <w:sz w:val="22"/>
          <w:szCs w:val="22"/>
        </w:rPr>
        <w:t>c</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specti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then</w:t>
      </w:r>
      <w:r>
        <w:rPr>
          <w:rFonts w:ascii="Calibri" w:eastAsia="Calibri" w:hAnsi="Calibri" w:cs="Calibri"/>
          <w:spacing w:val="2"/>
          <w:sz w:val="22"/>
          <w:szCs w:val="22"/>
        </w:rPr>
        <w:t xml:space="preserve"> </w:t>
      </w:r>
      <w:r w:rsidR="00386B6F">
        <w:rPr>
          <w:rFonts w:ascii="Calibri" w:eastAsia="Calibri" w:hAnsi="Calibri" w:cs="Calibri"/>
          <w:spacing w:val="2"/>
          <w:sz w:val="22"/>
          <w:szCs w:val="22"/>
        </w:rPr>
        <w:t xml:space="preserve">using simple random </w:t>
      </w:r>
      <w:r w:rsidR="00386B6F">
        <w:rPr>
          <w:rFonts w:ascii="Calibri" w:eastAsia="Calibri" w:hAnsi="Calibri" w:cs="Calibri"/>
          <w:sz w:val="22"/>
          <w:szCs w:val="22"/>
        </w:rPr>
        <w:t>sampling</w:t>
      </w:r>
      <w:r>
        <w:rPr>
          <w:rFonts w:ascii="Calibri" w:eastAsia="Calibri" w:hAnsi="Calibri" w:cs="Calibri"/>
          <w:sz w:val="22"/>
          <w:szCs w:val="22"/>
        </w:rPr>
        <w:t>.</w:t>
      </w:r>
      <w:r>
        <w:rPr>
          <w:rFonts w:ascii="Calibri" w:eastAsia="Calibri" w:hAnsi="Calibri" w:cs="Calibri"/>
          <w:spacing w:val="4"/>
          <w:sz w:val="22"/>
          <w:szCs w:val="22"/>
        </w:rPr>
        <w:t xml:space="preserve"> </w:t>
      </w:r>
      <w:r w:rsidR="004E2226">
        <w:rPr>
          <w:rFonts w:ascii="Calibri" w:eastAsia="Calibri" w:hAnsi="Calibri" w:cs="Calibri"/>
          <w:spacing w:val="4"/>
          <w:sz w:val="22"/>
          <w:szCs w:val="22"/>
        </w:rPr>
        <w:t xml:space="preserve">However, as only </w:t>
      </w:r>
      <w:r w:rsidR="00386B6F">
        <w:rPr>
          <w:rFonts w:ascii="Calibri" w:eastAsia="Calibri" w:hAnsi="Calibri" w:cs="Calibri"/>
          <w:sz w:val="22"/>
          <w:szCs w:val="22"/>
        </w:rPr>
        <w:t xml:space="preserve">35 schools </w:t>
      </w:r>
      <w:r w:rsidR="000F08D7">
        <w:rPr>
          <w:rFonts w:ascii="Calibri" w:eastAsia="Calibri" w:hAnsi="Calibri" w:cs="Calibri"/>
          <w:spacing w:val="5"/>
          <w:sz w:val="22"/>
          <w:szCs w:val="22"/>
        </w:rPr>
        <w:t>out of 63</w:t>
      </w:r>
      <w:r w:rsidR="00386B6F">
        <w:rPr>
          <w:rFonts w:ascii="Calibri" w:eastAsia="Calibri" w:hAnsi="Calibri" w:cs="Calibri"/>
          <w:spacing w:val="5"/>
          <w:sz w:val="22"/>
          <w:szCs w:val="22"/>
        </w:rPr>
        <w:t xml:space="preserve"> schools originally contacted</w:t>
      </w:r>
      <w:r w:rsidR="00DD4605">
        <w:rPr>
          <w:rFonts w:ascii="Calibri" w:eastAsia="Calibri" w:hAnsi="Calibri" w:cs="Calibri"/>
          <w:spacing w:val="5"/>
          <w:sz w:val="22"/>
          <w:szCs w:val="22"/>
        </w:rPr>
        <w:t xml:space="preserve"> agreed to participate</w:t>
      </w:r>
      <w:r w:rsidR="00DD4605">
        <w:rPr>
          <w:rFonts w:ascii="Calibri" w:eastAsia="Calibri" w:hAnsi="Calibri" w:cs="Calibri"/>
          <w:sz w:val="22"/>
          <w:szCs w:val="22"/>
        </w:rPr>
        <w:t xml:space="preserve">, </w:t>
      </w:r>
      <w:r w:rsidR="004E2226">
        <w:rPr>
          <w:rFonts w:ascii="Calibri" w:eastAsia="Calibri" w:hAnsi="Calibri" w:cs="Calibri"/>
          <w:sz w:val="22"/>
          <w:szCs w:val="22"/>
        </w:rPr>
        <w:t xml:space="preserve">the final cannot be described as a purely random sample. Of the 35 participating schools </w:t>
      </w:r>
      <w:r w:rsidR="00DD4605">
        <w:rPr>
          <w:rFonts w:ascii="Calibri" w:eastAsia="Calibri" w:hAnsi="Calibri" w:cs="Calibri"/>
          <w:sz w:val="22"/>
          <w:szCs w:val="22"/>
        </w:rPr>
        <w:t>15 were Faith schools</w:t>
      </w:r>
      <w:r w:rsidR="00386B6F">
        <w:rPr>
          <w:rFonts w:ascii="Calibri" w:eastAsia="Calibri" w:hAnsi="Calibri" w:cs="Calibri"/>
          <w:sz w:val="22"/>
          <w:szCs w:val="22"/>
        </w:rPr>
        <w:t xml:space="preserve"> </w:t>
      </w:r>
      <w:r w:rsidR="00DD4605">
        <w:rPr>
          <w:rFonts w:ascii="Calibri" w:eastAsia="Calibri" w:hAnsi="Calibri" w:cs="Calibri"/>
          <w:sz w:val="22"/>
          <w:szCs w:val="22"/>
        </w:rPr>
        <w:t>(</w:t>
      </w:r>
      <w:r w:rsidR="00386B6F">
        <w:rPr>
          <w:rFonts w:ascii="Calibri" w:eastAsia="Calibri" w:hAnsi="Calibri" w:cs="Calibri"/>
          <w:sz w:val="22"/>
          <w:szCs w:val="22"/>
        </w:rPr>
        <w:t>11 Church of England and 4 Catholic</w:t>
      </w:r>
      <w:r w:rsidR="00DD4605">
        <w:rPr>
          <w:rFonts w:ascii="Calibri" w:eastAsia="Calibri" w:hAnsi="Calibri" w:cs="Calibri"/>
          <w:sz w:val="22"/>
          <w:szCs w:val="22"/>
        </w:rPr>
        <w:t>)</w:t>
      </w:r>
      <w:r w:rsidR="00386B6F">
        <w:rPr>
          <w:rFonts w:ascii="Calibri" w:eastAsia="Calibri" w:hAnsi="Calibri" w:cs="Calibri"/>
          <w:sz w:val="22"/>
          <w:szCs w:val="22"/>
        </w:rPr>
        <w:t xml:space="preserve">. </w:t>
      </w:r>
    </w:p>
    <w:p w:rsidR="00447E88" w:rsidRDefault="00827E3D" w:rsidP="008C3310">
      <w:pPr>
        <w:spacing w:before="58" w:line="480" w:lineRule="auto"/>
        <w:ind w:right="75"/>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3"/>
          <w:sz w:val="22"/>
          <w:szCs w:val="22"/>
        </w:rPr>
        <w:t xml:space="preserve"> </w:t>
      </w:r>
      <w:r>
        <w:rPr>
          <w:rFonts w:ascii="Calibri" w:eastAsia="Calibri" w:hAnsi="Calibri" w:cs="Calibri"/>
          <w:sz w:val="22"/>
          <w:szCs w:val="22"/>
        </w:rPr>
        <w:t>6</w:t>
      </w:r>
      <w:r>
        <w:rPr>
          <w:rFonts w:ascii="Calibri" w:eastAsia="Calibri" w:hAnsi="Calibri" w:cs="Calibri"/>
          <w:spacing w:val="4"/>
          <w:sz w:val="22"/>
          <w:szCs w:val="22"/>
        </w:rPr>
        <w:t xml:space="preserve"> </w:t>
      </w:r>
      <w:r w:rsidR="00DD4605">
        <w:rPr>
          <w:rFonts w:ascii="Calibri" w:eastAsia="Calibri" w:hAnsi="Calibri" w:cs="Calibri"/>
          <w:spacing w:val="4"/>
          <w:sz w:val="22"/>
          <w:szCs w:val="22"/>
        </w:rPr>
        <w:t xml:space="preserve">(the final year of primary school, catering for pupils typically aged 10-11)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each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5</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5"/>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y</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 si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1</w:t>
      </w:r>
      <w:r>
        <w:rPr>
          <w:rFonts w:ascii="Calibri" w:eastAsia="Calibri" w:hAnsi="Calibri" w:cs="Calibri"/>
          <w:spacing w:val="1"/>
          <w:sz w:val="22"/>
          <w:szCs w:val="22"/>
        </w:rPr>
        <w:t>4</w:t>
      </w:r>
      <w:r>
        <w:rPr>
          <w:rFonts w:ascii="Calibri" w:eastAsia="Calibri" w:hAnsi="Calibri" w:cs="Calibri"/>
          <w:spacing w:val="-2"/>
          <w:sz w:val="22"/>
          <w:szCs w:val="22"/>
        </w:rPr>
        <w:t>1</w:t>
      </w:r>
      <w:r>
        <w:rPr>
          <w:rFonts w:ascii="Calibri" w:eastAsia="Calibri" w:hAnsi="Calibri" w:cs="Calibri"/>
          <w:spacing w:val="1"/>
          <w:sz w:val="22"/>
          <w:szCs w:val="22"/>
        </w:rPr>
        <w:t>1</w:t>
      </w:r>
      <w:r w:rsidR="000F08D7">
        <w:rPr>
          <w:rFonts w:ascii="Calibri" w:eastAsia="Calibri" w:hAnsi="Calibri" w:cs="Calibri"/>
          <w:spacing w:val="1"/>
          <w:sz w:val="22"/>
          <w:szCs w:val="22"/>
        </w:rPr>
        <w:t xml:space="preserve"> (a response rate of 86%)</w:t>
      </w:r>
      <w:r>
        <w:rPr>
          <w:rFonts w:ascii="Calibri" w:eastAsia="Calibri" w:hAnsi="Calibri" w:cs="Calibri"/>
          <w:sz w:val="22"/>
          <w:szCs w:val="22"/>
        </w:rPr>
        <w:t>.</w:t>
      </w:r>
      <w:r w:rsidR="00386B6F">
        <w:rPr>
          <w:rFonts w:ascii="Calibri" w:eastAsia="Calibri" w:hAnsi="Calibri" w:cs="Calibri"/>
          <w:sz w:val="22"/>
          <w:szCs w:val="22"/>
        </w:rPr>
        <w:t xml:space="preserve"> </w:t>
      </w:r>
      <w:r w:rsidR="000F08D7">
        <w:rPr>
          <w:rFonts w:ascii="Calibri" w:eastAsia="Calibri" w:hAnsi="Calibri" w:cs="Calibri"/>
          <w:sz w:val="22"/>
          <w:szCs w:val="22"/>
        </w:rPr>
        <w:t xml:space="preserve">54% of pupils were female, 46% male. </w:t>
      </w:r>
    </w:p>
    <w:p w:rsidR="00447E88" w:rsidRDefault="00447E88">
      <w:pPr>
        <w:spacing w:before="6" w:line="120" w:lineRule="exact"/>
        <w:rPr>
          <w:sz w:val="13"/>
          <w:szCs w:val="13"/>
        </w:rPr>
      </w:pPr>
    </w:p>
    <w:p w:rsidR="00CC1932" w:rsidRPr="002561BB" w:rsidRDefault="00CC1932">
      <w:pPr>
        <w:spacing w:line="200" w:lineRule="exact"/>
        <w:rPr>
          <w:i/>
          <w:iCs/>
        </w:rPr>
      </w:pPr>
    </w:p>
    <w:p w:rsidR="00447E88" w:rsidRDefault="00447E88">
      <w:pPr>
        <w:spacing w:line="200" w:lineRule="exact"/>
      </w:pPr>
    </w:p>
    <w:p w:rsidR="00CC1932" w:rsidRDefault="00CC1932" w:rsidP="002561BB">
      <w:pPr>
        <w:spacing w:line="480" w:lineRule="auto"/>
        <w:ind w:right="74"/>
        <w:jc w:val="both"/>
        <w:rPr>
          <w:rFonts w:ascii="Calibri" w:eastAsia="Calibri" w:hAnsi="Calibri" w:cs="Calibri"/>
          <w:b/>
          <w:bCs/>
          <w:i/>
          <w:iCs/>
          <w:sz w:val="22"/>
          <w:szCs w:val="22"/>
        </w:rPr>
      </w:pPr>
      <w:r w:rsidRPr="00F41CD0">
        <w:rPr>
          <w:rFonts w:ascii="Calibri" w:eastAsia="Calibri" w:hAnsi="Calibri" w:cs="Calibri"/>
          <w:b/>
          <w:bCs/>
          <w:i/>
          <w:iCs/>
          <w:sz w:val="22"/>
          <w:szCs w:val="22"/>
        </w:rPr>
        <w:t>Data sources</w:t>
      </w:r>
    </w:p>
    <w:p w:rsidR="00A136AF" w:rsidRPr="00A136AF" w:rsidRDefault="00A136AF" w:rsidP="002561BB">
      <w:pPr>
        <w:spacing w:line="480" w:lineRule="auto"/>
        <w:ind w:right="74"/>
        <w:jc w:val="both"/>
        <w:rPr>
          <w:rFonts w:ascii="Calibri" w:eastAsia="Calibri" w:hAnsi="Calibri" w:cs="Calibri"/>
          <w:i/>
          <w:iCs/>
          <w:sz w:val="22"/>
          <w:szCs w:val="22"/>
        </w:rPr>
      </w:pPr>
      <w:r>
        <w:rPr>
          <w:rFonts w:ascii="Calibri" w:eastAsia="Calibri" w:hAnsi="Calibri" w:cs="Calibri"/>
          <w:i/>
          <w:iCs/>
          <w:sz w:val="22"/>
          <w:szCs w:val="22"/>
        </w:rPr>
        <w:t>Pupil survey</w:t>
      </w:r>
    </w:p>
    <w:p w:rsidR="00AA660A" w:rsidRDefault="00827E3D" w:rsidP="002561BB">
      <w:pPr>
        <w:spacing w:line="480" w:lineRule="auto"/>
        <w:ind w:right="74"/>
        <w:jc w:val="both"/>
        <w:rPr>
          <w:rFonts w:ascii="Calibri" w:eastAsia="Calibri" w:hAnsi="Calibri" w:cs="Calibri"/>
          <w:spacing w:val="6"/>
          <w:sz w:val="22"/>
          <w:szCs w:val="22"/>
        </w:rPr>
      </w:pPr>
      <w:r>
        <w:rPr>
          <w:rFonts w:ascii="Calibri" w:eastAsia="Calibri" w:hAnsi="Calibri" w:cs="Calibri"/>
          <w:sz w:val="22"/>
          <w:szCs w:val="22"/>
        </w:rPr>
        <w:t>The</w:t>
      </w:r>
      <w:r>
        <w:rPr>
          <w:rFonts w:ascii="Calibri" w:eastAsia="Calibri" w:hAnsi="Calibri" w:cs="Calibri"/>
          <w:spacing w:val="-6"/>
          <w:sz w:val="22"/>
          <w:szCs w:val="22"/>
        </w:rPr>
        <w:t xml:space="preserve"> </w:t>
      </w:r>
      <w:r w:rsidR="001946E1">
        <w:rPr>
          <w:rFonts w:ascii="Calibri" w:eastAsia="Calibri" w:hAnsi="Calibri" w:cs="Calibri"/>
          <w:spacing w:val="-6"/>
          <w:sz w:val="22"/>
          <w:szCs w:val="22"/>
        </w:rPr>
        <w:t xml:space="preserve">revised </w:t>
      </w:r>
      <w:r>
        <w:rPr>
          <w:rFonts w:ascii="Calibri" w:eastAsia="Calibri" w:hAnsi="Calibri" w:cs="Calibri"/>
          <w:sz w:val="22"/>
          <w:szCs w:val="22"/>
        </w:rPr>
        <w:t>Olw</w:t>
      </w:r>
      <w:r>
        <w:rPr>
          <w:rFonts w:ascii="Calibri" w:eastAsia="Calibri" w:hAnsi="Calibri" w:cs="Calibri"/>
          <w:spacing w:val="1"/>
          <w:sz w:val="22"/>
          <w:szCs w:val="22"/>
        </w:rPr>
        <w:t>e</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9</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tim</w:t>
      </w:r>
      <w:r>
        <w:rPr>
          <w:rFonts w:ascii="Calibri" w:eastAsia="Calibri" w:hAnsi="Calibri" w:cs="Calibri"/>
          <w:spacing w:val="-5"/>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O</w:t>
      </w:r>
      <w:r>
        <w:rPr>
          <w:rFonts w:ascii="Calibri" w:eastAsia="Calibri" w:hAnsi="Calibri" w:cs="Calibri"/>
          <w:sz w:val="22"/>
          <w:szCs w:val="22"/>
        </w:rPr>
        <w:t>BVQ</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7"/>
          <w:sz w:val="22"/>
          <w:szCs w:val="22"/>
        </w:rPr>
        <w:t xml:space="preserve"> </w:t>
      </w:r>
      <w:r>
        <w:rPr>
          <w:rFonts w:ascii="Calibri" w:eastAsia="Calibri" w:hAnsi="Calibri" w:cs="Calibri"/>
          <w:sz w:val="22"/>
          <w:szCs w:val="22"/>
        </w:rPr>
        <w:t>self-repo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6"/>
          <w:sz w:val="22"/>
          <w:szCs w:val="22"/>
        </w:rPr>
        <w:t xml:space="preserve"> </w:t>
      </w:r>
      <w:r>
        <w:rPr>
          <w:rFonts w:ascii="Calibri" w:eastAsia="Calibri" w:hAnsi="Calibri" w:cs="Calibri"/>
          <w:sz w:val="22"/>
          <w:szCs w:val="22"/>
        </w:rPr>
        <w:t>was</w:t>
      </w:r>
      <w:r>
        <w:rPr>
          <w:rFonts w:ascii="Calibri" w:eastAsia="Calibri" w:hAnsi="Calibri" w:cs="Calibri"/>
          <w:spacing w:val="-6"/>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 to</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w:t>
      </w:r>
      <w:r>
        <w:rPr>
          <w:rFonts w:ascii="Calibri" w:eastAsia="Calibri" w:hAnsi="Calibri" w:cs="Calibri"/>
          <w:spacing w:val="5"/>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BVQ</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s t</w:t>
      </w:r>
      <w:r>
        <w:rPr>
          <w:rFonts w:ascii="Calibri" w:eastAsia="Calibri" w:hAnsi="Calibri" w:cs="Calibri"/>
          <w:spacing w:val="1"/>
          <w:sz w:val="22"/>
          <w:szCs w:val="22"/>
        </w:rPr>
        <w:t>w</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sisti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F163AF">
        <w:rPr>
          <w:rFonts w:ascii="Calibri" w:eastAsia="Calibri" w:hAnsi="Calibri" w:cs="Calibri"/>
          <w:spacing w:val="5"/>
          <w:sz w:val="22"/>
          <w:szCs w:val="22"/>
        </w:rPr>
        <w:t xml:space="preserve">eight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ents are</w:t>
      </w:r>
      <w:r>
        <w:rPr>
          <w:rFonts w:ascii="Calibri" w:eastAsia="Calibri" w:hAnsi="Calibri" w:cs="Calibri"/>
          <w:spacing w:val="5"/>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eig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ents i</w:t>
      </w:r>
      <w:r>
        <w:rPr>
          <w:rFonts w:ascii="Calibri" w:eastAsia="Calibri" w:hAnsi="Calibri" w:cs="Calibri"/>
          <w:spacing w:val="-1"/>
          <w:sz w:val="22"/>
          <w:szCs w:val="22"/>
        </w:rPr>
        <w:t>n</w:t>
      </w:r>
      <w:r>
        <w:rPr>
          <w:rFonts w:ascii="Calibri" w:eastAsia="Calibri" w:hAnsi="Calibri" w:cs="Calibri"/>
          <w:sz w:val="22"/>
          <w:szCs w:val="22"/>
        </w:rPr>
        <w:t>itiate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act</w:t>
      </w:r>
      <w:r>
        <w:rPr>
          <w:rFonts w:ascii="Calibri" w:eastAsia="Calibri" w:hAnsi="Calibri" w:cs="Calibri"/>
          <w:spacing w:val="-1"/>
          <w:sz w:val="22"/>
          <w:szCs w:val="22"/>
        </w:rPr>
        <w:t xml:space="preserve"> o</w:t>
      </w:r>
      <w:r>
        <w:rPr>
          <w:rFonts w:ascii="Calibri" w:eastAsia="Calibri" w:hAnsi="Calibri" w:cs="Calibri"/>
          <w:sz w:val="22"/>
          <w:szCs w:val="22"/>
        </w:rPr>
        <w:t>f 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 xml:space="preserve">ldren.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s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ki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 xml:space="preserve">al,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used </w:t>
      </w:r>
      <w:r>
        <w:rPr>
          <w:rFonts w:ascii="Calibri" w:eastAsia="Calibri" w:hAnsi="Calibri" w:cs="Calibri"/>
          <w:spacing w:val="-2"/>
          <w:sz w:val="22"/>
          <w:szCs w:val="22"/>
        </w:rPr>
        <w:t>R</w:t>
      </w:r>
      <w:r>
        <w:rPr>
          <w:rFonts w:ascii="Calibri" w:eastAsia="Calibri" w:hAnsi="Calibri" w:cs="Calibri"/>
          <w:sz w:val="22"/>
          <w:szCs w:val="22"/>
        </w:rPr>
        <w:t>as</w:t>
      </w:r>
      <w:r>
        <w:rPr>
          <w:rFonts w:ascii="Calibri" w:eastAsia="Calibri" w:hAnsi="Calibri" w:cs="Calibri"/>
          <w:spacing w:val="-2"/>
          <w:sz w:val="22"/>
          <w:szCs w:val="22"/>
        </w:rPr>
        <w:t>c</w:t>
      </w:r>
      <w:r>
        <w:rPr>
          <w:rFonts w:ascii="Calibri" w:eastAsia="Calibri" w:hAnsi="Calibri" w:cs="Calibri"/>
          <w:sz w:val="22"/>
          <w:szCs w:val="22"/>
        </w:rPr>
        <w:t xml:space="preserve">h </w:t>
      </w:r>
      <w:r>
        <w:rPr>
          <w:rFonts w:ascii="Calibri" w:eastAsia="Calibri" w:hAnsi="Calibri" w:cs="Calibri"/>
          <w:spacing w:val="1"/>
          <w:sz w:val="22"/>
          <w:szCs w:val="22"/>
        </w:rPr>
        <w:t>mo</w:t>
      </w:r>
      <w:r>
        <w:rPr>
          <w:rFonts w:ascii="Calibri" w:eastAsia="Calibri" w:hAnsi="Calibri" w:cs="Calibri"/>
          <w:spacing w:val="-3"/>
          <w:sz w:val="22"/>
          <w:szCs w:val="22"/>
        </w:rPr>
        <w:t>d</w:t>
      </w:r>
      <w:r>
        <w:rPr>
          <w:rFonts w:ascii="Calibri" w:eastAsia="Calibri" w:hAnsi="Calibri" w:cs="Calibri"/>
          <w:sz w:val="22"/>
          <w:szCs w:val="22"/>
        </w:rPr>
        <w:t>elli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truct</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10"/>
          <w:sz w:val="22"/>
          <w:szCs w:val="22"/>
        </w:rPr>
        <w:t xml:space="preserve"> </w:t>
      </w:r>
      <w:r>
        <w:rPr>
          <w:rFonts w:ascii="Calibri" w:eastAsia="Calibri" w:hAnsi="Calibri" w:cs="Calibri"/>
          <w:sz w:val="22"/>
          <w:szCs w:val="22"/>
        </w:rPr>
        <w:t>scales</w:t>
      </w:r>
      <w:r>
        <w:rPr>
          <w:rFonts w:ascii="Calibri" w:eastAsia="Calibri" w:hAnsi="Calibri" w:cs="Calibri"/>
          <w:spacing w:val="-8"/>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z w:val="22"/>
          <w:szCs w:val="22"/>
        </w:rPr>
        <w:t>sed</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dd</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z w:val="22"/>
          <w:szCs w:val="22"/>
        </w:rPr>
        <w:t>stu</w:t>
      </w:r>
      <w:r>
        <w:rPr>
          <w:rFonts w:ascii="Calibri" w:eastAsia="Calibri" w:hAnsi="Calibri" w:cs="Calibri"/>
          <w:spacing w:val="-4"/>
          <w:sz w:val="22"/>
          <w:szCs w:val="22"/>
        </w:rPr>
        <w:t>d</w:t>
      </w:r>
      <w:r>
        <w:rPr>
          <w:rFonts w:ascii="Calibri" w:eastAsia="Calibri" w:hAnsi="Calibri" w:cs="Calibri"/>
          <w:sz w:val="22"/>
          <w:szCs w:val="22"/>
        </w:rPr>
        <w:t>ents´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 the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 to</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 w</w:t>
      </w:r>
      <w:r>
        <w:rPr>
          <w:rFonts w:ascii="Calibri" w:eastAsia="Calibri" w:hAnsi="Calibri" w:cs="Calibri"/>
          <w:spacing w:val="1"/>
          <w:sz w:val="22"/>
          <w:szCs w:val="22"/>
        </w:rPr>
        <w:t>e</w:t>
      </w:r>
      <w:r>
        <w:rPr>
          <w:rFonts w:ascii="Calibri" w:eastAsia="Calibri" w:hAnsi="Calibri" w:cs="Calibri"/>
          <w:sz w:val="22"/>
          <w:szCs w:val="22"/>
        </w:rPr>
        <w:t>re either</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llied</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2"/>
          <w:sz w:val="22"/>
          <w:szCs w:val="22"/>
        </w:rPr>
        <w:t xml:space="preserve"> </w:t>
      </w:r>
      <w:r>
        <w:rPr>
          <w:rFonts w:ascii="Calibri" w:eastAsia="Calibri" w:hAnsi="Calibri" w:cs="Calibri"/>
          <w:sz w:val="22"/>
          <w:szCs w:val="22"/>
        </w:rPr>
        <w:t>sca</w:t>
      </w:r>
      <w:r>
        <w:rPr>
          <w:rFonts w:ascii="Calibri" w:eastAsia="Calibri" w:hAnsi="Calibri" w:cs="Calibri"/>
          <w:spacing w:val="-3"/>
          <w:sz w:val="22"/>
          <w:szCs w:val="22"/>
        </w:rPr>
        <w:t>l</w:t>
      </w:r>
      <w:r>
        <w:rPr>
          <w:rFonts w:ascii="Calibri" w:eastAsia="Calibri" w:hAnsi="Calibri" w:cs="Calibri"/>
          <w:sz w:val="22"/>
          <w:szCs w:val="22"/>
        </w:rPr>
        <w:t xml:space="preserve">es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items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n they</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ing</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scal</w:t>
      </w:r>
      <w:r>
        <w:rPr>
          <w:rFonts w:ascii="Calibri" w:eastAsia="Calibri" w:hAnsi="Calibri" w:cs="Calibri"/>
          <w:spacing w:val="6"/>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4"/>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asch scales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epen</w:t>
      </w:r>
      <w:r>
        <w:rPr>
          <w:rFonts w:ascii="Calibri" w:eastAsia="Calibri" w:hAnsi="Calibri" w:cs="Calibri"/>
          <w:spacing w:val="-1"/>
          <w:sz w:val="22"/>
          <w:szCs w:val="22"/>
        </w:rPr>
        <w:t>d</w:t>
      </w:r>
      <w:r>
        <w:rPr>
          <w:rFonts w:ascii="Calibri" w:eastAsia="Calibri" w:hAnsi="Calibri" w:cs="Calibri"/>
          <w:sz w:val="22"/>
          <w:szCs w:val="22"/>
        </w:rPr>
        <w:t xml:space="preserve">ent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6"/>
          <w:sz w:val="22"/>
          <w:szCs w:val="22"/>
        </w:rPr>
        <w:t xml:space="preserve"> </w:t>
      </w:r>
    </w:p>
    <w:p w:rsidR="00AA660A" w:rsidRDefault="00AA660A" w:rsidP="002561BB">
      <w:pPr>
        <w:spacing w:line="480" w:lineRule="auto"/>
        <w:ind w:right="74"/>
        <w:jc w:val="both"/>
        <w:rPr>
          <w:rFonts w:ascii="Calibri" w:eastAsia="Calibri" w:hAnsi="Calibri" w:cs="Calibri"/>
          <w:spacing w:val="6"/>
          <w:sz w:val="22"/>
          <w:szCs w:val="22"/>
        </w:rPr>
      </w:pPr>
    </w:p>
    <w:p w:rsidR="00A136AF" w:rsidRPr="00F41CD0" w:rsidRDefault="00A136AF" w:rsidP="00A136AF">
      <w:pPr>
        <w:spacing w:line="480" w:lineRule="auto"/>
        <w:ind w:right="74"/>
        <w:jc w:val="both"/>
        <w:rPr>
          <w:rFonts w:ascii="Calibri" w:eastAsia="Calibri" w:hAnsi="Calibri" w:cs="Calibri"/>
          <w:i/>
          <w:iCs/>
          <w:spacing w:val="6"/>
          <w:sz w:val="22"/>
          <w:szCs w:val="22"/>
        </w:rPr>
      </w:pPr>
      <w:r>
        <w:rPr>
          <w:rFonts w:ascii="Calibri" w:eastAsia="Calibri" w:hAnsi="Calibri" w:cs="Calibri"/>
          <w:i/>
          <w:iCs/>
          <w:spacing w:val="6"/>
          <w:sz w:val="22"/>
          <w:szCs w:val="22"/>
        </w:rPr>
        <w:t>Teacher survey</w:t>
      </w:r>
    </w:p>
    <w:p w:rsidR="00AA660A" w:rsidRDefault="00827E3D" w:rsidP="002561BB">
      <w:pPr>
        <w:spacing w:line="480" w:lineRule="auto"/>
        <w:ind w:right="74"/>
        <w:jc w:val="both"/>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ristics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 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w:t>
      </w:r>
      <w:r>
        <w:rPr>
          <w:rFonts w:ascii="Calibri" w:eastAsia="Calibri" w:hAnsi="Calibri" w:cs="Calibri"/>
          <w:spacing w:val="6"/>
          <w:sz w:val="22"/>
          <w:szCs w:val="22"/>
        </w:rPr>
        <w:t xml:space="preserve"> </w:t>
      </w:r>
      <w:r>
        <w:rPr>
          <w:rFonts w:ascii="Calibri" w:eastAsia="Calibri" w:hAnsi="Calibri" w:cs="Calibri"/>
          <w:sz w:val="22"/>
          <w:szCs w:val="22"/>
        </w:rPr>
        <w:t>6</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ac</w:t>
      </w:r>
      <w:r>
        <w:rPr>
          <w:rFonts w:ascii="Calibri" w:eastAsia="Calibri" w:hAnsi="Calibri" w:cs="Calibri"/>
          <w:spacing w:val="-3"/>
          <w:sz w:val="22"/>
          <w:szCs w:val="22"/>
        </w:rPr>
        <w:t>h</w:t>
      </w:r>
      <w:r>
        <w:rPr>
          <w:rFonts w:ascii="Calibri" w:eastAsia="Calibri" w:hAnsi="Calibri" w:cs="Calibri"/>
          <w:sz w:val="22"/>
          <w:szCs w:val="22"/>
        </w:rPr>
        <w:t>ers</w:t>
      </w:r>
      <w:r>
        <w:rPr>
          <w:rFonts w:ascii="Calibri" w:eastAsia="Calibri" w:hAnsi="Calibri" w:cs="Calibri"/>
          <w:spacing w:val="4"/>
          <w:sz w:val="22"/>
          <w:szCs w:val="22"/>
        </w:rPr>
        <w:t xml:space="preserve"> </w:t>
      </w:r>
      <w:r>
        <w:rPr>
          <w:rFonts w:ascii="Calibri" w:eastAsia="Calibri" w:hAnsi="Calibri" w:cs="Calibri"/>
          <w:sz w:val="22"/>
          <w:szCs w:val="22"/>
        </w:rPr>
        <w:t>in the</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ol</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pacing w:val="1"/>
          <w:sz w:val="22"/>
          <w:szCs w:val="22"/>
        </w:rPr>
        <w:t>vo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6</w:t>
      </w:r>
      <w:r>
        <w:rPr>
          <w:rFonts w:ascii="Calibri" w:eastAsia="Calibri" w:hAnsi="Calibri" w:cs="Calibri"/>
          <w:spacing w:val="1"/>
          <w:sz w:val="22"/>
          <w:szCs w:val="22"/>
        </w:rPr>
        <w:t>8</w:t>
      </w:r>
      <w:r w:rsidR="00386B6F">
        <w:rPr>
          <w:rFonts w:ascii="Calibri" w:eastAsia="Calibri" w:hAnsi="Calibri" w:cs="Calibri"/>
          <w:spacing w:val="1"/>
          <w:sz w:val="22"/>
          <w:szCs w:val="22"/>
        </w:rPr>
        <w:t>, representing a response rate of 79%</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Va</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4"/>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1"/>
          <w:sz w:val="22"/>
          <w:szCs w:val="22"/>
        </w:rPr>
        <w:t xml:space="preserve"> o</w:t>
      </w:r>
      <w:r>
        <w:rPr>
          <w:rFonts w:ascii="Calibri" w:eastAsia="Calibri" w:hAnsi="Calibri" w:cs="Calibri"/>
          <w:sz w:val="22"/>
          <w:szCs w:val="22"/>
        </w:rPr>
        <w:t>n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Dy</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d</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Ef</w:t>
      </w:r>
      <w:r>
        <w:rPr>
          <w:rFonts w:ascii="Calibri" w:eastAsia="Calibri" w:hAnsi="Calibri" w:cs="Calibri"/>
          <w:spacing w:val="-3"/>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eness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Cre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3"/>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ki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4"/>
          <w:sz w:val="22"/>
          <w:szCs w:val="22"/>
        </w:rPr>
        <w:t>0</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qu</w:t>
      </w:r>
      <w:r>
        <w:rPr>
          <w:rFonts w:ascii="Calibri" w:eastAsia="Calibri" w:hAnsi="Calibri" w:cs="Calibri"/>
          <w:sz w:val="22"/>
          <w:szCs w:val="22"/>
        </w:rPr>
        <w:t>esti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 t</w:t>
      </w:r>
      <w:r>
        <w:rPr>
          <w:rFonts w:ascii="Calibri" w:eastAsia="Calibri" w:hAnsi="Calibri" w:cs="Calibri"/>
          <w:spacing w:val="1"/>
          <w:sz w:val="22"/>
          <w:szCs w:val="22"/>
        </w:rPr>
        <w:t>o</w:t>
      </w:r>
      <w:r>
        <w:rPr>
          <w:rFonts w:ascii="Calibri" w:eastAsia="Calibri" w:hAnsi="Calibri" w:cs="Calibri"/>
          <w:sz w:val="22"/>
          <w:szCs w:val="22"/>
        </w:rPr>
        <w:t xml:space="preserve">tal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6</w:t>
      </w:r>
      <w:r>
        <w:rPr>
          <w:rFonts w:ascii="Calibri" w:eastAsia="Calibri" w:hAnsi="Calibri" w:cs="Calibri"/>
          <w:sz w:val="22"/>
          <w:szCs w:val="22"/>
        </w:rPr>
        <w:t>5</w:t>
      </w:r>
      <w:r>
        <w:rPr>
          <w:rFonts w:ascii="Calibri" w:eastAsia="Calibri" w:hAnsi="Calibri" w:cs="Calibri"/>
          <w:spacing w:val="5"/>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r w:rsidR="00945703">
        <w:rPr>
          <w:rFonts w:ascii="Calibri" w:eastAsia="Calibri" w:hAnsi="Calibri" w:cs="Calibri"/>
          <w:sz w:val="22"/>
          <w:szCs w:val="22"/>
        </w:rPr>
        <w:t xml:space="preserve">, and </w:t>
      </w:r>
      <w:r w:rsidR="00A72C7C">
        <w:rPr>
          <w:rFonts w:ascii="Calibri" w:eastAsia="Calibri" w:hAnsi="Calibri" w:cs="Calibri"/>
          <w:sz w:val="22"/>
          <w:szCs w:val="22"/>
        </w:rPr>
        <w:t>w</w:t>
      </w:r>
      <w:r w:rsidR="00A72C7C">
        <w:rPr>
          <w:rFonts w:ascii="Calibri" w:eastAsia="Calibri" w:hAnsi="Calibri" w:cs="Calibri"/>
          <w:sz w:val="22"/>
          <w:szCs w:val="22"/>
        </w:rPr>
        <w:t>as</w:t>
      </w:r>
      <w:r w:rsidR="00A72C7C">
        <w:rPr>
          <w:rFonts w:ascii="Calibri" w:eastAsia="Calibri" w:hAnsi="Calibri" w:cs="Calibri"/>
          <w:sz w:val="22"/>
          <w:szCs w:val="22"/>
        </w:rPr>
        <w:t xml:space="preserve"> </w:t>
      </w:r>
      <w:r w:rsidR="00945703">
        <w:rPr>
          <w:rFonts w:ascii="Calibri" w:eastAsia="Calibri" w:hAnsi="Calibri" w:cs="Calibri"/>
          <w:sz w:val="22"/>
          <w:szCs w:val="22"/>
        </w:rPr>
        <w:t>based on the shortened English version of the Kyriakides et al (2014) scales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Scales</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truc</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sidR="00AA660A">
        <w:rPr>
          <w:rFonts w:ascii="Calibri" w:eastAsia="Calibri" w:hAnsi="Calibri" w:cs="Calibri"/>
          <w:sz w:val="22"/>
          <w:szCs w:val="22"/>
        </w:rPr>
        <w:t>:</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l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licies </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4"/>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z w:val="22"/>
          <w:szCs w:val="22"/>
        </w:rPr>
        <w:t>eachi</w:t>
      </w:r>
      <w:r w:rsidRPr="00F41CD0">
        <w:rPr>
          <w:rFonts w:ascii="Calibri" w:eastAsia="Calibri" w:hAnsi="Calibri" w:cs="Calibri"/>
          <w:spacing w:val="-1"/>
          <w:sz w:val="22"/>
          <w:szCs w:val="22"/>
        </w:rPr>
        <w:t>n</w:t>
      </w:r>
      <w:r w:rsidRPr="00F41CD0">
        <w:rPr>
          <w:rFonts w:ascii="Calibri" w:eastAsia="Calibri" w:hAnsi="Calibri" w:cs="Calibri"/>
          <w:spacing w:val="1"/>
          <w:sz w:val="22"/>
          <w:szCs w:val="22"/>
        </w:rPr>
        <w:t>g</w:t>
      </w:r>
      <w:r w:rsidR="00AA660A">
        <w:rPr>
          <w:rFonts w:ascii="Calibri" w:eastAsia="Calibri" w:hAnsi="Calibri" w:cs="Calibri"/>
          <w:sz w:val="22"/>
          <w:szCs w:val="22"/>
        </w:rPr>
        <w:t>;</w:t>
      </w:r>
      <w:r w:rsidRPr="00F41CD0">
        <w:rPr>
          <w:rFonts w:ascii="Calibri" w:eastAsia="Calibri" w:hAnsi="Calibri" w:cs="Calibri"/>
          <w:sz w:val="22"/>
          <w:szCs w:val="22"/>
        </w:rPr>
        <w:t xml:space="preserve"> </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lastRenderedPageBreak/>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3"/>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3"/>
          <w:sz w:val="22"/>
          <w:szCs w:val="22"/>
        </w:rPr>
        <w:t>i</w:t>
      </w:r>
      <w:r w:rsidRPr="00F41CD0">
        <w:rPr>
          <w:rFonts w:ascii="Calibri" w:eastAsia="Calibri" w:hAnsi="Calibri" w:cs="Calibri"/>
          <w:sz w:val="22"/>
          <w:szCs w:val="22"/>
        </w:rPr>
        <w:t>cies</w:t>
      </w:r>
      <w:r w:rsidRPr="00F41CD0">
        <w:rPr>
          <w:rFonts w:ascii="Calibri" w:eastAsia="Calibri" w:hAnsi="Calibri" w:cs="Calibri"/>
          <w:spacing w:val="2"/>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n </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pp</w:t>
      </w:r>
      <w:r w:rsidRPr="00F41CD0">
        <w:rPr>
          <w:rFonts w:ascii="Calibri" w:eastAsia="Calibri" w:hAnsi="Calibri" w:cs="Calibri"/>
          <w:spacing w:val="1"/>
          <w:sz w:val="22"/>
          <w:szCs w:val="22"/>
        </w:rPr>
        <w:t>o</w:t>
      </w:r>
      <w:r w:rsidRPr="00F41CD0">
        <w:rPr>
          <w:rFonts w:ascii="Calibri" w:eastAsia="Calibri" w:hAnsi="Calibri" w:cs="Calibri"/>
          <w:spacing w:val="-3"/>
          <w:sz w:val="22"/>
          <w:szCs w:val="22"/>
        </w:rPr>
        <w:t>r</w:t>
      </w:r>
      <w:r w:rsidRPr="00F41CD0">
        <w:rPr>
          <w:rFonts w:ascii="Calibri" w:eastAsia="Calibri" w:hAnsi="Calibri" w:cs="Calibri"/>
          <w:spacing w:val="-2"/>
          <w:sz w:val="22"/>
          <w:szCs w:val="22"/>
        </w:rPr>
        <w:t>t</w:t>
      </w:r>
      <w:r w:rsidRPr="00F41CD0">
        <w:rPr>
          <w:rFonts w:ascii="Calibri" w:eastAsia="Calibri" w:hAnsi="Calibri" w:cs="Calibri"/>
          <w:spacing w:val="-1"/>
          <w:sz w:val="22"/>
          <w:szCs w:val="22"/>
        </w:rPr>
        <w:t>un</w:t>
      </w:r>
      <w:r w:rsidRPr="00F41CD0">
        <w:rPr>
          <w:rFonts w:ascii="Calibri" w:eastAsia="Calibri" w:hAnsi="Calibri" w:cs="Calibri"/>
          <w:sz w:val="22"/>
          <w:szCs w:val="22"/>
        </w:rPr>
        <w:t>ity</w:t>
      </w:r>
      <w:r w:rsidRPr="00F41CD0">
        <w:rPr>
          <w:rFonts w:ascii="Calibri" w:eastAsia="Calibri" w:hAnsi="Calibri" w:cs="Calibri"/>
          <w:spacing w:val="4"/>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z w:val="22"/>
          <w:szCs w:val="22"/>
        </w:rPr>
        <w:t>o</w:t>
      </w:r>
      <w:r w:rsidRPr="00F41CD0">
        <w:rPr>
          <w:rFonts w:ascii="Calibri" w:eastAsia="Calibri" w:hAnsi="Calibri" w:cs="Calibri"/>
          <w:spacing w:val="5"/>
          <w:sz w:val="22"/>
          <w:szCs w:val="22"/>
        </w:rPr>
        <w:t xml:space="preserve"> </w:t>
      </w:r>
      <w:r w:rsidRPr="00F41CD0">
        <w:rPr>
          <w:rFonts w:ascii="Calibri" w:eastAsia="Calibri" w:hAnsi="Calibri" w:cs="Calibri"/>
          <w:spacing w:val="-3"/>
          <w:sz w:val="22"/>
          <w:szCs w:val="22"/>
        </w:rPr>
        <w:t>l</w:t>
      </w:r>
      <w:r w:rsidRPr="00F41CD0">
        <w:rPr>
          <w:rFonts w:ascii="Calibri" w:eastAsia="Calibri" w:hAnsi="Calibri" w:cs="Calibri"/>
          <w:sz w:val="22"/>
          <w:szCs w:val="22"/>
        </w:rPr>
        <w:t>ear</w:t>
      </w:r>
      <w:r w:rsidRPr="00F41CD0">
        <w:rPr>
          <w:rFonts w:ascii="Calibri" w:eastAsia="Calibri" w:hAnsi="Calibri" w:cs="Calibri"/>
          <w:spacing w:val="1"/>
          <w:sz w:val="22"/>
          <w:szCs w:val="22"/>
        </w:rPr>
        <w:t>n</w:t>
      </w:r>
      <w:r w:rsidR="00AA660A">
        <w:rPr>
          <w:rFonts w:ascii="Calibri" w:eastAsia="Calibri" w:hAnsi="Calibri" w:cs="Calibri"/>
          <w:sz w:val="22"/>
          <w:szCs w:val="22"/>
        </w:rPr>
        <w:t>;</w:t>
      </w:r>
      <w:r w:rsidRPr="00F41CD0">
        <w:rPr>
          <w:rFonts w:ascii="Calibri" w:eastAsia="Calibri" w:hAnsi="Calibri" w:cs="Calibri"/>
          <w:spacing w:val="4"/>
          <w:sz w:val="22"/>
          <w:szCs w:val="22"/>
        </w:rPr>
        <w:t xml:space="preserve"> </w:t>
      </w:r>
    </w:p>
    <w:p w:rsidR="00AA660A"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pacing w:val="-2"/>
          <w:sz w:val="22"/>
          <w:szCs w:val="22"/>
        </w:rPr>
        <w:t>s</w:t>
      </w:r>
      <w:r w:rsidRPr="00F41CD0">
        <w:rPr>
          <w:rFonts w:ascii="Calibri" w:eastAsia="Calibri" w:hAnsi="Calibri" w:cs="Calibri"/>
          <w:sz w:val="22"/>
          <w:szCs w:val="22"/>
        </w:rPr>
        <w:t>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3"/>
          <w:sz w:val="22"/>
          <w:szCs w:val="22"/>
        </w:rPr>
        <w:t xml:space="preserve"> </w:t>
      </w:r>
      <w:r w:rsidRPr="00F41CD0">
        <w:rPr>
          <w:rFonts w:ascii="Calibri" w:eastAsia="Calibri" w:hAnsi="Calibri" w:cs="Calibri"/>
          <w:spacing w:val="-3"/>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licies</w:t>
      </w:r>
      <w:r w:rsidRPr="00F41CD0">
        <w:rPr>
          <w:rFonts w:ascii="Calibri" w:eastAsia="Calibri" w:hAnsi="Calibri" w:cs="Calibri"/>
          <w:spacing w:val="2"/>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3"/>
          <w:sz w:val="22"/>
          <w:szCs w:val="22"/>
        </w:rPr>
        <w:t xml:space="preserve"> </w:t>
      </w:r>
      <w:r w:rsidRPr="00F41CD0">
        <w:rPr>
          <w:rFonts w:ascii="Calibri" w:eastAsia="Calibri" w:hAnsi="Calibri" w:cs="Calibri"/>
          <w:spacing w:val="-1"/>
          <w:sz w:val="22"/>
          <w:szCs w:val="22"/>
        </w:rPr>
        <w:t>b</w:t>
      </w:r>
      <w:r w:rsidRPr="00F41CD0">
        <w:rPr>
          <w:rFonts w:ascii="Calibri" w:eastAsia="Calibri" w:hAnsi="Calibri" w:cs="Calibri"/>
          <w:sz w:val="22"/>
          <w:szCs w:val="22"/>
        </w:rPr>
        <w:t>eh</w:t>
      </w:r>
      <w:r w:rsidRPr="00F41CD0">
        <w:rPr>
          <w:rFonts w:ascii="Calibri" w:eastAsia="Calibri" w:hAnsi="Calibri" w:cs="Calibri"/>
          <w:spacing w:val="-3"/>
          <w:sz w:val="22"/>
          <w:szCs w:val="22"/>
        </w:rPr>
        <w:t>a</w:t>
      </w:r>
      <w:r w:rsidRPr="00F41CD0">
        <w:rPr>
          <w:rFonts w:ascii="Calibri" w:eastAsia="Calibri" w:hAnsi="Calibri" w:cs="Calibri"/>
          <w:spacing w:val="1"/>
          <w:sz w:val="22"/>
          <w:szCs w:val="22"/>
        </w:rPr>
        <w:t>v</w:t>
      </w:r>
      <w:r w:rsidRPr="00F41CD0">
        <w:rPr>
          <w:rFonts w:ascii="Calibri" w:eastAsia="Calibri" w:hAnsi="Calibri" w:cs="Calibri"/>
          <w:sz w:val="22"/>
          <w:szCs w:val="22"/>
        </w:rPr>
        <w:t>i</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u</w:t>
      </w:r>
      <w:r w:rsidRPr="00F41CD0">
        <w:rPr>
          <w:rFonts w:ascii="Calibri" w:eastAsia="Calibri" w:hAnsi="Calibri" w:cs="Calibri"/>
          <w:spacing w:val="1"/>
          <w:sz w:val="22"/>
          <w:szCs w:val="22"/>
        </w:rPr>
        <w:t>r</w:t>
      </w:r>
      <w:r w:rsidR="00AA660A">
        <w:rPr>
          <w:rFonts w:ascii="Calibri" w:eastAsia="Calibri" w:hAnsi="Calibri" w:cs="Calibri"/>
          <w:sz w:val="22"/>
          <w:szCs w:val="22"/>
        </w:rPr>
        <w:t>;</w:t>
      </w:r>
      <w:r w:rsidRPr="00F41CD0">
        <w:rPr>
          <w:rFonts w:ascii="Calibri" w:eastAsia="Calibri" w:hAnsi="Calibri" w:cs="Calibri"/>
          <w:spacing w:val="1"/>
          <w:sz w:val="22"/>
          <w:szCs w:val="22"/>
        </w:rPr>
        <w:t xml:space="preserve"> </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sc</w:t>
      </w:r>
      <w:r w:rsidRPr="00F41CD0">
        <w:rPr>
          <w:rFonts w:ascii="Calibri" w:eastAsia="Calibri" w:hAnsi="Calibri" w:cs="Calibri"/>
          <w:spacing w:val="-3"/>
          <w:sz w:val="22"/>
          <w:szCs w:val="22"/>
        </w:rPr>
        <w:t>h</w:t>
      </w:r>
      <w:r w:rsidRPr="00F41CD0">
        <w:rPr>
          <w:rFonts w:ascii="Calibri" w:eastAsia="Calibri" w:hAnsi="Calibri" w:cs="Calibri"/>
          <w:spacing w:val="1"/>
          <w:sz w:val="22"/>
          <w:szCs w:val="22"/>
        </w:rPr>
        <w:t>oo</w:t>
      </w:r>
      <w:r w:rsidRPr="00F41CD0">
        <w:rPr>
          <w:rFonts w:ascii="Calibri" w:eastAsia="Calibri" w:hAnsi="Calibri" w:cs="Calibri"/>
          <w:sz w:val="22"/>
          <w:szCs w:val="22"/>
        </w:rPr>
        <w:t>l</w:t>
      </w:r>
      <w:r w:rsidRPr="00F41CD0">
        <w:rPr>
          <w:rFonts w:ascii="Calibri" w:eastAsia="Calibri" w:hAnsi="Calibri" w:cs="Calibri"/>
          <w:spacing w:val="1"/>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lici</w:t>
      </w:r>
      <w:r w:rsidRPr="00F41CD0">
        <w:rPr>
          <w:rFonts w:ascii="Calibri" w:eastAsia="Calibri" w:hAnsi="Calibri" w:cs="Calibri"/>
          <w:spacing w:val="-2"/>
          <w:sz w:val="22"/>
          <w:szCs w:val="22"/>
        </w:rPr>
        <w:t>e</w:t>
      </w:r>
      <w:r w:rsidRPr="00F41CD0">
        <w:rPr>
          <w:rFonts w:ascii="Calibri" w:eastAsia="Calibri" w:hAnsi="Calibri" w:cs="Calibri"/>
          <w:sz w:val="22"/>
          <w:szCs w:val="22"/>
        </w:rPr>
        <w:t>s</w:t>
      </w:r>
      <w:r w:rsidRPr="00F41CD0">
        <w:rPr>
          <w:rFonts w:ascii="Calibri" w:eastAsia="Calibri" w:hAnsi="Calibri" w:cs="Calibri"/>
          <w:spacing w:val="1"/>
          <w:sz w:val="22"/>
          <w:szCs w:val="22"/>
        </w:rPr>
        <w:t xml:space="preserve"> o</w:t>
      </w:r>
      <w:r w:rsidRPr="00F41CD0">
        <w:rPr>
          <w:rFonts w:ascii="Calibri" w:eastAsia="Calibri" w:hAnsi="Calibri" w:cs="Calibri"/>
          <w:sz w:val="22"/>
          <w:szCs w:val="22"/>
        </w:rPr>
        <w:t>n</w:t>
      </w:r>
      <w:r w:rsidRPr="00F41CD0">
        <w:rPr>
          <w:rFonts w:ascii="Calibri" w:eastAsia="Calibri" w:hAnsi="Calibri" w:cs="Calibri"/>
          <w:spacing w:val="3"/>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z w:val="22"/>
          <w:szCs w:val="22"/>
        </w:rPr>
        <w:t>each</w:t>
      </w:r>
      <w:r w:rsidRPr="00F41CD0">
        <w:rPr>
          <w:rFonts w:ascii="Calibri" w:eastAsia="Calibri" w:hAnsi="Calibri" w:cs="Calibri"/>
          <w:spacing w:val="-2"/>
          <w:sz w:val="22"/>
          <w:szCs w:val="22"/>
        </w:rPr>
        <w:t>e</w:t>
      </w:r>
      <w:r w:rsidRPr="00F41CD0">
        <w:rPr>
          <w:rFonts w:ascii="Calibri" w:eastAsia="Calibri" w:hAnsi="Calibri" w:cs="Calibri"/>
          <w:sz w:val="22"/>
          <w:szCs w:val="22"/>
        </w:rPr>
        <w:t>r c</w:t>
      </w:r>
      <w:r w:rsidRPr="00F41CD0">
        <w:rPr>
          <w:rFonts w:ascii="Calibri" w:eastAsia="Calibri" w:hAnsi="Calibri" w:cs="Calibri"/>
          <w:spacing w:val="1"/>
          <w:sz w:val="22"/>
          <w:szCs w:val="22"/>
        </w:rPr>
        <w:t>o</w:t>
      </w:r>
      <w:r w:rsidRPr="00F41CD0">
        <w:rPr>
          <w:rFonts w:ascii="Calibri" w:eastAsia="Calibri" w:hAnsi="Calibri" w:cs="Calibri"/>
          <w:sz w:val="22"/>
          <w:szCs w:val="22"/>
        </w:rPr>
        <w:t>lla</w:t>
      </w:r>
      <w:r w:rsidRPr="00F41CD0">
        <w:rPr>
          <w:rFonts w:ascii="Calibri" w:eastAsia="Calibri" w:hAnsi="Calibri" w:cs="Calibri"/>
          <w:spacing w:val="-1"/>
          <w:sz w:val="22"/>
          <w:szCs w:val="22"/>
        </w:rPr>
        <w:t>b</w:t>
      </w:r>
      <w:r w:rsidRPr="00F41CD0">
        <w:rPr>
          <w:rFonts w:ascii="Calibri" w:eastAsia="Calibri" w:hAnsi="Calibri" w:cs="Calibri"/>
          <w:spacing w:val="1"/>
          <w:sz w:val="22"/>
          <w:szCs w:val="22"/>
        </w:rPr>
        <w:t>o</w:t>
      </w:r>
      <w:r w:rsidRPr="00F41CD0">
        <w:rPr>
          <w:rFonts w:ascii="Calibri" w:eastAsia="Calibri" w:hAnsi="Calibri" w:cs="Calibri"/>
          <w:spacing w:val="-3"/>
          <w:sz w:val="22"/>
          <w:szCs w:val="22"/>
        </w:rPr>
        <w:t>r</w:t>
      </w:r>
      <w:r w:rsidRPr="00F41CD0">
        <w:rPr>
          <w:rFonts w:ascii="Calibri" w:eastAsia="Calibri" w:hAnsi="Calibri" w:cs="Calibri"/>
          <w:sz w:val="22"/>
          <w:szCs w:val="22"/>
        </w:rPr>
        <w:t>ati</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n</w:t>
      </w:r>
      <w:r w:rsidR="00AA660A">
        <w:rPr>
          <w:rFonts w:ascii="Calibri" w:eastAsia="Calibri" w:hAnsi="Calibri" w:cs="Calibri"/>
          <w:sz w:val="22"/>
          <w:szCs w:val="22"/>
        </w:rPr>
        <w:t>;</w:t>
      </w:r>
      <w:r w:rsidRPr="00F41CD0">
        <w:rPr>
          <w:rFonts w:ascii="Calibri" w:eastAsia="Calibri" w:hAnsi="Calibri" w:cs="Calibri"/>
          <w:spacing w:val="-9"/>
          <w:sz w:val="22"/>
          <w:szCs w:val="22"/>
        </w:rPr>
        <w:t xml:space="preserve"> </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3"/>
          <w:sz w:val="22"/>
          <w:szCs w:val="22"/>
        </w:rPr>
        <w:t>i</w:t>
      </w:r>
      <w:r w:rsidRPr="00F41CD0">
        <w:rPr>
          <w:rFonts w:ascii="Calibri" w:eastAsia="Calibri" w:hAnsi="Calibri" w:cs="Calibri"/>
          <w:sz w:val="22"/>
          <w:szCs w:val="22"/>
        </w:rPr>
        <w:t>c</w:t>
      </w:r>
      <w:r w:rsidR="00A72C7C">
        <w:rPr>
          <w:rFonts w:ascii="Calibri" w:eastAsia="Calibri" w:hAnsi="Calibri" w:cs="Calibri"/>
          <w:sz w:val="22"/>
          <w:szCs w:val="22"/>
        </w:rPr>
        <w:t>ies</w:t>
      </w:r>
      <w:r w:rsidRPr="00F41CD0">
        <w:rPr>
          <w:rFonts w:ascii="Calibri" w:eastAsia="Calibri" w:hAnsi="Calibri" w:cs="Calibri"/>
          <w:spacing w:val="-8"/>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z w:val="22"/>
          <w:szCs w:val="22"/>
        </w:rPr>
        <w:t>art</w:t>
      </w:r>
      <w:r w:rsidRPr="00F41CD0">
        <w:rPr>
          <w:rFonts w:ascii="Calibri" w:eastAsia="Calibri" w:hAnsi="Calibri" w:cs="Calibri"/>
          <w:spacing w:val="-1"/>
          <w:sz w:val="22"/>
          <w:szCs w:val="22"/>
        </w:rPr>
        <w:t>n</w:t>
      </w:r>
      <w:r w:rsidRPr="00F41CD0">
        <w:rPr>
          <w:rFonts w:ascii="Calibri" w:eastAsia="Calibri" w:hAnsi="Calibri" w:cs="Calibri"/>
          <w:sz w:val="22"/>
          <w:szCs w:val="22"/>
        </w:rPr>
        <w:t>ersh</w:t>
      </w:r>
      <w:r w:rsidRPr="00F41CD0">
        <w:rPr>
          <w:rFonts w:ascii="Calibri" w:eastAsia="Calibri" w:hAnsi="Calibri" w:cs="Calibri"/>
          <w:spacing w:val="-1"/>
          <w:sz w:val="22"/>
          <w:szCs w:val="22"/>
        </w:rPr>
        <w:t>i</w:t>
      </w:r>
      <w:r w:rsidRPr="00F41CD0">
        <w:rPr>
          <w:rFonts w:ascii="Calibri" w:eastAsia="Calibri" w:hAnsi="Calibri" w:cs="Calibri"/>
          <w:sz w:val="22"/>
          <w:szCs w:val="22"/>
        </w:rPr>
        <w:t>p</w:t>
      </w:r>
      <w:r w:rsidRPr="00F41CD0">
        <w:rPr>
          <w:rFonts w:ascii="Calibri" w:eastAsia="Calibri" w:hAnsi="Calibri" w:cs="Calibri"/>
          <w:spacing w:val="-7"/>
          <w:sz w:val="22"/>
          <w:szCs w:val="22"/>
        </w:rPr>
        <w:t xml:space="preserve"> </w:t>
      </w:r>
      <w:r w:rsidRPr="00F41CD0">
        <w:rPr>
          <w:rFonts w:ascii="Calibri" w:eastAsia="Calibri" w:hAnsi="Calibri" w:cs="Calibri"/>
          <w:sz w:val="22"/>
          <w:szCs w:val="22"/>
        </w:rPr>
        <w:t>w</w:t>
      </w:r>
      <w:r w:rsidRPr="00F41CD0">
        <w:rPr>
          <w:rFonts w:ascii="Calibri" w:eastAsia="Calibri" w:hAnsi="Calibri" w:cs="Calibri"/>
          <w:spacing w:val="-2"/>
          <w:sz w:val="22"/>
          <w:szCs w:val="22"/>
        </w:rPr>
        <w:t>i</w:t>
      </w:r>
      <w:r w:rsidRPr="00F41CD0">
        <w:rPr>
          <w:rFonts w:ascii="Calibri" w:eastAsia="Calibri" w:hAnsi="Calibri" w:cs="Calibri"/>
          <w:sz w:val="22"/>
          <w:szCs w:val="22"/>
        </w:rPr>
        <w:t>th</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z w:val="22"/>
          <w:szCs w:val="22"/>
        </w:rPr>
        <w:t>are</w:t>
      </w:r>
      <w:r w:rsidRPr="00F41CD0">
        <w:rPr>
          <w:rFonts w:ascii="Calibri" w:eastAsia="Calibri" w:hAnsi="Calibri" w:cs="Calibri"/>
          <w:spacing w:val="-1"/>
          <w:sz w:val="22"/>
          <w:szCs w:val="22"/>
        </w:rPr>
        <w:t>n</w:t>
      </w:r>
      <w:r w:rsidRPr="00F41CD0">
        <w:rPr>
          <w:rFonts w:ascii="Calibri" w:eastAsia="Calibri" w:hAnsi="Calibri" w:cs="Calibri"/>
          <w:spacing w:val="-2"/>
          <w:sz w:val="22"/>
          <w:szCs w:val="22"/>
        </w:rPr>
        <w:t>t</w:t>
      </w:r>
      <w:r w:rsidRPr="00F41CD0">
        <w:rPr>
          <w:rFonts w:ascii="Calibri" w:eastAsia="Calibri" w:hAnsi="Calibri" w:cs="Calibri"/>
          <w:sz w:val="22"/>
          <w:szCs w:val="22"/>
        </w:rPr>
        <w:t>s</w:t>
      </w:r>
      <w:r w:rsidR="00AA660A">
        <w:rPr>
          <w:rFonts w:ascii="Calibri" w:eastAsia="Calibri" w:hAnsi="Calibri" w:cs="Calibri"/>
          <w:sz w:val="22"/>
          <w:szCs w:val="22"/>
        </w:rPr>
        <w:t>;</w:t>
      </w:r>
      <w:r w:rsidRPr="00F41CD0">
        <w:rPr>
          <w:rFonts w:ascii="Calibri" w:eastAsia="Calibri" w:hAnsi="Calibri" w:cs="Calibri"/>
          <w:spacing w:val="-6"/>
          <w:sz w:val="22"/>
          <w:szCs w:val="22"/>
        </w:rPr>
        <w:t xml:space="preserve"> </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3"/>
          <w:sz w:val="22"/>
          <w:szCs w:val="22"/>
        </w:rPr>
        <w:t>i</w:t>
      </w:r>
      <w:r w:rsidRPr="00F41CD0">
        <w:rPr>
          <w:rFonts w:ascii="Calibri" w:eastAsia="Calibri" w:hAnsi="Calibri" w:cs="Calibri"/>
          <w:sz w:val="22"/>
          <w:szCs w:val="22"/>
        </w:rPr>
        <w:t>cies</w:t>
      </w:r>
      <w:r w:rsidRPr="00F41CD0">
        <w:rPr>
          <w:rFonts w:ascii="Calibri" w:eastAsia="Calibri" w:hAnsi="Calibri" w:cs="Calibri"/>
          <w:spacing w:val="-8"/>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bu</w:t>
      </w:r>
      <w:r w:rsidRPr="00F41CD0">
        <w:rPr>
          <w:rFonts w:ascii="Calibri" w:eastAsia="Calibri" w:hAnsi="Calibri" w:cs="Calibri"/>
          <w:sz w:val="22"/>
          <w:szCs w:val="22"/>
        </w:rPr>
        <w:t>ll</w:t>
      </w:r>
      <w:r w:rsidRPr="00F41CD0">
        <w:rPr>
          <w:rFonts w:ascii="Calibri" w:eastAsia="Calibri" w:hAnsi="Calibri" w:cs="Calibri"/>
          <w:spacing w:val="1"/>
          <w:sz w:val="22"/>
          <w:szCs w:val="22"/>
        </w:rPr>
        <w:t>y</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00AA660A">
        <w:rPr>
          <w:rFonts w:ascii="Calibri" w:eastAsia="Calibri" w:hAnsi="Calibri" w:cs="Calibri"/>
          <w:sz w:val="22"/>
          <w:szCs w:val="22"/>
        </w:rPr>
        <w:t>;</w:t>
      </w:r>
      <w:r w:rsidRPr="00F41CD0">
        <w:rPr>
          <w:rFonts w:ascii="Calibri" w:eastAsia="Calibri" w:hAnsi="Calibri" w:cs="Calibri"/>
          <w:spacing w:val="-6"/>
          <w:sz w:val="22"/>
          <w:szCs w:val="22"/>
        </w:rPr>
        <w:t xml:space="preserve"> </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lic</w:t>
      </w:r>
      <w:r w:rsidRPr="00F41CD0">
        <w:rPr>
          <w:rFonts w:ascii="Calibri" w:eastAsia="Calibri" w:hAnsi="Calibri" w:cs="Calibri"/>
          <w:spacing w:val="-3"/>
          <w:sz w:val="22"/>
          <w:szCs w:val="22"/>
        </w:rPr>
        <w:t>i</w:t>
      </w:r>
      <w:r w:rsidRPr="00F41CD0">
        <w:rPr>
          <w:rFonts w:ascii="Calibri" w:eastAsia="Calibri" w:hAnsi="Calibri" w:cs="Calibri"/>
          <w:sz w:val="22"/>
          <w:szCs w:val="22"/>
        </w:rPr>
        <w:t>es</w:t>
      </w:r>
      <w:r w:rsidRPr="00F41CD0">
        <w:rPr>
          <w:rFonts w:ascii="Calibri" w:eastAsia="Calibri" w:hAnsi="Calibri" w:cs="Calibri"/>
          <w:spacing w:val="-6"/>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n tar</w:t>
      </w:r>
      <w:r w:rsidRPr="00F41CD0">
        <w:rPr>
          <w:rFonts w:ascii="Calibri" w:eastAsia="Calibri" w:hAnsi="Calibri" w:cs="Calibri"/>
          <w:spacing w:val="-1"/>
          <w:sz w:val="22"/>
          <w:szCs w:val="22"/>
        </w:rPr>
        <w:t>g</w:t>
      </w:r>
      <w:r w:rsidRPr="00F41CD0">
        <w:rPr>
          <w:rFonts w:ascii="Calibri" w:eastAsia="Calibri" w:hAnsi="Calibri" w:cs="Calibri"/>
          <w:sz w:val="22"/>
          <w:szCs w:val="22"/>
        </w:rPr>
        <w:t>e</w:t>
      </w:r>
      <w:r w:rsidRPr="00F41CD0">
        <w:rPr>
          <w:rFonts w:ascii="Calibri" w:eastAsia="Calibri" w:hAnsi="Calibri" w:cs="Calibri"/>
          <w:spacing w:val="1"/>
          <w:sz w:val="22"/>
          <w:szCs w:val="22"/>
        </w:rPr>
        <w:t>t</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5"/>
          <w:sz w:val="22"/>
          <w:szCs w:val="22"/>
        </w:rPr>
        <w:t xml:space="preserve"> </w:t>
      </w:r>
      <w:r w:rsidRPr="00F41CD0">
        <w:rPr>
          <w:rFonts w:ascii="Calibri" w:eastAsia="Calibri" w:hAnsi="Calibri" w:cs="Calibri"/>
          <w:spacing w:val="-1"/>
          <w:sz w:val="22"/>
          <w:szCs w:val="22"/>
        </w:rPr>
        <w:t>g</w:t>
      </w:r>
      <w:r w:rsidRPr="00F41CD0">
        <w:rPr>
          <w:rFonts w:ascii="Calibri" w:eastAsia="Calibri" w:hAnsi="Calibri" w:cs="Calibri"/>
          <w:sz w:val="22"/>
          <w:szCs w:val="22"/>
        </w:rPr>
        <w:t>r</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up</w:t>
      </w:r>
      <w:r w:rsidRPr="00F41CD0">
        <w:rPr>
          <w:rFonts w:ascii="Calibri" w:eastAsia="Calibri" w:hAnsi="Calibri" w:cs="Calibri"/>
          <w:sz w:val="22"/>
          <w:szCs w:val="22"/>
        </w:rPr>
        <w:t>s</w:t>
      </w:r>
      <w:r w:rsidR="00A72C7C">
        <w:rPr>
          <w:rFonts w:ascii="Calibri" w:eastAsia="Calibri" w:hAnsi="Calibri" w:cs="Calibri"/>
          <w:sz w:val="22"/>
          <w:szCs w:val="22"/>
        </w:rPr>
        <w:t xml:space="preserve"> (differentiation)</w:t>
      </w:r>
      <w:r w:rsidR="00AA660A">
        <w:rPr>
          <w:rFonts w:ascii="Calibri" w:eastAsia="Calibri" w:hAnsi="Calibri" w:cs="Calibri"/>
          <w:sz w:val="22"/>
          <w:szCs w:val="22"/>
        </w:rPr>
        <w:t>;</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1"/>
          <w:sz w:val="22"/>
          <w:szCs w:val="22"/>
        </w:rPr>
        <w:t>n</w:t>
      </w:r>
      <w:r w:rsidRPr="00F41CD0">
        <w:rPr>
          <w:rFonts w:ascii="Calibri" w:eastAsia="Calibri" w:hAnsi="Calibri" w:cs="Calibri"/>
          <w:sz w:val="22"/>
          <w:szCs w:val="22"/>
        </w:rPr>
        <w:t>d</w:t>
      </w:r>
      <w:r w:rsidRPr="00F41CD0">
        <w:rPr>
          <w:rFonts w:ascii="Calibri" w:eastAsia="Calibri" w:hAnsi="Calibri" w:cs="Calibri"/>
          <w:spacing w:val="-5"/>
          <w:sz w:val="22"/>
          <w:szCs w:val="22"/>
        </w:rPr>
        <w:t xml:space="preserve"> </w:t>
      </w:r>
    </w:p>
    <w:p w:rsidR="00AA660A"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4"/>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licies</w:t>
      </w:r>
      <w:r w:rsidRPr="00F41CD0">
        <w:rPr>
          <w:rFonts w:ascii="Calibri" w:eastAsia="Calibri" w:hAnsi="Calibri" w:cs="Calibri"/>
          <w:spacing w:val="-4"/>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5"/>
          <w:sz w:val="22"/>
          <w:szCs w:val="22"/>
        </w:rPr>
        <w:t xml:space="preserve"> </w:t>
      </w:r>
      <w:r w:rsidRPr="00F41CD0">
        <w:rPr>
          <w:rFonts w:ascii="Calibri" w:eastAsia="Calibri" w:hAnsi="Calibri" w:cs="Calibri"/>
          <w:spacing w:val="-1"/>
          <w:sz w:val="22"/>
          <w:szCs w:val="22"/>
        </w:rPr>
        <w:t>d</w:t>
      </w:r>
      <w:r w:rsidRPr="00F41CD0">
        <w:rPr>
          <w:rFonts w:ascii="Calibri" w:eastAsia="Calibri" w:hAnsi="Calibri" w:cs="Calibri"/>
          <w:sz w:val="22"/>
          <w:szCs w:val="22"/>
        </w:rPr>
        <w:t>eali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5"/>
          <w:sz w:val="22"/>
          <w:szCs w:val="22"/>
        </w:rPr>
        <w:t xml:space="preserve"> </w:t>
      </w:r>
      <w:r w:rsidRPr="00F41CD0">
        <w:rPr>
          <w:rFonts w:ascii="Calibri" w:eastAsia="Calibri" w:hAnsi="Calibri" w:cs="Calibri"/>
          <w:sz w:val="22"/>
          <w:szCs w:val="22"/>
        </w:rPr>
        <w:t>w</w:t>
      </w:r>
      <w:r w:rsidRPr="00F41CD0">
        <w:rPr>
          <w:rFonts w:ascii="Calibri" w:eastAsia="Calibri" w:hAnsi="Calibri" w:cs="Calibri"/>
          <w:spacing w:val="-2"/>
          <w:sz w:val="22"/>
          <w:szCs w:val="22"/>
        </w:rPr>
        <w:t>i</w:t>
      </w:r>
      <w:r w:rsidRPr="00F41CD0">
        <w:rPr>
          <w:rFonts w:ascii="Calibri" w:eastAsia="Calibri" w:hAnsi="Calibri" w:cs="Calibri"/>
          <w:sz w:val="22"/>
          <w:szCs w:val="22"/>
        </w:rPr>
        <w:t>th</w:t>
      </w:r>
      <w:r w:rsidRPr="00F41CD0">
        <w:rPr>
          <w:rFonts w:ascii="Calibri" w:eastAsia="Calibri" w:hAnsi="Calibri" w:cs="Calibri"/>
          <w:spacing w:val="-5"/>
          <w:sz w:val="22"/>
          <w:szCs w:val="22"/>
        </w:rPr>
        <w:t xml:space="preserve"> </w:t>
      </w:r>
      <w:r w:rsidRPr="00F41CD0">
        <w:rPr>
          <w:rFonts w:ascii="Calibri" w:eastAsia="Calibri" w:hAnsi="Calibri" w:cs="Calibri"/>
          <w:spacing w:val="-1"/>
          <w:sz w:val="22"/>
          <w:szCs w:val="22"/>
        </w:rPr>
        <w:t>bu</w:t>
      </w:r>
      <w:r w:rsidRPr="00F41CD0">
        <w:rPr>
          <w:rFonts w:ascii="Calibri" w:eastAsia="Calibri" w:hAnsi="Calibri" w:cs="Calibri"/>
          <w:sz w:val="22"/>
          <w:szCs w:val="22"/>
        </w:rPr>
        <w:t>ll</w:t>
      </w:r>
      <w:r w:rsidRPr="00F41CD0">
        <w:rPr>
          <w:rFonts w:ascii="Calibri" w:eastAsia="Calibri" w:hAnsi="Calibri" w:cs="Calibri"/>
          <w:spacing w:val="1"/>
          <w:sz w:val="22"/>
          <w:szCs w:val="22"/>
        </w:rPr>
        <w:t>y</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5"/>
          <w:sz w:val="22"/>
          <w:szCs w:val="22"/>
        </w:rPr>
        <w:t xml:space="preserve"> </w:t>
      </w:r>
    </w:p>
    <w:p w:rsidR="00AA660A" w:rsidRDefault="00945703" w:rsidP="00AA660A">
      <w:pPr>
        <w:spacing w:line="480" w:lineRule="auto"/>
        <w:ind w:right="74"/>
        <w:jc w:val="both"/>
        <w:rPr>
          <w:rFonts w:ascii="Calibri" w:eastAsia="Calibri" w:hAnsi="Calibri" w:cs="Calibri"/>
          <w:spacing w:val="-4"/>
          <w:sz w:val="22"/>
          <w:szCs w:val="22"/>
        </w:rPr>
      </w:pPr>
      <w:r w:rsidRPr="00F41CD0">
        <w:rPr>
          <w:rFonts w:ascii="Calibri" w:eastAsia="Calibri" w:hAnsi="Calibri" w:cs="Calibri"/>
          <w:spacing w:val="-5"/>
          <w:sz w:val="22"/>
          <w:szCs w:val="22"/>
        </w:rPr>
        <w:t xml:space="preserve">Cronbach’s Alpha for the scales varied between .79 and .88, showing good levels of internal consistency. Construct validity of the scales has been demonstrated in a number of previous studies using the Dynamic Model of Educational Effectiveness (Kyriakides </w:t>
      </w:r>
      <w:r w:rsidR="00DA4EB7" w:rsidRPr="00F41CD0">
        <w:rPr>
          <w:rFonts w:ascii="Calibri" w:eastAsia="Calibri" w:hAnsi="Calibri" w:cs="Calibri"/>
          <w:spacing w:val="-5"/>
          <w:sz w:val="22"/>
          <w:szCs w:val="22"/>
        </w:rPr>
        <w:t>et al, 2006</w:t>
      </w:r>
      <w:r w:rsidRPr="00F41CD0">
        <w:rPr>
          <w:rFonts w:ascii="Calibri" w:eastAsia="Calibri" w:hAnsi="Calibri" w:cs="Calibri"/>
          <w:spacing w:val="-5"/>
          <w:sz w:val="22"/>
          <w:szCs w:val="22"/>
        </w:rPr>
        <w:t xml:space="preserve">). </w:t>
      </w:r>
      <w:r w:rsidR="00827E3D" w:rsidRPr="00F41CD0">
        <w:rPr>
          <w:rFonts w:ascii="Calibri" w:eastAsia="Calibri" w:hAnsi="Calibri" w:cs="Calibri"/>
          <w:sz w:val="22"/>
          <w:szCs w:val="22"/>
        </w:rPr>
        <w:t>The</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z w:val="22"/>
          <w:szCs w:val="22"/>
        </w:rPr>
        <w:t>items</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z w:val="22"/>
          <w:szCs w:val="22"/>
        </w:rPr>
        <w:t>f</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r</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z w:val="22"/>
          <w:szCs w:val="22"/>
        </w:rPr>
        <w:t>e</w:t>
      </w:r>
      <w:r w:rsidR="00827E3D" w:rsidRPr="00F41CD0">
        <w:rPr>
          <w:rFonts w:ascii="Calibri" w:eastAsia="Calibri" w:hAnsi="Calibri" w:cs="Calibri"/>
          <w:spacing w:val="-2"/>
          <w:sz w:val="22"/>
          <w:szCs w:val="22"/>
        </w:rPr>
        <w:t>a</w:t>
      </w:r>
      <w:r w:rsidR="00827E3D" w:rsidRPr="00F41CD0">
        <w:rPr>
          <w:rFonts w:ascii="Calibri" w:eastAsia="Calibri" w:hAnsi="Calibri" w:cs="Calibri"/>
          <w:sz w:val="22"/>
          <w:szCs w:val="22"/>
        </w:rPr>
        <w:t>ch</w:t>
      </w:r>
      <w:r w:rsidR="00827E3D" w:rsidRPr="00F41CD0">
        <w:rPr>
          <w:rFonts w:ascii="Calibri" w:eastAsia="Calibri" w:hAnsi="Calibri" w:cs="Calibri"/>
          <w:spacing w:val="-5"/>
          <w:sz w:val="22"/>
          <w:szCs w:val="22"/>
        </w:rPr>
        <w:t xml:space="preserve"> </w:t>
      </w:r>
      <w:r w:rsidR="00827E3D" w:rsidRPr="00F41CD0">
        <w:rPr>
          <w:rFonts w:ascii="Calibri" w:eastAsia="Calibri" w:hAnsi="Calibri" w:cs="Calibri"/>
          <w:sz w:val="22"/>
          <w:szCs w:val="22"/>
        </w:rPr>
        <w:t>scale</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z w:val="22"/>
          <w:szCs w:val="22"/>
        </w:rPr>
        <w:t>are</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pacing w:val="-1"/>
          <w:sz w:val="22"/>
          <w:szCs w:val="22"/>
        </w:rPr>
        <w:t>d</w:t>
      </w:r>
      <w:r w:rsidR="00827E3D" w:rsidRPr="00F41CD0">
        <w:rPr>
          <w:rFonts w:ascii="Calibri" w:eastAsia="Calibri" w:hAnsi="Calibri" w:cs="Calibri"/>
          <w:sz w:val="22"/>
          <w:szCs w:val="22"/>
        </w:rPr>
        <w:t>esig</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ed</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pacing w:val="-2"/>
          <w:sz w:val="22"/>
          <w:szCs w:val="22"/>
        </w:rPr>
        <w:t>t</w:t>
      </w:r>
      <w:r w:rsidR="00827E3D" w:rsidRPr="00F41CD0">
        <w:rPr>
          <w:rFonts w:ascii="Calibri" w:eastAsia="Calibri" w:hAnsi="Calibri" w:cs="Calibri"/>
          <w:sz w:val="22"/>
          <w:szCs w:val="22"/>
        </w:rPr>
        <w:t>o ca</w:t>
      </w:r>
      <w:r w:rsidR="00827E3D" w:rsidRPr="00F41CD0">
        <w:rPr>
          <w:rFonts w:ascii="Calibri" w:eastAsia="Calibri" w:hAnsi="Calibri" w:cs="Calibri"/>
          <w:spacing w:val="-1"/>
          <w:sz w:val="22"/>
          <w:szCs w:val="22"/>
        </w:rPr>
        <w:t>p</w:t>
      </w:r>
      <w:r w:rsidR="00827E3D" w:rsidRPr="00F41CD0">
        <w:rPr>
          <w:rFonts w:ascii="Calibri" w:eastAsia="Calibri" w:hAnsi="Calibri" w:cs="Calibri"/>
          <w:sz w:val="22"/>
          <w:szCs w:val="22"/>
        </w:rPr>
        <w:t>ture</w:t>
      </w:r>
      <w:r w:rsidR="00827E3D" w:rsidRPr="00F41CD0">
        <w:rPr>
          <w:rFonts w:ascii="Calibri" w:eastAsia="Calibri" w:hAnsi="Calibri" w:cs="Calibri"/>
          <w:spacing w:val="-7"/>
          <w:sz w:val="22"/>
          <w:szCs w:val="22"/>
        </w:rPr>
        <w:t xml:space="preserve"> </w:t>
      </w:r>
      <w:r w:rsidR="00827E3D" w:rsidRPr="00F41CD0">
        <w:rPr>
          <w:rFonts w:ascii="Calibri" w:eastAsia="Calibri" w:hAnsi="Calibri" w:cs="Calibri"/>
          <w:sz w:val="22"/>
          <w:szCs w:val="22"/>
        </w:rPr>
        <w:t>the</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pacing w:val="-2"/>
          <w:sz w:val="22"/>
          <w:szCs w:val="22"/>
        </w:rPr>
        <w:t>e</w:t>
      </w:r>
      <w:r w:rsidR="00827E3D" w:rsidRPr="00F41CD0">
        <w:rPr>
          <w:rFonts w:ascii="Calibri" w:eastAsia="Calibri" w:hAnsi="Calibri" w:cs="Calibri"/>
          <w:sz w:val="22"/>
          <w:szCs w:val="22"/>
        </w:rPr>
        <w:t>x</w:t>
      </w:r>
      <w:r w:rsidR="00827E3D" w:rsidRPr="00F41CD0">
        <w:rPr>
          <w:rFonts w:ascii="Calibri" w:eastAsia="Calibri" w:hAnsi="Calibri" w:cs="Calibri"/>
          <w:spacing w:val="1"/>
          <w:sz w:val="22"/>
          <w:szCs w:val="22"/>
        </w:rPr>
        <w:t>t</w:t>
      </w:r>
      <w:r w:rsidR="00827E3D" w:rsidRPr="00F41CD0">
        <w:rPr>
          <w:rFonts w:ascii="Calibri" w:eastAsia="Calibri" w:hAnsi="Calibri" w:cs="Calibri"/>
          <w:sz w:val="22"/>
          <w:szCs w:val="22"/>
        </w:rPr>
        <w:t>ent</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z w:val="22"/>
          <w:szCs w:val="22"/>
        </w:rPr>
        <w:t>a</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d</w:t>
      </w:r>
      <w:r w:rsidR="00827E3D" w:rsidRPr="00F41CD0">
        <w:rPr>
          <w:rFonts w:ascii="Calibri" w:eastAsia="Calibri" w:hAnsi="Calibri" w:cs="Calibri"/>
          <w:spacing w:val="-7"/>
          <w:sz w:val="22"/>
          <w:szCs w:val="22"/>
        </w:rPr>
        <w:t xml:space="preserve"> </w:t>
      </w:r>
      <w:r w:rsidR="00827E3D" w:rsidRPr="00F41CD0">
        <w:rPr>
          <w:rFonts w:ascii="Calibri" w:eastAsia="Calibri" w:hAnsi="Calibri" w:cs="Calibri"/>
          <w:spacing w:val="-1"/>
          <w:sz w:val="22"/>
          <w:szCs w:val="22"/>
        </w:rPr>
        <w:t>d</w:t>
      </w:r>
      <w:r w:rsidR="00827E3D" w:rsidRPr="00F41CD0">
        <w:rPr>
          <w:rFonts w:ascii="Calibri" w:eastAsia="Calibri" w:hAnsi="Calibri" w:cs="Calibri"/>
          <w:sz w:val="22"/>
          <w:szCs w:val="22"/>
        </w:rPr>
        <w:t>e</w:t>
      </w:r>
      <w:r w:rsidR="00827E3D" w:rsidRPr="00F41CD0">
        <w:rPr>
          <w:rFonts w:ascii="Calibri" w:eastAsia="Calibri" w:hAnsi="Calibri" w:cs="Calibri"/>
          <w:spacing w:val="-3"/>
          <w:sz w:val="22"/>
          <w:szCs w:val="22"/>
        </w:rPr>
        <w:t>p</w:t>
      </w:r>
      <w:r w:rsidR="00827E3D" w:rsidRPr="00F41CD0">
        <w:rPr>
          <w:rFonts w:ascii="Calibri" w:eastAsia="Calibri" w:hAnsi="Calibri" w:cs="Calibri"/>
          <w:sz w:val="22"/>
          <w:szCs w:val="22"/>
        </w:rPr>
        <w:t>th</w:t>
      </w:r>
      <w:r w:rsidR="00827E3D" w:rsidRPr="00F41CD0">
        <w:rPr>
          <w:rFonts w:ascii="Calibri" w:eastAsia="Calibri" w:hAnsi="Calibri" w:cs="Calibri"/>
          <w:spacing w:val="-7"/>
          <w:sz w:val="22"/>
          <w:szCs w:val="22"/>
        </w:rPr>
        <w:t xml:space="preserve"> </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f</w:t>
      </w:r>
      <w:r w:rsidR="00827E3D" w:rsidRPr="00F41CD0">
        <w:rPr>
          <w:rFonts w:ascii="Calibri" w:eastAsia="Calibri" w:hAnsi="Calibri" w:cs="Calibri"/>
          <w:spacing w:val="-7"/>
          <w:sz w:val="22"/>
          <w:szCs w:val="22"/>
        </w:rPr>
        <w:t xml:space="preserve"> </w:t>
      </w:r>
      <w:r w:rsidR="00827E3D" w:rsidRPr="00F41CD0">
        <w:rPr>
          <w:rFonts w:ascii="Calibri" w:eastAsia="Calibri" w:hAnsi="Calibri" w:cs="Calibri"/>
          <w:spacing w:val="-1"/>
          <w:sz w:val="22"/>
          <w:szCs w:val="22"/>
        </w:rPr>
        <w:t>p</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lici</w:t>
      </w:r>
      <w:r w:rsidR="00827E3D" w:rsidRPr="00F41CD0">
        <w:rPr>
          <w:rFonts w:ascii="Calibri" w:eastAsia="Calibri" w:hAnsi="Calibri" w:cs="Calibri"/>
          <w:spacing w:val="-2"/>
          <w:sz w:val="22"/>
          <w:szCs w:val="22"/>
        </w:rPr>
        <w:t>e</w:t>
      </w:r>
      <w:r w:rsidR="00827E3D" w:rsidRPr="00F41CD0">
        <w:rPr>
          <w:rFonts w:ascii="Calibri" w:eastAsia="Calibri" w:hAnsi="Calibri" w:cs="Calibri"/>
          <w:sz w:val="22"/>
          <w:szCs w:val="22"/>
        </w:rPr>
        <w:t>s,</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z w:val="22"/>
          <w:szCs w:val="22"/>
        </w:rPr>
        <w:t>rat</w:t>
      </w:r>
      <w:r w:rsidR="00827E3D" w:rsidRPr="00F41CD0">
        <w:rPr>
          <w:rFonts w:ascii="Calibri" w:eastAsia="Calibri" w:hAnsi="Calibri" w:cs="Calibri"/>
          <w:spacing w:val="-1"/>
          <w:sz w:val="22"/>
          <w:szCs w:val="22"/>
        </w:rPr>
        <w:t>h</w:t>
      </w:r>
      <w:r w:rsidR="00827E3D" w:rsidRPr="00F41CD0">
        <w:rPr>
          <w:rFonts w:ascii="Calibri" w:eastAsia="Calibri" w:hAnsi="Calibri" w:cs="Calibri"/>
          <w:sz w:val="22"/>
          <w:szCs w:val="22"/>
        </w:rPr>
        <w:t>er</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z w:val="22"/>
          <w:szCs w:val="22"/>
        </w:rPr>
        <w:t>than</w:t>
      </w:r>
      <w:r w:rsidR="00827E3D" w:rsidRPr="00F41CD0">
        <w:rPr>
          <w:rFonts w:ascii="Calibri" w:eastAsia="Calibri" w:hAnsi="Calibri" w:cs="Calibri"/>
          <w:spacing w:val="-8"/>
          <w:sz w:val="22"/>
          <w:szCs w:val="22"/>
        </w:rPr>
        <w:t xml:space="preserve"> </w:t>
      </w:r>
      <w:r w:rsidR="00827E3D" w:rsidRPr="00F41CD0">
        <w:rPr>
          <w:rFonts w:ascii="Calibri" w:eastAsia="Calibri" w:hAnsi="Calibri" w:cs="Calibri"/>
          <w:sz w:val="22"/>
          <w:szCs w:val="22"/>
        </w:rPr>
        <w:t>j</w:t>
      </w:r>
      <w:r w:rsidR="00827E3D" w:rsidRPr="00F41CD0">
        <w:rPr>
          <w:rFonts w:ascii="Calibri" w:eastAsia="Calibri" w:hAnsi="Calibri" w:cs="Calibri"/>
          <w:spacing w:val="-3"/>
          <w:sz w:val="22"/>
          <w:szCs w:val="22"/>
        </w:rPr>
        <w:t>u</w:t>
      </w:r>
      <w:r w:rsidR="00827E3D" w:rsidRPr="00F41CD0">
        <w:rPr>
          <w:rFonts w:ascii="Calibri" w:eastAsia="Calibri" w:hAnsi="Calibri" w:cs="Calibri"/>
          <w:sz w:val="22"/>
          <w:szCs w:val="22"/>
        </w:rPr>
        <w:t>st</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z w:val="22"/>
          <w:szCs w:val="22"/>
        </w:rPr>
        <w:t>the</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z w:val="22"/>
          <w:szCs w:val="22"/>
        </w:rPr>
        <w:t>e</w:t>
      </w:r>
      <w:r w:rsidR="00827E3D" w:rsidRPr="00F41CD0">
        <w:rPr>
          <w:rFonts w:ascii="Calibri" w:eastAsia="Calibri" w:hAnsi="Calibri" w:cs="Calibri"/>
          <w:spacing w:val="1"/>
          <w:sz w:val="22"/>
          <w:szCs w:val="22"/>
        </w:rPr>
        <w:t>x</w:t>
      </w:r>
      <w:r w:rsidR="00827E3D" w:rsidRPr="00F41CD0">
        <w:rPr>
          <w:rFonts w:ascii="Calibri" w:eastAsia="Calibri" w:hAnsi="Calibri" w:cs="Calibri"/>
          <w:sz w:val="22"/>
          <w:szCs w:val="22"/>
        </w:rPr>
        <w:t>i</w:t>
      </w:r>
      <w:r w:rsidR="00827E3D" w:rsidRPr="00F41CD0">
        <w:rPr>
          <w:rFonts w:ascii="Calibri" w:eastAsia="Calibri" w:hAnsi="Calibri" w:cs="Calibri"/>
          <w:spacing w:val="-3"/>
          <w:sz w:val="22"/>
          <w:szCs w:val="22"/>
        </w:rPr>
        <w:t>s</w:t>
      </w:r>
      <w:r w:rsidR="00827E3D" w:rsidRPr="00F41CD0">
        <w:rPr>
          <w:rFonts w:ascii="Calibri" w:eastAsia="Calibri" w:hAnsi="Calibri" w:cs="Calibri"/>
          <w:sz w:val="22"/>
          <w:szCs w:val="22"/>
        </w:rPr>
        <w:t>t</w:t>
      </w:r>
      <w:r w:rsidR="00827E3D" w:rsidRPr="00F41CD0">
        <w:rPr>
          <w:rFonts w:ascii="Calibri" w:eastAsia="Calibri" w:hAnsi="Calibri" w:cs="Calibri"/>
          <w:spacing w:val="1"/>
          <w:sz w:val="22"/>
          <w:szCs w:val="22"/>
        </w:rPr>
        <w:t>e</w:t>
      </w:r>
      <w:r w:rsidR="00827E3D" w:rsidRPr="00F41CD0">
        <w:rPr>
          <w:rFonts w:ascii="Calibri" w:eastAsia="Calibri" w:hAnsi="Calibri" w:cs="Calibri"/>
          <w:spacing w:val="-1"/>
          <w:sz w:val="22"/>
          <w:szCs w:val="22"/>
        </w:rPr>
        <w:t>n</w:t>
      </w:r>
      <w:r w:rsidR="00827E3D" w:rsidRPr="00F41CD0">
        <w:rPr>
          <w:rFonts w:ascii="Calibri" w:eastAsia="Calibri" w:hAnsi="Calibri" w:cs="Calibri"/>
          <w:spacing w:val="-2"/>
          <w:sz w:val="22"/>
          <w:szCs w:val="22"/>
        </w:rPr>
        <w:t>c</w:t>
      </w:r>
      <w:r w:rsidR="00827E3D" w:rsidRPr="00F41CD0">
        <w:rPr>
          <w:rFonts w:ascii="Calibri" w:eastAsia="Calibri" w:hAnsi="Calibri" w:cs="Calibri"/>
          <w:sz w:val="22"/>
          <w:szCs w:val="22"/>
        </w:rPr>
        <w:t>e</w:t>
      </w:r>
      <w:r w:rsidR="00827E3D" w:rsidRPr="00F41CD0">
        <w:rPr>
          <w:rFonts w:ascii="Calibri" w:eastAsia="Calibri" w:hAnsi="Calibri" w:cs="Calibri"/>
          <w:spacing w:val="-6"/>
          <w:sz w:val="22"/>
          <w:szCs w:val="22"/>
        </w:rPr>
        <w:t xml:space="preserve"> </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f</w:t>
      </w:r>
      <w:r w:rsidR="00827E3D" w:rsidRPr="00F41CD0">
        <w:rPr>
          <w:rFonts w:ascii="Calibri" w:eastAsia="Calibri" w:hAnsi="Calibri" w:cs="Calibri"/>
          <w:spacing w:val="-7"/>
          <w:sz w:val="22"/>
          <w:szCs w:val="22"/>
        </w:rPr>
        <w:t xml:space="preserve"> </w:t>
      </w:r>
      <w:r w:rsidR="00827E3D" w:rsidRPr="00F41CD0">
        <w:rPr>
          <w:rFonts w:ascii="Calibri" w:eastAsia="Calibri" w:hAnsi="Calibri" w:cs="Calibri"/>
          <w:spacing w:val="-1"/>
          <w:sz w:val="22"/>
          <w:szCs w:val="22"/>
        </w:rPr>
        <w:t>b</w:t>
      </w:r>
      <w:r w:rsidR="00827E3D" w:rsidRPr="00F41CD0">
        <w:rPr>
          <w:rFonts w:ascii="Calibri" w:eastAsia="Calibri" w:hAnsi="Calibri" w:cs="Calibri"/>
          <w:sz w:val="22"/>
          <w:szCs w:val="22"/>
        </w:rPr>
        <w:t>r</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ad</w:t>
      </w:r>
      <w:r w:rsidR="00827E3D" w:rsidRPr="00F41CD0">
        <w:rPr>
          <w:rFonts w:ascii="Calibri" w:eastAsia="Calibri" w:hAnsi="Calibri" w:cs="Calibri"/>
          <w:spacing w:val="-7"/>
          <w:sz w:val="22"/>
          <w:szCs w:val="22"/>
        </w:rPr>
        <w:t xml:space="preserve"> </w:t>
      </w:r>
      <w:r w:rsidR="00827E3D" w:rsidRPr="00F41CD0">
        <w:rPr>
          <w:rFonts w:ascii="Calibri" w:eastAsia="Calibri" w:hAnsi="Calibri" w:cs="Calibri"/>
          <w:spacing w:val="-3"/>
          <w:sz w:val="22"/>
          <w:szCs w:val="22"/>
        </w:rPr>
        <w:t>p</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licies</w:t>
      </w:r>
      <w:r w:rsidR="00633A26" w:rsidRPr="00F41CD0">
        <w:rPr>
          <w:rFonts w:ascii="Calibri" w:eastAsia="Calibri" w:hAnsi="Calibri" w:cs="Calibri"/>
          <w:sz w:val="22"/>
          <w:szCs w:val="22"/>
        </w:rPr>
        <w:t>, which is key in light of Smith et al’s (2012) finding that school policies on bullying in England varied widely, with some showing a distinct lack of specificity.</w:t>
      </w:r>
      <w:r w:rsidR="00827E3D" w:rsidRPr="00F41CD0">
        <w:rPr>
          <w:rFonts w:ascii="Calibri" w:eastAsia="Calibri" w:hAnsi="Calibri" w:cs="Calibri"/>
          <w:spacing w:val="-4"/>
          <w:sz w:val="22"/>
          <w:szCs w:val="22"/>
        </w:rPr>
        <w:t xml:space="preserve"> </w:t>
      </w:r>
    </w:p>
    <w:p w:rsidR="00AA660A" w:rsidRDefault="00AA660A" w:rsidP="00AA660A">
      <w:pPr>
        <w:spacing w:line="480" w:lineRule="auto"/>
        <w:ind w:right="74"/>
        <w:jc w:val="both"/>
        <w:rPr>
          <w:rFonts w:ascii="Calibri" w:eastAsia="Calibri" w:hAnsi="Calibri" w:cs="Calibri"/>
          <w:spacing w:val="-4"/>
          <w:sz w:val="22"/>
          <w:szCs w:val="22"/>
        </w:rPr>
      </w:pPr>
    </w:p>
    <w:p w:rsidR="004D5343" w:rsidRDefault="004D5343" w:rsidP="004D5343">
      <w:pPr>
        <w:spacing w:line="480" w:lineRule="auto"/>
        <w:ind w:right="74"/>
        <w:jc w:val="both"/>
        <w:rPr>
          <w:rFonts w:ascii="Calibri" w:eastAsia="Calibri" w:hAnsi="Calibri" w:cs="Calibri"/>
          <w:sz w:val="22"/>
          <w:szCs w:val="22"/>
        </w:rPr>
      </w:pPr>
      <w:r>
        <w:rPr>
          <w:rFonts w:ascii="Calibri" w:eastAsia="Calibri" w:hAnsi="Calibri" w:cs="Calibri"/>
          <w:sz w:val="22"/>
          <w:szCs w:val="22"/>
        </w:rPr>
        <w:t xml:space="preserve">Within each </w:t>
      </w:r>
      <w:r w:rsidR="007E58E3">
        <w:rPr>
          <w:rFonts w:ascii="Calibri" w:eastAsia="Calibri" w:hAnsi="Calibri" w:cs="Calibri"/>
          <w:sz w:val="22"/>
          <w:szCs w:val="22"/>
        </w:rPr>
        <w:t>of the 8 scales</w:t>
      </w:r>
      <w:r>
        <w:rPr>
          <w:rFonts w:ascii="Calibri" w:eastAsia="Calibri" w:hAnsi="Calibri" w:cs="Calibri"/>
          <w:sz w:val="22"/>
          <w:szCs w:val="22"/>
        </w:rPr>
        <w:t xml:space="preserve"> (see above) items focused on five key areas:</w:t>
      </w:r>
    </w:p>
    <w:p w:rsidR="004D5343" w:rsidRPr="00F41CD0" w:rsidRDefault="004D5343"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r</w:t>
      </w:r>
      <w:r w:rsidR="00827E3D" w:rsidRPr="00F41CD0">
        <w:rPr>
          <w:rFonts w:ascii="Calibri" w:eastAsia="Calibri" w:hAnsi="Calibri" w:cs="Calibri"/>
          <w:sz w:val="22"/>
          <w:szCs w:val="22"/>
        </w:rPr>
        <w:t>e</w:t>
      </w:r>
      <w:r w:rsidR="00827E3D" w:rsidRPr="00F41CD0">
        <w:rPr>
          <w:rFonts w:ascii="Calibri" w:eastAsia="Calibri" w:hAnsi="Calibri" w:cs="Calibri"/>
          <w:spacing w:val="-2"/>
          <w:sz w:val="22"/>
          <w:szCs w:val="22"/>
        </w:rPr>
        <w:t>c</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r</w:t>
      </w:r>
      <w:r w:rsidR="00827E3D" w:rsidRPr="00F41CD0">
        <w:rPr>
          <w:rFonts w:ascii="Calibri" w:eastAsia="Calibri" w:hAnsi="Calibri" w:cs="Calibri"/>
          <w:spacing w:val="-1"/>
          <w:sz w:val="22"/>
          <w:szCs w:val="22"/>
        </w:rPr>
        <w:t>d</w:t>
      </w:r>
      <w:r w:rsidR="00827E3D" w:rsidRPr="00F41CD0">
        <w:rPr>
          <w:rFonts w:ascii="Calibri" w:eastAsia="Calibri" w:hAnsi="Calibri" w:cs="Calibri"/>
          <w:sz w:val="22"/>
          <w:szCs w:val="22"/>
        </w:rPr>
        <w:t>i</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g</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(e.</w:t>
      </w:r>
      <w:r w:rsidR="00827E3D" w:rsidRPr="00F41CD0">
        <w:rPr>
          <w:rFonts w:ascii="Calibri" w:eastAsia="Calibri" w:hAnsi="Calibri" w:cs="Calibri"/>
          <w:spacing w:val="-1"/>
          <w:sz w:val="22"/>
          <w:szCs w:val="22"/>
        </w:rPr>
        <w:t>g</w:t>
      </w:r>
      <w:r w:rsidR="00827E3D" w:rsidRPr="00F41CD0">
        <w:rPr>
          <w:rFonts w:ascii="Calibri" w:eastAsia="Calibri" w:hAnsi="Calibri" w:cs="Calibri"/>
          <w:sz w:val="22"/>
          <w:szCs w:val="22"/>
        </w:rPr>
        <w:t>.</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‘i</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f</w:t>
      </w:r>
      <w:r w:rsidR="00827E3D" w:rsidRPr="00F41CD0">
        <w:rPr>
          <w:rFonts w:ascii="Calibri" w:eastAsia="Calibri" w:hAnsi="Calibri" w:cs="Calibri"/>
          <w:spacing w:val="1"/>
          <w:sz w:val="22"/>
          <w:szCs w:val="22"/>
        </w:rPr>
        <w:t>o</w:t>
      </w:r>
      <w:r w:rsidR="00827E3D" w:rsidRPr="00F41CD0">
        <w:rPr>
          <w:rFonts w:ascii="Calibri" w:eastAsia="Calibri" w:hAnsi="Calibri" w:cs="Calibri"/>
          <w:spacing w:val="-3"/>
          <w:sz w:val="22"/>
          <w:szCs w:val="22"/>
        </w:rPr>
        <w:t>r</w:t>
      </w:r>
      <w:r w:rsidR="00827E3D" w:rsidRPr="00F41CD0">
        <w:rPr>
          <w:rFonts w:ascii="Calibri" w:eastAsia="Calibri" w:hAnsi="Calibri" w:cs="Calibri"/>
          <w:spacing w:val="1"/>
          <w:sz w:val="22"/>
          <w:szCs w:val="22"/>
        </w:rPr>
        <w:t>m</w:t>
      </w:r>
      <w:r w:rsidR="00827E3D" w:rsidRPr="00F41CD0">
        <w:rPr>
          <w:rFonts w:ascii="Calibri" w:eastAsia="Calibri" w:hAnsi="Calibri" w:cs="Calibri"/>
          <w:sz w:val="22"/>
          <w:szCs w:val="22"/>
        </w:rPr>
        <w:t>at</w:t>
      </w:r>
      <w:r w:rsidR="00827E3D" w:rsidRPr="00F41CD0">
        <w:rPr>
          <w:rFonts w:ascii="Calibri" w:eastAsia="Calibri" w:hAnsi="Calibri" w:cs="Calibri"/>
          <w:spacing w:val="-2"/>
          <w:sz w:val="22"/>
          <w:szCs w:val="22"/>
        </w:rPr>
        <w:t>i</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n</w:t>
      </w:r>
      <w:r w:rsidR="00827E3D" w:rsidRPr="00F41CD0">
        <w:rPr>
          <w:rFonts w:ascii="Calibri" w:eastAsia="Calibri" w:hAnsi="Calibri" w:cs="Calibri"/>
          <w:spacing w:val="2"/>
          <w:sz w:val="22"/>
          <w:szCs w:val="22"/>
        </w:rPr>
        <w:t xml:space="preserve"> </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n</w:t>
      </w:r>
      <w:r w:rsidR="00827E3D" w:rsidRPr="00F41CD0">
        <w:rPr>
          <w:rFonts w:ascii="Calibri" w:eastAsia="Calibri" w:hAnsi="Calibri" w:cs="Calibri"/>
          <w:spacing w:val="2"/>
          <w:sz w:val="22"/>
          <w:szCs w:val="22"/>
        </w:rPr>
        <w:t xml:space="preserve"> </w:t>
      </w:r>
      <w:r w:rsidR="00827E3D" w:rsidRPr="00F41CD0">
        <w:rPr>
          <w:rFonts w:ascii="Calibri" w:eastAsia="Calibri" w:hAnsi="Calibri" w:cs="Calibri"/>
          <w:spacing w:val="-1"/>
          <w:sz w:val="22"/>
          <w:szCs w:val="22"/>
        </w:rPr>
        <w:t>bu</w:t>
      </w:r>
      <w:r w:rsidR="00827E3D" w:rsidRPr="00F41CD0">
        <w:rPr>
          <w:rFonts w:ascii="Calibri" w:eastAsia="Calibri" w:hAnsi="Calibri" w:cs="Calibri"/>
          <w:sz w:val="22"/>
          <w:szCs w:val="22"/>
        </w:rPr>
        <w:t>l</w:t>
      </w:r>
      <w:r w:rsidR="00827E3D" w:rsidRPr="00F41CD0">
        <w:rPr>
          <w:rFonts w:ascii="Calibri" w:eastAsia="Calibri" w:hAnsi="Calibri" w:cs="Calibri"/>
          <w:spacing w:val="-1"/>
          <w:sz w:val="22"/>
          <w:szCs w:val="22"/>
        </w:rPr>
        <w:t>l</w:t>
      </w:r>
      <w:r w:rsidR="00827E3D" w:rsidRPr="00F41CD0">
        <w:rPr>
          <w:rFonts w:ascii="Calibri" w:eastAsia="Calibri" w:hAnsi="Calibri" w:cs="Calibri"/>
          <w:spacing w:val="1"/>
          <w:sz w:val="22"/>
          <w:szCs w:val="22"/>
        </w:rPr>
        <w:t>y</w:t>
      </w:r>
      <w:r w:rsidR="00827E3D" w:rsidRPr="00F41CD0">
        <w:rPr>
          <w:rFonts w:ascii="Calibri" w:eastAsia="Calibri" w:hAnsi="Calibri" w:cs="Calibri"/>
          <w:spacing w:val="-3"/>
          <w:sz w:val="22"/>
          <w:szCs w:val="22"/>
        </w:rPr>
        <w:t>i</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g</w:t>
      </w:r>
      <w:r w:rsidR="00827E3D" w:rsidRPr="00F41CD0">
        <w:rPr>
          <w:rFonts w:ascii="Calibri" w:eastAsia="Calibri" w:hAnsi="Calibri" w:cs="Calibri"/>
          <w:spacing w:val="2"/>
          <w:sz w:val="22"/>
          <w:szCs w:val="22"/>
        </w:rPr>
        <w:t xml:space="preserve"> </w:t>
      </w:r>
      <w:r w:rsidR="00827E3D" w:rsidRPr="00F41CD0">
        <w:rPr>
          <w:rFonts w:ascii="Calibri" w:eastAsia="Calibri" w:hAnsi="Calibri" w:cs="Calibri"/>
          <w:sz w:val="22"/>
          <w:szCs w:val="22"/>
        </w:rPr>
        <w:t>is</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c</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l</w:t>
      </w:r>
      <w:r w:rsidR="00827E3D" w:rsidRPr="00F41CD0">
        <w:rPr>
          <w:rFonts w:ascii="Calibri" w:eastAsia="Calibri" w:hAnsi="Calibri" w:cs="Calibri"/>
          <w:spacing w:val="-1"/>
          <w:sz w:val="22"/>
          <w:szCs w:val="22"/>
        </w:rPr>
        <w:t>l</w:t>
      </w:r>
      <w:r w:rsidR="00827E3D" w:rsidRPr="00F41CD0">
        <w:rPr>
          <w:rFonts w:ascii="Calibri" w:eastAsia="Calibri" w:hAnsi="Calibri" w:cs="Calibri"/>
          <w:sz w:val="22"/>
          <w:szCs w:val="22"/>
        </w:rPr>
        <w:t>ec</w:t>
      </w:r>
      <w:r w:rsidR="00827E3D" w:rsidRPr="00F41CD0">
        <w:rPr>
          <w:rFonts w:ascii="Calibri" w:eastAsia="Calibri" w:hAnsi="Calibri" w:cs="Calibri"/>
          <w:spacing w:val="-1"/>
          <w:sz w:val="22"/>
          <w:szCs w:val="22"/>
        </w:rPr>
        <w:t>t</w:t>
      </w:r>
      <w:r w:rsidR="00827E3D" w:rsidRPr="00F41CD0">
        <w:rPr>
          <w:rFonts w:ascii="Calibri" w:eastAsia="Calibri" w:hAnsi="Calibri" w:cs="Calibri"/>
          <w:sz w:val="22"/>
          <w:szCs w:val="22"/>
        </w:rPr>
        <w:t>ed</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f</w:t>
      </w:r>
      <w:r w:rsidR="00827E3D" w:rsidRPr="00F41CD0">
        <w:rPr>
          <w:rFonts w:ascii="Calibri" w:eastAsia="Calibri" w:hAnsi="Calibri" w:cs="Calibri"/>
          <w:spacing w:val="-3"/>
          <w:sz w:val="22"/>
          <w:szCs w:val="22"/>
        </w:rPr>
        <w:t>r</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 xml:space="preserve">m </w:t>
      </w:r>
      <w:r w:rsidR="00827E3D" w:rsidRPr="00F41CD0">
        <w:rPr>
          <w:rFonts w:ascii="Calibri" w:eastAsia="Calibri" w:hAnsi="Calibri" w:cs="Calibri"/>
          <w:spacing w:val="-1"/>
          <w:sz w:val="22"/>
          <w:szCs w:val="22"/>
        </w:rPr>
        <w:t>n</w:t>
      </w:r>
      <w:r w:rsidR="00827E3D" w:rsidRPr="00F41CD0">
        <w:rPr>
          <w:rFonts w:ascii="Calibri" w:eastAsia="Calibri" w:hAnsi="Calibri" w:cs="Calibri"/>
          <w:spacing w:val="1"/>
          <w:sz w:val="22"/>
          <w:szCs w:val="22"/>
        </w:rPr>
        <w:t>o</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-t</w:t>
      </w:r>
      <w:r w:rsidR="00827E3D" w:rsidRPr="00F41CD0">
        <w:rPr>
          <w:rFonts w:ascii="Calibri" w:eastAsia="Calibri" w:hAnsi="Calibri" w:cs="Calibri"/>
          <w:spacing w:val="1"/>
          <w:sz w:val="22"/>
          <w:szCs w:val="22"/>
        </w:rPr>
        <w:t>e</w:t>
      </w:r>
      <w:r w:rsidR="00827E3D" w:rsidRPr="00F41CD0">
        <w:rPr>
          <w:rFonts w:ascii="Calibri" w:eastAsia="Calibri" w:hAnsi="Calibri" w:cs="Calibri"/>
          <w:sz w:val="22"/>
          <w:szCs w:val="22"/>
        </w:rPr>
        <w:t>ac</w:t>
      </w:r>
      <w:r w:rsidR="00827E3D" w:rsidRPr="00F41CD0">
        <w:rPr>
          <w:rFonts w:ascii="Calibri" w:eastAsia="Calibri" w:hAnsi="Calibri" w:cs="Calibri"/>
          <w:spacing w:val="-1"/>
          <w:sz w:val="22"/>
          <w:szCs w:val="22"/>
        </w:rPr>
        <w:t>h</w:t>
      </w:r>
      <w:r w:rsidR="00827E3D" w:rsidRPr="00F41CD0">
        <w:rPr>
          <w:rFonts w:ascii="Calibri" w:eastAsia="Calibri" w:hAnsi="Calibri" w:cs="Calibri"/>
          <w:sz w:val="22"/>
          <w:szCs w:val="22"/>
        </w:rPr>
        <w:t>i</w:t>
      </w:r>
      <w:r w:rsidR="00827E3D" w:rsidRPr="00F41CD0">
        <w:rPr>
          <w:rFonts w:ascii="Calibri" w:eastAsia="Calibri" w:hAnsi="Calibri" w:cs="Calibri"/>
          <w:spacing w:val="-1"/>
          <w:sz w:val="22"/>
          <w:szCs w:val="22"/>
        </w:rPr>
        <w:t>n</w:t>
      </w:r>
      <w:r w:rsidR="00827E3D" w:rsidRPr="00F41CD0">
        <w:rPr>
          <w:rFonts w:ascii="Calibri" w:eastAsia="Calibri" w:hAnsi="Calibri" w:cs="Calibri"/>
          <w:sz w:val="22"/>
          <w:szCs w:val="22"/>
        </w:rPr>
        <w:t>g</w:t>
      </w:r>
      <w:r w:rsidR="00827E3D" w:rsidRPr="00F41CD0">
        <w:rPr>
          <w:rFonts w:ascii="Calibri" w:eastAsia="Calibri" w:hAnsi="Calibri" w:cs="Calibri"/>
          <w:spacing w:val="-5"/>
          <w:sz w:val="22"/>
          <w:szCs w:val="22"/>
        </w:rPr>
        <w:t xml:space="preserve"> </w:t>
      </w:r>
      <w:r w:rsidR="00827E3D" w:rsidRPr="00F41CD0">
        <w:rPr>
          <w:rFonts w:ascii="Calibri" w:eastAsia="Calibri" w:hAnsi="Calibri" w:cs="Calibri"/>
          <w:sz w:val="22"/>
          <w:szCs w:val="22"/>
        </w:rPr>
        <w:t>staff</w:t>
      </w:r>
      <w:r w:rsidR="00827E3D" w:rsidRPr="00F41CD0">
        <w:rPr>
          <w:rFonts w:ascii="Calibri" w:eastAsia="Calibri" w:hAnsi="Calibri" w:cs="Calibri"/>
          <w:spacing w:val="-2"/>
          <w:sz w:val="22"/>
          <w:szCs w:val="22"/>
        </w:rPr>
        <w:t>’</w:t>
      </w:r>
      <w:r w:rsidR="00827E3D" w:rsidRPr="00F41CD0">
        <w:rPr>
          <w:rFonts w:ascii="Calibri" w:eastAsia="Calibri" w:hAnsi="Calibri" w:cs="Calibri"/>
          <w:sz w:val="22"/>
          <w:szCs w:val="22"/>
        </w:rPr>
        <w:t>)</w:t>
      </w:r>
      <w:r>
        <w:rPr>
          <w:rFonts w:ascii="Calibri" w:eastAsia="Calibri" w:hAnsi="Calibri" w:cs="Calibri"/>
          <w:sz w:val="22"/>
          <w:szCs w:val="22"/>
        </w:rPr>
        <w:t>;</w:t>
      </w:r>
      <w:r w:rsidR="00827E3D" w:rsidRPr="00F41CD0">
        <w:rPr>
          <w:rFonts w:ascii="Calibri" w:eastAsia="Calibri" w:hAnsi="Calibri" w:cs="Calibri"/>
          <w:spacing w:val="-4"/>
          <w:sz w:val="22"/>
          <w:szCs w:val="22"/>
        </w:rPr>
        <w:t xml:space="preserve"> </w:t>
      </w:r>
    </w:p>
    <w:p w:rsidR="004D5343"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i</w:t>
      </w:r>
      <w:r w:rsidRPr="00F41CD0">
        <w:rPr>
          <w:rFonts w:ascii="Calibri" w:eastAsia="Calibri" w:hAnsi="Calibri" w:cs="Calibri"/>
          <w:spacing w:val="1"/>
          <w:sz w:val="22"/>
          <w:szCs w:val="22"/>
        </w:rPr>
        <w:t>m</w:t>
      </w:r>
      <w:r w:rsidRPr="00F41CD0">
        <w:rPr>
          <w:rFonts w:ascii="Calibri" w:eastAsia="Calibri" w:hAnsi="Calibri" w:cs="Calibri"/>
          <w:spacing w:val="-1"/>
          <w:sz w:val="22"/>
          <w:szCs w:val="22"/>
        </w:rPr>
        <w:t>p</w:t>
      </w:r>
      <w:r w:rsidRPr="00F41CD0">
        <w:rPr>
          <w:rFonts w:ascii="Calibri" w:eastAsia="Calibri" w:hAnsi="Calibri" w:cs="Calibri"/>
          <w:sz w:val="22"/>
          <w:szCs w:val="22"/>
        </w:rPr>
        <w:t>l</w:t>
      </w:r>
      <w:r w:rsidRPr="00F41CD0">
        <w:rPr>
          <w:rFonts w:ascii="Calibri" w:eastAsia="Calibri" w:hAnsi="Calibri" w:cs="Calibri"/>
          <w:spacing w:val="-2"/>
          <w:sz w:val="22"/>
          <w:szCs w:val="22"/>
        </w:rPr>
        <w:t>e</w:t>
      </w:r>
      <w:r w:rsidRPr="00F41CD0">
        <w:rPr>
          <w:rFonts w:ascii="Calibri" w:eastAsia="Calibri" w:hAnsi="Calibri" w:cs="Calibri"/>
          <w:spacing w:val="1"/>
          <w:sz w:val="22"/>
          <w:szCs w:val="22"/>
        </w:rPr>
        <w:t>m</w:t>
      </w:r>
      <w:r w:rsidRPr="00F41CD0">
        <w:rPr>
          <w:rFonts w:ascii="Calibri" w:eastAsia="Calibri" w:hAnsi="Calibri" w:cs="Calibri"/>
          <w:sz w:val="22"/>
          <w:szCs w:val="22"/>
        </w:rPr>
        <w:t>ent</w:t>
      </w:r>
      <w:r w:rsidRPr="00F41CD0">
        <w:rPr>
          <w:rFonts w:ascii="Calibri" w:eastAsia="Calibri" w:hAnsi="Calibri" w:cs="Calibri"/>
          <w:spacing w:val="-2"/>
          <w:sz w:val="22"/>
          <w:szCs w:val="22"/>
        </w:rPr>
        <w:t>a</w:t>
      </w:r>
      <w:r w:rsidRPr="00F41CD0">
        <w:rPr>
          <w:rFonts w:ascii="Calibri" w:eastAsia="Calibri" w:hAnsi="Calibri" w:cs="Calibri"/>
          <w:sz w:val="22"/>
          <w:szCs w:val="22"/>
        </w:rPr>
        <w:t>ti</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4"/>
          <w:sz w:val="22"/>
          <w:szCs w:val="22"/>
        </w:rPr>
        <w:t xml:space="preserve"> </w:t>
      </w:r>
      <w:r w:rsidRPr="00F41CD0">
        <w:rPr>
          <w:rFonts w:ascii="Calibri" w:eastAsia="Calibri" w:hAnsi="Calibri" w:cs="Calibri"/>
          <w:spacing w:val="-2"/>
          <w:sz w:val="22"/>
          <w:szCs w:val="22"/>
        </w:rPr>
        <w:t>(</w:t>
      </w:r>
      <w:r w:rsidRPr="00F41CD0">
        <w:rPr>
          <w:rFonts w:ascii="Calibri" w:eastAsia="Calibri" w:hAnsi="Calibri" w:cs="Calibri"/>
          <w:sz w:val="22"/>
          <w:szCs w:val="22"/>
        </w:rPr>
        <w:t>e.</w:t>
      </w:r>
      <w:r w:rsidRPr="00F41CD0">
        <w:rPr>
          <w:rFonts w:ascii="Calibri" w:eastAsia="Calibri" w:hAnsi="Calibri" w:cs="Calibri"/>
          <w:spacing w:val="-1"/>
          <w:sz w:val="22"/>
          <w:szCs w:val="22"/>
        </w:rPr>
        <w:t>g</w:t>
      </w:r>
      <w:r w:rsidRPr="00F41CD0">
        <w:rPr>
          <w:rFonts w:ascii="Calibri" w:eastAsia="Calibri" w:hAnsi="Calibri" w:cs="Calibri"/>
          <w:sz w:val="22"/>
          <w:szCs w:val="22"/>
        </w:rPr>
        <w:t>.</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1"/>
          <w:sz w:val="22"/>
          <w:szCs w:val="22"/>
        </w:rPr>
        <w:t>l</w:t>
      </w:r>
      <w:r w:rsidRPr="00F41CD0">
        <w:rPr>
          <w:rFonts w:ascii="Calibri" w:eastAsia="Calibri" w:hAnsi="Calibri" w:cs="Calibri"/>
          <w:sz w:val="22"/>
          <w:szCs w:val="22"/>
        </w:rPr>
        <w:t>l</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ch</w:t>
      </w:r>
      <w:r w:rsidRPr="00F41CD0">
        <w:rPr>
          <w:rFonts w:ascii="Calibri" w:eastAsia="Calibri" w:hAnsi="Calibri" w:cs="Calibri"/>
          <w:spacing w:val="-1"/>
          <w:sz w:val="22"/>
          <w:szCs w:val="22"/>
        </w:rPr>
        <w:t>i</w:t>
      </w:r>
      <w:r w:rsidRPr="00F41CD0">
        <w:rPr>
          <w:rFonts w:ascii="Calibri" w:eastAsia="Calibri" w:hAnsi="Calibri" w:cs="Calibri"/>
          <w:sz w:val="22"/>
          <w:szCs w:val="22"/>
        </w:rPr>
        <w:t>l</w:t>
      </w:r>
      <w:r w:rsidRPr="00F41CD0">
        <w:rPr>
          <w:rFonts w:ascii="Calibri" w:eastAsia="Calibri" w:hAnsi="Calibri" w:cs="Calibri"/>
          <w:spacing w:val="-1"/>
          <w:sz w:val="22"/>
          <w:szCs w:val="22"/>
        </w:rPr>
        <w:t>d</w:t>
      </w:r>
      <w:r w:rsidRPr="00F41CD0">
        <w:rPr>
          <w:rFonts w:ascii="Calibri" w:eastAsia="Calibri" w:hAnsi="Calibri" w:cs="Calibri"/>
          <w:sz w:val="22"/>
          <w:szCs w:val="22"/>
        </w:rPr>
        <w:t>ren</w:t>
      </w:r>
      <w:r w:rsidRPr="00F41CD0">
        <w:rPr>
          <w:rFonts w:ascii="Calibri" w:eastAsia="Calibri" w:hAnsi="Calibri" w:cs="Calibri"/>
          <w:spacing w:val="-5"/>
          <w:sz w:val="22"/>
          <w:szCs w:val="22"/>
        </w:rPr>
        <w:t xml:space="preserve"> </w:t>
      </w:r>
      <w:r w:rsidRPr="00F41CD0">
        <w:rPr>
          <w:rFonts w:ascii="Calibri" w:eastAsia="Calibri" w:hAnsi="Calibri" w:cs="Calibri"/>
          <w:sz w:val="22"/>
          <w:szCs w:val="22"/>
        </w:rPr>
        <w:t>w</w:t>
      </w:r>
      <w:r w:rsidRPr="00F41CD0">
        <w:rPr>
          <w:rFonts w:ascii="Calibri" w:eastAsia="Calibri" w:hAnsi="Calibri" w:cs="Calibri"/>
          <w:spacing w:val="1"/>
          <w:sz w:val="22"/>
          <w:szCs w:val="22"/>
        </w:rPr>
        <w:t>e</w:t>
      </w:r>
      <w:r w:rsidRPr="00F41CD0">
        <w:rPr>
          <w:rFonts w:ascii="Calibri" w:eastAsia="Calibri" w:hAnsi="Calibri" w:cs="Calibri"/>
          <w:sz w:val="22"/>
          <w:szCs w:val="22"/>
        </w:rPr>
        <w:t>re</w:t>
      </w:r>
      <w:r w:rsidRPr="00F41CD0">
        <w:rPr>
          <w:rFonts w:ascii="Calibri" w:eastAsia="Calibri" w:hAnsi="Calibri" w:cs="Calibri"/>
          <w:spacing w:val="-4"/>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pacing w:val="1"/>
          <w:sz w:val="22"/>
          <w:szCs w:val="22"/>
        </w:rPr>
        <w:t>o</w:t>
      </w:r>
      <w:r w:rsidRPr="00F41CD0">
        <w:rPr>
          <w:rFonts w:ascii="Calibri" w:eastAsia="Calibri" w:hAnsi="Calibri" w:cs="Calibri"/>
          <w:sz w:val="22"/>
          <w:szCs w:val="22"/>
        </w:rPr>
        <w:t>ld</w:t>
      </w:r>
      <w:r w:rsidRPr="00F41CD0">
        <w:rPr>
          <w:rFonts w:ascii="Calibri" w:eastAsia="Calibri" w:hAnsi="Calibri" w:cs="Calibri"/>
          <w:spacing w:val="-5"/>
          <w:sz w:val="22"/>
          <w:szCs w:val="22"/>
        </w:rPr>
        <w:t xml:space="preserve"> </w:t>
      </w:r>
      <w:r w:rsidRPr="00F41CD0">
        <w:rPr>
          <w:rFonts w:ascii="Calibri" w:eastAsia="Calibri" w:hAnsi="Calibri" w:cs="Calibri"/>
          <w:sz w:val="22"/>
          <w:szCs w:val="22"/>
        </w:rPr>
        <w:t>that</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th</w:t>
      </w:r>
      <w:r w:rsidRPr="00F41CD0">
        <w:rPr>
          <w:rFonts w:ascii="Calibri" w:eastAsia="Calibri" w:hAnsi="Calibri" w:cs="Calibri"/>
          <w:spacing w:val="-2"/>
          <w:sz w:val="22"/>
          <w:szCs w:val="22"/>
        </w:rPr>
        <w:t>e</w:t>
      </w:r>
      <w:r w:rsidRPr="00F41CD0">
        <w:rPr>
          <w:rFonts w:ascii="Calibri" w:eastAsia="Calibri" w:hAnsi="Calibri" w:cs="Calibri"/>
          <w:sz w:val="22"/>
          <w:szCs w:val="22"/>
        </w:rPr>
        <w:t>y</w:t>
      </w:r>
      <w:r w:rsidRPr="00F41CD0">
        <w:rPr>
          <w:rFonts w:ascii="Calibri" w:eastAsia="Calibri" w:hAnsi="Calibri" w:cs="Calibri"/>
          <w:spacing w:val="-3"/>
          <w:sz w:val="22"/>
          <w:szCs w:val="22"/>
        </w:rPr>
        <w:t xml:space="preserve"> </w:t>
      </w:r>
      <w:r w:rsidRPr="00F41CD0">
        <w:rPr>
          <w:rFonts w:ascii="Calibri" w:eastAsia="Calibri" w:hAnsi="Calibri" w:cs="Calibri"/>
          <w:spacing w:val="-1"/>
          <w:sz w:val="22"/>
          <w:szCs w:val="22"/>
        </w:rPr>
        <w:t>h</w:t>
      </w:r>
      <w:r w:rsidRPr="00F41CD0">
        <w:rPr>
          <w:rFonts w:ascii="Calibri" w:eastAsia="Calibri" w:hAnsi="Calibri" w:cs="Calibri"/>
          <w:sz w:val="22"/>
          <w:szCs w:val="22"/>
        </w:rPr>
        <w:t>a</w:t>
      </w:r>
      <w:r w:rsidRPr="00F41CD0">
        <w:rPr>
          <w:rFonts w:ascii="Calibri" w:eastAsia="Calibri" w:hAnsi="Calibri" w:cs="Calibri"/>
          <w:spacing w:val="-1"/>
          <w:sz w:val="22"/>
          <w:szCs w:val="22"/>
        </w:rPr>
        <w:t>v</w:t>
      </w:r>
      <w:r w:rsidRPr="00F41CD0">
        <w:rPr>
          <w:rFonts w:ascii="Calibri" w:eastAsia="Calibri" w:hAnsi="Calibri" w:cs="Calibri"/>
          <w:sz w:val="22"/>
          <w:szCs w:val="22"/>
        </w:rPr>
        <w:t>e</w:t>
      </w:r>
      <w:r w:rsidRPr="00F41CD0">
        <w:rPr>
          <w:rFonts w:ascii="Calibri" w:eastAsia="Calibri" w:hAnsi="Calibri" w:cs="Calibri"/>
          <w:spacing w:val="-3"/>
          <w:sz w:val="22"/>
          <w:szCs w:val="22"/>
        </w:rPr>
        <w:t xml:space="preserve"> </w:t>
      </w:r>
      <w:r w:rsidRPr="00F41CD0">
        <w:rPr>
          <w:rFonts w:ascii="Calibri" w:eastAsia="Calibri" w:hAnsi="Calibri" w:cs="Calibri"/>
          <w:sz w:val="22"/>
          <w:szCs w:val="22"/>
        </w:rPr>
        <w:t>to</w:t>
      </w:r>
      <w:r w:rsidRPr="00F41CD0">
        <w:rPr>
          <w:rFonts w:ascii="Calibri" w:eastAsia="Calibri" w:hAnsi="Calibri" w:cs="Calibri"/>
          <w:spacing w:val="-3"/>
          <w:sz w:val="22"/>
          <w:szCs w:val="22"/>
        </w:rPr>
        <w:t xml:space="preserve"> </w:t>
      </w:r>
      <w:r w:rsidR="007E58E3">
        <w:rPr>
          <w:rFonts w:ascii="Calibri" w:eastAsia="Calibri" w:hAnsi="Calibri" w:cs="Calibri"/>
          <w:spacing w:val="-3"/>
          <w:sz w:val="22"/>
          <w:szCs w:val="22"/>
        </w:rPr>
        <w:t xml:space="preserve">immediately </w:t>
      </w:r>
      <w:r w:rsidRPr="00F41CD0">
        <w:rPr>
          <w:rFonts w:ascii="Calibri" w:eastAsia="Calibri" w:hAnsi="Calibri" w:cs="Calibri"/>
          <w:sz w:val="22"/>
          <w:szCs w:val="22"/>
        </w:rPr>
        <w:t>re</w:t>
      </w:r>
      <w:r w:rsidRPr="00F41CD0">
        <w:rPr>
          <w:rFonts w:ascii="Calibri" w:eastAsia="Calibri" w:hAnsi="Calibri" w:cs="Calibri"/>
          <w:spacing w:val="-3"/>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rt</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3"/>
          <w:sz w:val="22"/>
          <w:szCs w:val="22"/>
        </w:rPr>
        <w:t>n</w:t>
      </w:r>
      <w:r w:rsidRPr="00F41CD0">
        <w:rPr>
          <w:rFonts w:ascii="Calibri" w:eastAsia="Calibri" w:hAnsi="Calibri" w:cs="Calibri"/>
          <w:sz w:val="22"/>
          <w:szCs w:val="22"/>
        </w:rPr>
        <w:t>y</w:t>
      </w:r>
      <w:r w:rsidRPr="00F41CD0">
        <w:rPr>
          <w:rFonts w:ascii="Calibri" w:eastAsia="Calibri" w:hAnsi="Calibri" w:cs="Calibri"/>
          <w:spacing w:val="-3"/>
          <w:sz w:val="22"/>
          <w:szCs w:val="22"/>
        </w:rPr>
        <w:t xml:space="preserve"> </w:t>
      </w:r>
      <w:r w:rsidRPr="00F41CD0">
        <w:rPr>
          <w:rFonts w:ascii="Calibri" w:eastAsia="Calibri" w:hAnsi="Calibri" w:cs="Calibri"/>
          <w:spacing w:val="-1"/>
          <w:sz w:val="22"/>
          <w:szCs w:val="22"/>
        </w:rPr>
        <w:t>bu</w:t>
      </w:r>
      <w:r w:rsidRPr="00F41CD0">
        <w:rPr>
          <w:rFonts w:ascii="Calibri" w:eastAsia="Calibri" w:hAnsi="Calibri" w:cs="Calibri"/>
          <w:sz w:val="22"/>
          <w:szCs w:val="22"/>
        </w:rPr>
        <w:t>ll</w:t>
      </w:r>
      <w:r w:rsidRPr="00F41CD0">
        <w:rPr>
          <w:rFonts w:ascii="Calibri" w:eastAsia="Calibri" w:hAnsi="Calibri" w:cs="Calibri"/>
          <w:spacing w:val="1"/>
          <w:sz w:val="22"/>
          <w:szCs w:val="22"/>
        </w:rPr>
        <w:t>y</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7"/>
          <w:sz w:val="22"/>
          <w:szCs w:val="22"/>
        </w:rPr>
        <w:t xml:space="preserve"> </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ci</w:t>
      </w:r>
      <w:r w:rsidRPr="00F41CD0">
        <w:rPr>
          <w:rFonts w:ascii="Calibri" w:eastAsia="Calibri" w:hAnsi="Calibri" w:cs="Calibri"/>
          <w:spacing w:val="-1"/>
          <w:sz w:val="22"/>
          <w:szCs w:val="22"/>
        </w:rPr>
        <w:t>d</w:t>
      </w:r>
      <w:r w:rsidRPr="00F41CD0">
        <w:rPr>
          <w:rFonts w:ascii="Calibri" w:eastAsia="Calibri" w:hAnsi="Calibri" w:cs="Calibri"/>
          <w:sz w:val="22"/>
          <w:szCs w:val="22"/>
        </w:rPr>
        <w:t>ent</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t</w:t>
      </w:r>
      <w:r w:rsidRPr="00F41CD0">
        <w:rPr>
          <w:rFonts w:ascii="Calibri" w:eastAsia="Calibri" w:hAnsi="Calibri" w:cs="Calibri"/>
          <w:spacing w:val="-3"/>
          <w:sz w:val="22"/>
          <w:szCs w:val="22"/>
        </w:rPr>
        <w:t>h</w:t>
      </w:r>
      <w:r w:rsidRPr="00F41CD0">
        <w:rPr>
          <w:rFonts w:ascii="Calibri" w:eastAsia="Calibri" w:hAnsi="Calibri" w:cs="Calibri"/>
          <w:sz w:val="22"/>
          <w:szCs w:val="22"/>
        </w:rPr>
        <w:t>ey</w:t>
      </w:r>
      <w:r w:rsidRPr="00F41CD0">
        <w:rPr>
          <w:rFonts w:ascii="Calibri" w:eastAsia="Calibri" w:hAnsi="Calibri" w:cs="Calibri"/>
          <w:spacing w:val="-5"/>
          <w:sz w:val="22"/>
          <w:szCs w:val="22"/>
        </w:rPr>
        <w:t xml:space="preserve"> </w:t>
      </w:r>
      <w:r w:rsidRPr="00F41CD0">
        <w:rPr>
          <w:rFonts w:ascii="Calibri" w:eastAsia="Calibri" w:hAnsi="Calibri" w:cs="Calibri"/>
          <w:spacing w:val="1"/>
          <w:sz w:val="22"/>
          <w:szCs w:val="22"/>
        </w:rPr>
        <w:t>m</w:t>
      </w:r>
      <w:r w:rsidRPr="00F41CD0">
        <w:rPr>
          <w:rFonts w:ascii="Calibri" w:eastAsia="Calibri" w:hAnsi="Calibri" w:cs="Calibri"/>
          <w:spacing w:val="-3"/>
          <w:sz w:val="22"/>
          <w:szCs w:val="22"/>
        </w:rPr>
        <w:t>a</w:t>
      </w:r>
      <w:r w:rsidRPr="00F41CD0">
        <w:rPr>
          <w:rFonts w:ascii="Calibri" w:eastAsia="Calibri" w:hAnsi="Calibri" w:cs="Calibri"/>
          <w:sz w:val="22"/>
          <w:szCs w:val="22"/>
        </w:rPr>
        <w:t>y</w:t>
      </w:r>
      <w:r w:rsidRPr="00F41CD0">
        <w:rPr>
          <w:rFonts w:ascii="Calibri" w:eastAsia="Calibri" w:hAnsi="Calibri" w:cs="Calibri"/>
          <w:spacing w:val="-3"/>
          <w:sz w:val="22"/>
          <w:szCs w:val="22"/>
        </w:rPr>
        <w:t xml:space="preserve"> d</w:t>
      </w:r>
      <w:r w:rsidRPr="00F41CD0">
        <w:rPr>
          <w:rFonts w:ascii="Calibri" w:eastAsia="Calibri" w:hAnsi="Calibri" w:cs="Calibri"/>
          <w:sz w:val="22"/>
          <w:szCs w:val="22"/>
        </w:rPr>
        <w:t>e</w:t>
      </w:r>
      <w:r w:rsidRPr="00F41CD0">
        <w:rPr>
          <w:rFonts w:ascii="Calibri" w:eastAsia="Calibri" w:hAnsi="Calibri" w:cs="Calibri"/>
          <w:spacing w:val="1"/>
          <w:sz w:val="22"/>
          <w:szCs w:val="22"/>
        </w:rPr>
        <w:t>t</w:t>
      </w:r>
      <w:r w:rsidRPr="00F41CD0">
        <w:rPr>
          <w:rFonts w:ascii="Calibri" w:eastAsia="Calibri" w:hAnsi="Calibri" w:cs="Calibri"/>
          <w:spacing w:val="-2"/>
          <w:sz w:val="22"/>
          <w:szCs w:val="22"/>
        </w:rPr>
        <w:t>e</w:t>
      </w:r>
      <w:r w:rsidRPr="00F41CD0">
        <w:rPr>
          <w:rFonts w:ascii="Calibri" w:eastAsia="Calibri" w:hAnsi="Calibri" w:cs="Calibri"/>
          <w:spacing w:val="1"/>
          <w:sz w:val="22"/>
          <w:szCs w:val="22"/>
        </w:rPr>
        <w:t>c</w:t>
      </w:r>
      <w:r w:rsidRPr="00F41CD0">
        <w:rPr>
          <w:rFonts w:ascii="Calibri" w:eastAsia="Calibri" w:hAnsi="Calibri" w:cs="Calibri"/>
          <w:sz w:val="22"/>
          <w:szCs w:val="22"/>
        </w:rPr>
        <w:t>t</w:t>
      </w:r>
      <w:r w:rsidR="007E58E3">
        <w:rPr>
          <w:rFonts w:ascii="Calibri" w:eastAsia="Calibri" w:hAnsi="Calibri" w:cs="Calibri"/>
          <w:sz w:val="22"/>
          <w:szCs w:val="22"/>
        </w:rPr>
        <w:t xml:space="preserve"> to a teacher</w:t>
      </w:r>
      <w:r w:rsidRPr="00F41CD0">
        <w:rPr>
          <w:rFonts w:ascii="Calibri" w:eastAsia="Calibri" w:hAnsi="Calibri" w:cs="Calibri"/>
          <w:sz w:val="22"/>
          <w:szCs w:val="22"/>
        </w:rPr>
        <w:t>’</w:t>
      </w:r>
      <w:r w:rsidRPr="00F41CD0">
        <w:rPr>
          <w:rFonts w:ascii="Calibri" w:eastAsia="Calibri" w:hAnsi="Calibri" w:cs="Calibri"/>
          <w:spacing w:val="1"/>
          <w:sz w:val="22"/>
          <w:szCs w:val="22"/>
        </w:rPr>
        <w:t>)</w:t>
      </w:r>
      <w:r w:rsidR="004D5343">
        <w:rPr>
          <w:rFonts w:ascii="Calibri" w:eastAsia="Calibri" w:hAnsi="Calibri" w:cs="Calibri"/>
          <w:sz w:val="22"/>
          <w:szCs w:val="22"/>
        </w:rPr>
        <w:t>;</w:t>
      </w:r>
    </w:p>
    <w:p w:rsidR="004D5343"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pacing w:val="-6"/>
          <w:sz w:val="22"/>
          <w:szCs w:val="22"/>
        </w:rPr>
        <w:t xml:space="preserve"> </w:t>
      </w:r>
      <w:r w:rsidRPr="00F41CD0">
        <w:rPr>
          <w:rFonts w:ascii="Calibri" w:eastAsia="Calibri" w:hAnsi="Calibri" w:cs="Calibri"/>
          <w:spacing w:val="-2"/>
          <w:sz w:val="22"/>
          <w:szCs w:val="22"/>
        </w:rPr>
        <w:t>e</w:t>
      </w:r>
      <w:r w:rsidRPr="00F41CD0">
        <w:rPr>
          <w:rFonts w:ascii="Calibri" w:eastAsia="Calibri" w:hAnsi="Calibri" w:cs="Calibri"/>
          <w:spacing w:val="1"/>
          <w:sz w:val="22"/>
          <w:szCs w:val="22"/>
        </w:rPr>
        <w:t>v</w:t>
      </w:r>
      <w:r w:rsidRPr="00F41CD0">
        <w:rPr>
          <w:rFonts w:ascii="Calibri" w:eastAsia="Calibri" w:hAnsi="Calibri" w:cs="Calibri"/>
          <w:sz w:val="22"/>
          <w:szCs w:val="22"/>
        </w:rPr>
        <w:t>al</w:t>
      </w:r>
      <w:r w:rsidRPr="00F41CD0">
        <w:rPr>
          <w:rFonts w:ascii="Calibri" w:eastAsia="Calibri" w:hAnsi="Calibri" w:cs="Calibri"/>
          <w:spacing w:val="-1"/>
          <w:sz w:val="22"/>
          <w:szCs w:val="22"/>
        </w:rPr>
        <w:t>u</w:t>
      </w:r>
      <w:r w:rsidRPr="00F41CD0">
        <w:rPr>
          <w:rFonts w:ascii="Calibri" w:eastAsia="Calibri" w:hAnsi="Calibri" w:cs="Calibri"/>
          <w:sz w:val="22"/>
          <w:szCs w:val="22"/>
        </w:rPr>
        <w:t>ati</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7"/>
          <w:sz w:val="22"/>
          <w:szCs w:val="22"/>
        </w:rPr>
        <w:t xml:space="preserve"> </w:t>
      </w:r>
      <w:r w:rsidRPr="00F41CD0">
        <w:rPr>
          <w:rFonts w:ascii="Calibri" w:eastAsia="Calibri" w:hAnsi="Calibri" w:cs="Calibri"/>
          <w:sz w:val="22"/>
          <w:szCs w:val="22"/>
        </w:rPr>
        <w:t>(e.</w:t>
      </w:r>
      <w:r w:rsidRPr="00F41CD0">
        <w:rPr>
          <w:rFonts w:ascii="Calibri" w:eastAsia="Calibri" w:hAnsi="Calibri" w:cs="Calibri"/>
          <w:spacing w:val="-1"/>
          <w:sz w:val="22"/>
          <w:szCs w:val="22"/>
        </w:rPr>
        <w:t>g</w:t>
      </w:r>
      <w:r w:rsidRPr="00F41CD0">
        <w:rPr>
          <w:rFonts w:ascii="Calibri" w:eastAsia="Calibri" w:hAnsi="Calibri" w:cs="Calibri"/>
          <w:sz w:val="22"/>
          <w:szCs w:val="22"/>
        </w:rPr>
        <w:t>.</w:t>
      </w:r>
      <w:r w:rsidRPr="00F41CD0">
        <w:rPr>
          <w:rFonts w:ascii="Calibri" w:eastAsia="Calibri" w:hAnsi="Calibri" w:cs="Calibri"/>
          <w:spacing w:val="-7"/>
          <w:sz w:val="22"/>
          <w:szCs w:val="22"/>
        </w:rPr>
        <w:t xml:space="preserve"> </w:t>
      </w:r>
      <w:r w:rsidRPr="00F41CD0">
        <w:rPr>
          <w:rFonts w:ascii="Calibri" w:eastAsia="Calibri" w:hAnsi="Calibri" w:cs="Calibri"/>
          <w:sz w:val="22"/>
          <w:szCs w:val="22"/>
        </w:rPr>
        <w:t>‘As</w:t>
      </w:r>
      <w:r w:rsidRPr="00F41CD0">
        <w:rPr>
          <w:rFonts w:ascii="Calibri" w:eastAsia="Calibri" w:hAnsi="Calibri" w:cs="Calibri"/>
          <w:spacing w:val="-1"/>
          <w:sz w:val="22"/>
          <w:szCs w:val="22"/>
        </w:rPr>
        <w:t>p</w:t>
      </w:r>
      <w:r w:rsidRPr="00F41CD0">
        <w:rPr>
          <w:rFonts w:ascii="Calibri" w:eastAsia="Calibri" w:hAnsi="Calibri" w:cs="Calibri"/>
          <w:sz w:val="22"/>
          <w:szCs w:val="22"/>
        </w:rPr>
        <w:t>ec</w:t>
      </w:r>
      <w:r w:rsidRPr="00F41CD0">
        <w:rPr>
          <w:rFonts w:ascii="Calibri" w:eastAsia="Calibri" w:hAnsi="Calibri" w:cs="Calibri"/>
          <w:spacing w:val="-1"/>
          <w:sz w:val="22"/>
          <w:szCs w:val="22"/>
        </w:rPr>
        <w:t>t</w:t>
      </w:r>
      <w:r w:rsidRPr="00F41CD0">
        <w:rPr>
          <w:rFonts w:ascii="Calibri" w:eastAsia="Calibri" w:hAnsi="Calibri" w:cs="Calibri"/>
          <w:sz w:val="22"/>
          <w:szCs w:val="22"/>
        </w:rPr>
        <w:t>s</w:t>
      </w:r>
      <w:r w:rsidRPr="00F41CD0">
        <w:rPr>
          <w:rFonts w:ascii="Calibri" w:eastAsia="Calibri" w:hAnsi="Calibri" w:cs="Calibri"/>
          <w:spacing w:val="-6"/>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f</w:t>
      </w:r>
      <w:r w:rsidRPr="00F41CD0">
        <w:rPr>
          <w:rFonts w:ascii="Calibri" w:eastAsia="Calibri" w:hAnsi="Calibri" w:cs="Calibri"/>
          <w:spacing w:val="-7"/>
          <w:sz w:val="22"/>
          <w:szCs w:val="22"/>
        </w:rPr>
        <w:t xml:space="preserve"> </w:t>
      </w:r>
      <w:r w:rsidRPr="00F41CD0">
        <w:rPr>
          <w:rFonts w:ascii="Calibri" w:eastAsia="Calibri" w:hAnsi="Calibri" w:cs="Calibri"/>
          <w:spacing w:val="1"/>
          <w:sz w:val="22"/>
          <w:szCs w:val="22"/>
        </w:rPr>
        <w:t>m</w:t>
      </w:r>
      <w:r w:rsidRPr="00F41CD0">
        <w:rPr>
          <w:rFonts w:ascii="Calibri" w:eastAsia="Calibri" w:hAnsi="Calibri" w:cs="Calibri"/>
          <w:sz w:val="22"/>
          <w:szCs w:val="22"/>
        </w:rPr>
        <w:t>y</w:t>
      </w:r>
      <w:r w:rsidRPr="00F41CD0">
        <w:rPr>
          <w:rFonts w:ascii="Calibri" w:eastAsia="Calibri" w:hAnsi="Calibri" w:cs="Calibri"/>
          <w:spacing w:val="-6"/>
          <w:sz w:val="22"/>
          <w:szCs w:val="22"/>
        </w:rPr>
        <w:t xml:space="preserve"> </w:t>
      </w:r>
      <w:r w:rsidRPr="00F41CD0">
        <w:rPr>
          <w:rFonts w:ascii="Calibri" w:eastAsia="Calibri" w:hAnsi="Calibri" w:cs="Calibri"/>
          <w:sz w:val="22"/>
          <w:szCs w:val="22"/>
        </w:rPr>
        <w:t>sc</w:t>
      </w:r>
      <w:r w:rsidRPr="00F41CD0">
        <w:rPr>
          <w:rFonts w:ascii="Calibri" w:eastAsia="Calibri" w:hAnsi="Calibri" w:cs="Calibri"/>
          <w:spacing w:val="-3"/>
          <w:sz w:val="22"/>
          <w:szCs w:val="22"/>
        </w:rPr>
        <w:t>h</w:t>
      </w:r>
      <w:r w:rsidRPr="00F41CD0">
        <w:rPr>
          <w:rFonts w:ascii="Calibri" w:eastAsia="Calibri" w:hAnsi="Calibri" w:cs="Calibri"/>
          <w:spacing w:val="1"/>
          <w:sz w:val="22"/>
          <w:szCs w:val="22"/>
        </w:rPr>
        <w:t>oo</w:t>
      </w:r>
      <w:r w:rsidRPr="00F41CD0">
        <w:rPr>
          <w:rFonts w:ascii="Calibri" w:eastAsia="Calibri" w:hAnsi="Calibri" w:cs="Calibri"/>
          <w:sz w:val="22"/>
          <w:szCs w:val="22"/>
        </w:rPr>
        <w:t>l</w:t>
      </w:r>
      <w:r w:rsidRPr="00F41CD0">
        <w:rPr>
          <w:rFonts w:ascii="Calibri" w:eastAsia="Calibri" w:hAnsi="Calibri" w:cs="Calibri"/>
          <w:spacing w:val="-3"/>
          <w:sz w:val="22"/>
          <w:szCs w:val="22"/>
        </w:rPr>
        <w:t>’</w:t>
      </w:r>
      <w:r w:rsidRPr="00F41CD0">
        <w:rPr>
          <w:rFonts w:ascii="Calibri" w:eastAsia="Calibri" w:hAnsi="Calibri" w:cs="Calibri"/>
          <w:sz w:val="22"/>
          <w:szCs w:val="22"/>
        </w:rPr>
        <w:t>s</w:t>
      </w:r>
      <w:r w:rsidRPr="00F41CD0">
        <w:rPr>
          <w:rFonts w:ascii="Calibri" w:eastAsia="Calibri" w:hAnsi="Calibri" w:cs="Calibri"/>
          <w:spacing w:val="-4"/>
          <w:sz w:val="22"/>
          <w:szCs w:val="22"/>
        </w:rPr>
        <w:t xml:space="preserve"> </w:t>
      </w:r>
      <w:r w:rsidRPr="00F41CD0">
        <w:rPr>
          <w:rFonts w:ascii="Calibri" w:eastAsia="Calibri" w:hAnsi="Calibri" w:cs="Calibri"/>
          <w:spacing w:val="-3"/>
          <w:sz w:val="22"/>
          <w:szCs w:val="22"/>
        </w:rPr>
        <w:t>p</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1"/>
          <w:sz w:val="22"/>
          <w:szCs w:val="22"/>
        </w:rPr>
        <w:t>i</w:t>
      </w:r>
      <w:r w:rsidRPr="00F41CD0">
        <w:rPr>
          <w:rFonts w:ascii="Calibri" w:eastAsia="Calibri" w:hAnsi="Calibri" w:cs="Calibri"/>
          <w:sz w:val="22"/>
          <w:szCs w:val="22"/>
        </w:rPr>
        <w:t>cy</w:t>
      </w:r>
      <w:r w:rsidRPr="00F41CD0">
        <w:rPr>
          <w:rFonts w:ascii="Calibri" w:eastAsia="Calibri" w:hAnsi="Calibri" w:cs="Calibri"/>
          <w:spacing w:val="-4"/>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00CC1AF9" w:rsidRPr="00F41CD0">
        <w:rPr>
          <w:rFonts w:ascii="Calibri" w:eastAsia="Calibri" w:hAnsi="Calibri" w:cs="Calibri"/>
          <w:sz w:val="22"/>
          <w:szCs w:val="22"/>
        </w:rPr>
        <w:t xml:space="preserve"> </w:t>
      </w:r>
      <w:r w:rsidRPr="00F41CD0">
        <w:rPr>
          <w:rFonts w:ascii="Calibri" w:eastAsia="Calibri" w:hAnsi="Calibri" w:cs="Calibri"/>
          <w:spacing w:val="-1"/>
          <w:sz w:val="22"/>
          <w:szCs w:val="22"/>
        </w:rPr>
        <w:t>d</w:t>
      </w:r>
      <w:r w:rsidRPr="00F41CD0">
        <w:rPr>
          <w:rFonts w:ascii="Calibri" w:eastAsia="Calibri" w:hAnsi="Calibri" w:cs="Calibri"/>
          <w:sz w:val="22"/>
          <w:szCs w:val="22"/>
        </w:rPr>
        <w:t>eali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3"/>
          <w:sz w:val="22"/>
          <w:szCs w:val="22"/>
        </w:rPr>
        <w:t xml:space="preserve"> </w:t>
      </w:r>
      <w:r w:rsidRPr="00F41CD0">
        <w:rPr>
          <w:rFonts w:ascii="Calibri" w:eastAsia="Calibri" w:hAnsi="Calibri" w:cs="Calibri"/>
          <w:sz w:val="22"/>
          <w:szCs w:val="22"/>
        </w:rPr>
        <w:t>with</w:t>
      </w:r>
      <w:r w:rsidRPr="00F41CD0">
        <w:rPr>
          <w:rFonts w:ascii="Calibri" w:eastAsia="Calibri" w:hAnsi="Calibri" w:cs="Calibri"/>
          <w:spacing w:val="4"/>
          <w:sz w:val="22"/>
          <w:szCs w:val="22"/>
        </w:rPr>
        <w:t xml:space="preserve"> </w:t>
      </w:r>
      <w:r w:rsidRPr="00F41CD0">
        <w:rPr>
          <w:rFonts w:ascii="Calibri" w:eastAsia="Calibri" w:hAnsi="Calibri" w:cs="Calibri"/>
          <w:spacing w:val="-1"/>
          <w:sz w:val="22"/>
          <w:szCs w:val="22"/>
        </w:rPr>
        <w:t>bu</w:t>
      </w:r>
      <w:r w:rsidRPr="00F41CD0">
        <w:rPr>
          <w:rFonts w:ascii="Calibri" w:eastAsia="Calibri" w:hAnsi="Calibri" w:cs="Calibri"/>
          <w:sz w:val="22"/>
          <w:szCs w:val="22"/>
        </w:rPr>
        <w:t>ll</w:t>
      </w:r>
      <w:r w:rsidRPr="00F41CD0">
        <w:rPr>
          <w:rFonts w:ascii="Calibri" w:eastAsia="Calibri" w:hAnsi="Calibri" w:cs="Calibri"/>
          <w:spacing w:val="1"/>
          <w:sz w:val="22"/>
          <w:szCs w:val="22"/>
        </w:rPr>
        <w:t>y</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1"/>
          <w:sz w:val="22"/>
          <w:szCs w:val="22"/>
        </w:rPr>
        <w:t xml:space="preserve"> </w:t>
      </w:r>
      <w:r w:rsidRPr="00F41CD0">
        <w:rPr>
          <w:rFonts w:ascii="Calibri" w:eastAsia="Calibri" w:hAnsi="Calibri" w:cs="Calibri"/>
          <w:sz w:val="22"/>
          <w:szCs w:val="22"/>
        </w:rPr>
        <w:t>whi</w:t>
      </w:r>
      <w:r w:rsidRPr="00F41CD0">
        <w:rPr>
          <w:rFonts w:ascii="Calibri" w:eastAsia="Calibri" w:hAnsi="Calibri" w:cs="Calibri"/>
          <w:spacing w:val="-3"/>
          <w:sz w:val="22"/>
          <w:szCs w:val="22"/>
        </w:rPr>
        <w:t>c</w:t>
      </w:r>
      <w:r w:rsidRPr="00F41CD0">
        <w:rPr>
          <w:rFonts w:ascii="Calibri" w:eastAsia="Calibri" w:hAnsi="Calibri" w:cs="Calibri"/>
          <w:sz w:val="22"/>
          <w:szCs w:val="22"/>
        </w:rPr>
        <w:t>h</w:t>
      </w:r>
      <w:r w:rsidRPr="00F41CD0">
        <w:rPr>
          <w:rFonts w:ascii="Calibri" w:eastAsia="Calibri" w:hAnsi="Calibri" w:cs="Calibri"/>
          <w:spacing w:val="3"/>
          <w:sz w:val="22"/>
          <w:szCs w:val="22"/>
        </w:rPr>
        <w:t xml:space="preserve"> </w:t>
      </w:r>
      <w:r w:rsidRPr="00F41CD0">
        <w:rPr>
          <w:rFonts w:ascii="Calibri" w:eastAsia="Calibri" w:hAnsi="Calibri" w:cs="Calibri"/>
          <w:sz w:val="22"/>
          <w:szCs w:val="22"/>
        </w:rPr>
        <w:t>are</w:t>
      </w:r>
      <w:r w:rsidRPr="00F41CD0">
        <w:rPr>
          <w:rFonts w:ascii="Calibri" w:eastAsia="Calibri" w:hAnsi="Calibri" w:cs="Calibri"/>
          <w:spacing w:val="4"/>
          <w:sz w:val="22"/>
          <w:szCs w:val="22"/>
        </w:rPr>
        <w:t xml:space="preserve"> </w:t>
      </w:r>
      <w:r w:rsidRPr="00F41CD0">
        <w:rPr>
          <w:rFonts w:ascii="Calibri" w:eastAsia="Calibri" w:hAnsi="Calibri" w:cs="Calibri"/>
          <w:spacing w:val="-2"/>
          <w:sz w:val="22"/>
          <w:szCs w:val="22"/>
        </w:rPr>
        <w:t>c</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n</w:t>
      </w:r>
      <w:r w:rsidRPr="00F41CD0">
        <w:rPr>
          <w:rFonts w:ascii="Calibri" w:eastAsia="Calibri" w:hAnsi="Calibri" w:cs="Calibri"/>
          <w:sz w:val="22"/>
          <w:szCs w:val="22"/>
        </w:rPr>
        <w:t>si</w:t>
      </w:r>
      <w:r w:rsidRPr="00F41CD0">
        <w:rPr>
          <w:rFonts w:ascii="Calibri" w:eastAsia="Calibri" w:hAnsi="Calibri" w:cs="Calibri"/>
          <w:spacing w:val="-1"/>
          <w:sz w:val="22"/>
          <w:szCs w:val="22"/>
        </w:rPr>
        <w:t>d</w:t>
      </w:r>
      <w:r w:rsidRPr="00F41CD0">
        <w:rPr>
          <w:rFonts w:ascii="Calibri" w:eastAsia="Calibri" w:hAnsi="Calibri" w:cs="Calibri"/>
          <w:sz w:val="22"/>
          <w:szCs w:val="22"/>
        </w:rPr>
        <w:t>ered</w:t>
      </w:r>
      <w:r w:rsidRPr="00F41CD0">
        <w:rPr>
          <w:rFonts w:ascii="Calibri" w:eastAsia="Calibri" w:hAnsi="Calibri" w:cs="Calibri"/>
          <w:spacing w:val="2"/>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z w:val="22"/>
          <w:szCs w:val="22"/>
        </w:rPr>
        <w:t>r</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b</w:t>
      </w:r>
      <w:r w:rsidRPr="00F41CD0">
        <w:rPr>
          <w:rFonts w:ascii="Calibri" w:eastAsia="Calibri" w:hAnsi="Calibri" w:cs="Calibri"/>
          <w:sz w:val="22"/>
          <w:szCs w:val="22"/>
        </w:rPr>
        <w:t>l</w:t>
      </w:r>
      <w:r w:rsidRPr="00F41CD0">
        <w:rPr>
          <w:rFonts w:ascii="Calibri" w:eastAsia="Calibri" w:hAnsi="Calibri" w:cs="Calibri"/>
          <w:spacing w:val="-2"/>
          <w:sz w:val="22"/>
          <w:szCs w:val="22"/>
        </w:rPr>
        <w:t>e</w:t>
      </w:r>
      <w:r w:rsidRPr="00F41CD0">
        <w:rPr>
          <w:rFonts w:ascii="Calibri" w:eastAsia="Calibri" w:hAnsi="Calibri" w:cs="Calibri"/>
          <w:spacing w:val="-1"/>
          <w:sz w:val="22"/>
          <w:szCs w:val="22"/>
        </w:rPr>
        <w:t>m</w:t>
      </w:r>
      <w:r w:rsidRPr="00F41CD0">
        <w:rPr>
          <w:rFonts w:ascii="Calibri" w:eastAsia="Calibri" w:hAnsi="Calibri" w:cs="Calibri"/>
          <w:sz w:val="22"/>
          <w:szCs w:val="22"/>
        </w:rPr>
        <w:t>atic</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are</w:t>
      </w:r>
      <w:r w:rsidRPr="00F41CD0">
        <w:rPr>
          <w:rFonts w:ascii="Calibri" w:eastAsia="Calibri" w:hAnsi="Calibri" w:cs="Calibri"/>
          <w:spacing w:val="2"/>
          <w:sz w:val="22"/>
          <w:szCs w:val="22"/>
        </w:rPr>
        <w:t xml:space="preserve"> </w:t>
      </w:r>
      <w:r w:rsidRPr="00F41CD0">
        <w:rPr>
          <w:rFonts w:ascii="Calibri" w:eastAsia="Calibri" w:hAnsi="Calibri" w:cs="Calibri"/>
          <w:spacing w:val="-2"/>
          <w:sz w:val="22"/>
          <w:szCs w:val="22"/>
        </w:rPr>
        <w:t>e</w:t>
      </w:r>
      <w:r w:rsidRPr="00F41CD0">
        <w:rPr>
          <w:rFonts w:ascii="Calibri" w:eastAsia="Calibri" w:hAnsi="Calibri" w:cs="Calibri"/>
          <w:spacing w:val="1"/>
          <w:sz w:val="22"/>
          <w:szCs w:val="22"/>
        </w:rPr>
        <w:t>v</w:t>
      </w:r>
      <w:r w:rsidRPr="00F41CD0">
        <w:rPr>
          <w:rFonts w:ascii="Calibri" w:eastAsia="Calibri" w:hAnsi="Calibri" w:cs="Calibri"/>
          <w:sz w:val="22"/>
          <w:szCs w:val="22"/>
        </w:rPr>
        <w:t>al</w:t>
      </w:r>
      <w:r w:rsidRPr="00F41CD0">
        <w:rPr>
          <w:rFonts w:ascii="Calibri" w:eastAsia="Calibri" w:hAnsi="Calibri" w:cs="Calibri"/>
          <w:spacing w:val="-1"/>
          <w:sz w:val="22"/>
          <w:szCs w:val="22"/>
        </w:rPr>
        <w:t>u</w:t>
      </w:r>
      <w:r w:rsidRPr="00F41CD0">
        <w:rPr>
          <w:rFonts w:ascii="Calibri" w:eastAsia="Calibri" w:hAnsi="Calibri" w:cs="Calibri"/>
          <w:sz w:val="22"/>
          <w:szCs w:val="22"/>
        </w:rPr>
        <w:t>at</w:t>
      </w:r>
      <w:r w:rsidRPr="00F41CD0">
        <w:rPr>
          <w:rFonts w:ascii="Calibri" w:eastAsia="Calibri" w:hAnsi="Calibri" w:cs="Calibri"/>
          <w:spacing w:val="1"/>
          <w:sz w:val="22"/>
          <w:szCs w:val="22"/>
        </w:rPr>
        <w:t>e</w:t>
      </w:r>
      <w:r w:rsidRPr="00F41CD0">
        <w:rPr>
          <w:rFonts w:ascii="Calibri" w:eastAsia="Calibri" w:hAnsi="Calibri" w:cs="Calibri"/>
          <w:sz w:val="22"/>
          <w:szCs w:val="22"/>
        </w:rPr>
        <w:t>d</w:t>
      </w:r>
      <w:r w:rsidRPr="00F41CD0">
        <w:rPr>
          <w:rFonts w:ascii="Calibri" w:eastAsia="Calibri" w:hAnsi="Calibri" w:cs="Calibri"/>
          <w:spacing w:val="1"/>
          <w:sz w:val="22"/>
          <w:szCs w:val="22"/>
        </w:rPr>
        <w:t xml:space="preserve"> </w:t>
      </w:r>
      <w:r w:rsidRPr="00F41CD0">
        <w:rPr>
          <w:rFonts w:ascii="Calibri" w:eastAsia="Calibri" w:hAnsi="Calibri" w:cs="Calibri"/>
          <w:spacing w:val="-1"/>
          <w:sz w:val="22"/>
          <w:szCs w:val="22"/>
        </w:rPr>
        <w:t>m</w:t>
      </w:r>
      <w:r w:rsidRPr="00F41CD0">
        <w:rPr>
          <w:rFonts w:ascii="Calibri" w:eastAsia="Calibri" w:hAnsi="Calibri" w:cs="Calibri"/>
          <w:spacing w:val="1"/>
          <w:sz w:val="22"/>
          <w:szCs w:val="22"/>
        </w:rPr>
        <w:t>o</w:t>
      </w:r>
      <w:r w:rsidRPr="00F41CD0">
        <w:rPr>
          <w:rFonts w:ascii="Calibri" w:eastAsia="Calibri" w:hAnsi="Calibri" w:cs="Calibri"/>
          <w:sz w:val="22"/>
          <w:szCs w:val="22"/>
        </w:rPr>
        <w:t>re</w:t>
      </w:r>
      <w:r w:rsidRPr="00F41CD0">
        <w:rPr>
          <w:rFonts w:ascii="Calibri" w:eastAsia="Calibri" w:hAnsi="Calibri" w:cs="Calibri"/>
          <w:spacing w:val="2"/>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ft</w:t>
      </w:r>
      <w:r w:rsidRPr="00F41CD0">
        <w:rPr>
          <w:rFonts w:ascii="Calibri" w:eastAsia="Calibri" w:hAnsi="Calibri" w:cs="Calibri"/>
          <w:spacing w:val="1"/>
          <w:sz w:val="22"/>
          <w:szCs w:val="22"/>
        </w:rPr>
        <w:t>e</w:t>
      </w:r>
      <w:r w:rsidRPr="00F41CD0">
        <w:rPr>
          <w:rFonts w:ascii="Calibri" w:eastAsia="Calibri" w:hAnsi="Calibri" w:cs="Calibri"/>
          <w:sz w:val="22"/>
          <w:szCs w:val="22"/>
        </w:rPr>
        <w:t>n</w:t>
      </w:r>
      <w:r w:rsidRPr="00F41CD0">
        <w:rPr>
          <w:rFonts w:ascii="Calibri" w:eastAsia="Calibri" w:hAnsi="Calibri" w:cs="Calibri"/>
          <w:spacing w:val="3"/>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1"/>
          <w:sz w:val="22"/>
          <w:szCs w:val="22"/>
        </w:rPr>
        <w:t>nd/</w:t>
      </w:r>
      <w:r w:rsidRPr="00F41CD0">
        <w:rPr>
          <w:rFonts w:ascii="Calibri" w:eastAsia="Calibri" w:hAnsi="Calibri" w:cs="Calibri"/>
          <w:spacing w:val="1"/>
          <w:sz w:val="22"/>
          <w:szCs w:val="22"/>
        </w:rPr>
        <w:t>o</w:t>
      </w:r>
      <w:r w:rsidRPr="00F41CD0">
        <w:rPr>
          <w:rFonts w:ascii="Calibri" w:eastAsia="Calibri" w:hAnsi="Calibri" w:cs="Calibri"/>
          <w:sz w:val="22"/>
          <w:szCs w:val="22"/>
        </w:rPr>
        <w:t>r</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 xml:space="preserve">in </w:t>
      </w:r>
      <w:r w:rsidRPr="00F41CD0">
        <w:rPr>
          <w:rFonts w:ascii="Calibri" w:eastAsia="Calibri" w:hAnsi="Calibri" w:cs="Calibri"/>
          <w:spacing w:val="-1"/>
          <w:sz w:val="22"/>
          <w:szCs w:val="22"/>
        </w:rPr>
        <w:t>m</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re </w:t>
      </w:r>
      <w:r w:rsidRPr="00F41CD0">
        <w:rPr>
          <w:rFonts w:ascii="Calibri" w:eastAsia="Calibri" w:hAnsi="Calibri" w:cs="Calibri"/>
          <w:spacing w:val="-1"/>
          <w:sz w:val="22"/>
          <w:szCs w:val="22"/>
        </w:rPr>
        <w:t>d</w:t>
      </w:r>
      <w:r w:rsidRPr="00F41CD0">
        <w:rPr>
          <w:rFonts w:ascii="Calibri" w:eastAsia="Calibri" w:hAnsi="Calibri" w:cs="Calibri"/>
          <w:sz w:val="22"/>
          <w:szCs w:val="22"/>
        </w:rPr>
        <w:t>e</w:t>
      </w:r>
      <w:r w:rsidRPr="00F41CD0">
        <w:rPr>
          <w:rFonts w:ascii="Calibri" w:eastAsia="Calibri" w:hAnsi="Calibri" w:cs="Calibri"/>
          <w:spacing w:val="1"/>
          <w:sz w:val="22"/>
          <w:szCs w:val="22"/>
        </w:rPr>
        <w:t>t</w:t>
      </w:r>
      <w:r w:rsidRPr="00F41CD0">
        <w:rPr>
          <w:rFonts w:ascii="Calibri" w:eastAsia="Calibri" w:hAnsi="Calibri" w:cs="Calibri"/>
          <w:sz w:val="22"/>
          <w:szCs w:val="22"/>
        </w:rPr>
        <w:t>ai</w:t>
      </w:r>
      <w:r w:rsidRPr="00F41CD0">
        <w:rPr>
          <w:rFonts w:ascii="Calibri" w:eastAsia="Calibri" w:hAnsi="Calibri" w:cs="Calibri"/>
          <w:spacing w:val="-1"/>
          <w:sz w:val="22"/>
          <w:szCs w:val="22"/>
        </w:rPr>
        <w:t>l</w:t>
      </w:r>
      <w:r w:rsidRPr="00F41CD0">
        <w:rPr>
          <w:rFonts w:ascii="Calibri" w:eastAsia="Calibri" w:hAnsi="Calibri" w:cs="Calibri"/>
          <w:sz w:val="22"/>
          <w:szCs w:val="22"/>
        </w:rPr>
        <w:t>’)</w:t>
      </w:r>
      <w:r w:rsidR="004D5343">
        <w:rPr>
          <w:rFonts w:ascii="Calibri" w:eastAsia="Calibri" w:hAnsi="Calibri" w:cs="Calibri"/>
          <w:sz w:val="22"/>
          <w:szCs w:val="22"/>
        </w:rPr>
        <w:t>;</w:t>
      </w:r>
      <w:r w:rsidRPr="00F41CD0">
        <w:rPr>
          <w:rFonts w:ascii="Calibri" w:eastAsia="Calibri" w:hAnsi="Calibri" w:cs="Calibri"/>
          <w:sz w:val="22"/>
          <w:szCs w:val="22"/>
        </w:rPr>
        <w:t xml:space="preserve"> </w:t>
      </w:r>
    </w:p>
    <w:p w:rsidR="004D5343"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a</w:t>
      </w:r>
      <w:r w:rsidRPr="00F41CD0">
        <w:rPr>
          <w:rFonts w:ascii="Calibri" w:eastAsia="Calibri" w:hAnsi="Calibri" w:cs="Calibri"/>
          <w:spacing w:val="-1"/>
          <w:sz w:val="22"/>
          <w:szCs w:val="22"/>
        </w:rPr>
        <w:t>d</w:t>
      </w:r>
      <w:r w:rsidRPr="00F41CD0">
        <w:rPr>
          <w:rFonts w:ascii="Calibri" w:eastAsia="Calibri" w:hAnsi="Calibri" w:cs="Calibri"/>
          <w:sz w:val="22"/>
          <w:szCs w:val="22"/>
        </w:rPr>
        <w:t>a</w:t>
      </w:r>
      <w:r w:rsidRPr="00F41CD0">
        <w:rPr>
          <w:rFonts w:ascii="Calibri" w:eastAsia="Calibri" w:hAnsi="Calibri" w:cs="Calibri"/>
          <w:spacing w:val="-1"/>
          <w:sz w:val="22"/>
          <w:szCs w:val="22"/>
        </w:rPr>
        <w:t>p</w:t>
      </w:r>
      <w:r w:rsidRPr="00F41CD0">
        <w:rPr>
          <w:rFonts w:ascii="Calibri" w:eastAsia="Calibri" w:hAnsi="Calibri" w:cs="Calibri"/>
          <w:sz w:val="22"/>
          <w:szCs w:val="22"/>
        </w:rPr>
        <w:t>tat</w:t>
      </w:r>
      <w:r w:rsidRPr="00F41CD0">
        <w:rPr>
          <w:rFonts w:ascii="Calibri" w:eastAsia="Calibri" w:hAnsi="Calibri" w:cs="Calibri"/>
          <w:spacing w:val="-3"/>
          <w:sz w:val="22"/>
          <w:szCs w:val="22"/>
        </w:rPr>
        <w:t>i</w:t>
      </w:r>
      <w:r w:rsidRPr="00F41CD0">
        <w:rPr>
          <w:rFonts w:ascii="Calibri" w:eastAsia="Calibri" w:hAnsi="Calibri" w:cs="Calibri"/>
          <w:spacing w:val="1"/>
          <w:sz w:val="22"/>
          <w:szCs w:val="22"/>
        </w:rPr>
        <w:t>o</w:t>
      </w:r>
      <w:r w:rsidRPr="00F41CD0">
        <w:rPr>
          <w:rFonts w:ascii="Calibri" w:eastAsia="Calibri" w:hAnsi="Calibri" w:cs="Calibri"/>
          <w:sz w:val="22"/>
          <w:szCs w:val="22"/>
        </w:rPr>
        <w:t>n</w:t>
      </w:r>
      <w:r w:rsidRPr="00F41CD0">
        <w:rPr>
          <w:rFonts w:ascii="Calibri" w:eastAsia="Calibri" w:hAnsi="Calibri" w:cs="Calibri"/>
          <w:spacing w:val="3"/>
          <w:sz w:val="22"/>
          <w:szCs w:val="22"/>
        </w:rPr>
        <w:t xml:space="preserve"> </w:t>
      </w:r>
      <w:r w:rsidRPr="00F41CD0">
        <w:rPr>
          <w:rFonts w:ascii="Calibri" w:eastAsia="Calibri" w:hAnsi="Calibri" w:cs="Calibri"/>
          <w:spacing w:val="-2"/>
          <w:sz w:val="22"/>
          <w:szCs w:val="22"/>
        </w:rPr>
        <w:t>(</w:t>
      </w:r>
      <w:r w:rsidRPr="00F41CD0">
        <w:rPr>
          <w:rFonts w:ascii="Calibri" w:eastAsia="Calibri" w:hAnsi="Calibri" w:cs="Calibri"/>
          <w:sz w:val="22"/>
          <w:szCs w:val="22"/>
        </w:rPr>
        <w:t>e.</w:t>
      </w:r>
      <w:r w:rsidRPr="00F41CD0">
        <w:rPr>
          <w:rFonts w:ascii="Calibri" w:eastAsia="Calibri" w:hAnsi="Calibri" w:cs="Calibri"/>
          <w:spacing w:val="-1"/>
          <w:sz w:val="22"/>
          <w:szCs w:val="22"/>
        </w:rPr>
        <w:t>g</w:t>
      </w:r>
      <w:r w:rsidRPr="00F41CD0">
        <w:rPr>
          <w:rFonts w:ascii="Calibri" w:eastAsia="Calibri" w:hAnsi="Calibri" w:cs="Calibri"/>
          <w:sz w:val="22"/>
          <w:szCs w:val="22"/>
        </w:rPr>
        <w:t>.</w:t>
      </w:r>
      <w:r w:rsidRPr="00F41CD0">
        <w:rPr>
          <w:rFonts w:ascii="Calibri" w:eastAsia="Calibri" w:hAnsi="Calibri" w:cs="Calibri"/>
          <w:spacing w:val="2"/>
          <w:sz w:val="22"/>
          <w:szCs w:val="22"/>
        </w:rPr>
        <w:t xml:space="preserve"> </w:t>
      </w:r>
      <w:r w:rsidRPr="00F41CD0">
        <w:rPr>
          <w:rFonts w:ascii="Calibri" w:eastAsia="Calibri" w:hAnsi="Calibri" w:cs="Calibri"/>
          <w:spacing w:val="-2"/>
          <w:sz w:val="22"/>
          <w:szCs w:val="22"/>
        </w:rPr>
        <w:t>‘</w:t>
      </w:r>
      <w:r w:rsidRPr="00F41CD0">
        <w:rPr>
          <w:rFonts w:ascii="Calibri" w:eastAsia="Calibri" w:hAnsi="Calibri" w:cs="Calibri"/>
          <w:spacing w:val="1"/>
          <w:sz w:val="22"/>
          <w:szCs w:val="22"/>
        </w:rPr>
        <w:t>M</w:t>
      </w:r>
      <w:r w:rsidRPr="00F41CD0">
        <w:rPr>
          <w:rFonts w:ascii="Calibri" w:eastAsia="Calibri" w:hAnsi="Calibri" w:cs="Calibri"/>
          <w:sz w:val="22"/>
          <w:szCs w:val="22"/>
        </w:rPr>
        <w:t>y</w:t>
      </w:r>
      <w:r w:rsidRPr="00F41CD0">
        <w:rPr>
          <w:rFonts w:ascii="Calibri" w:eastAsia="Calibri" w:hAnsi="Calibri" w:cs="Calibri"/>
          <w:spacing w:val="1"/>
          <w:sz w:val="22"/>
          <w:szCs w:val="22"/>
        </w:rPr>
        <w:t xml:space="preserve"> </w:t>
      </w:r>
      <w:r w:rsidRPr="00F41CD0">
        <w:rPr>
          <w:rFonts w:ascii="Calibri" w:eastAsia="Calibri" w:hAnsi="Calibri" w:cs="Calibri"/>
          <w:sz w:val="22"/>
          <w:szCs w:val="22"/>
        </w:rPr>
        <w:t>sch</w:t>
      </w:r>
      <w:r w:rsidRPr="00F41CD0">
        <w:rPr>
          <w:rFonts w:ascii="Calibri" w:eastAsia="Calibri" w:hAnsi="Calibri" w:cs="Calibri"/>
          <w:spacing w:val="-2"/>
          <w:sz w:val="22"/>
          <w:szCs w:val="22"/>
        </w:rPr>
        <w:t>o</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l </w:t>
      </w:r>
      <w:r w:rsidRPr="00F41CD0">
        <w:rPr>
          <w:rFonts w:ascii="Calibri" w:eastAsia="Calibri" w:hAnsi="Calibri" w:cs="Calibri"/>
          <w:spacing w:val="-1"/>
          <w:sz w:val="22"/>
          <w:szCs w:val="22"/>
        </w:rPr>
        <w:t>d</w:t>
      </w:r>
      <w:r w:rsidRPr="00F41CD0">
        <w:rPr>
          <w:rFonts w:ascii="Calibri" w:eastAsia="Calibri" w:hAnsi="Calibri" w:cs="Calibri"/>
          <w:sz w:val="22"/>
          <w:szCs w:val="22"/>
        </w:rPr>
        <w:t>if</w:t>
      </w:r>
      <w:r w:rsidRPr="00F41CD0">
        <w:rPr>
          <w:rFonts w:ascii="Calibri" w:eastAsia="Calibri" w:hAnsi="Calibri" w:cs="Calibri"/>
          <w:spacing w:val="-1"/>
          <w:sz w:val="22"/>
          <w:szCs w:val="22"/>
        </w:rPr>
        <w:t>f</w:t>
      </w:r>
      <w:r w:rsidRPr="00F41CD0">
        <w:rPr>
          <w:rFonts w:ascii="Calibri" w:eastAsia="Calibri" w:hAnsi="Calibri" w:cs="Calibri"/>
          <w:sz w:val="22"/>
          <w:szCs w:val="22"/>
        </w:rPr>
        <w:t>erenti</w:t>
      </w:r>
      <w:r w:rsidRPr="00F41CD0">
        <w:rPr>
          <w:rFonts w:ascii="Calibri" w:eastAsia="Calibri" w:hAnsi="Calibri" w:cs="Calibri"/>
          <w:spacing w:val="-2"/>
          <w:sz w:val="22"/>
          <w:szCs w:val="22"/>
        </w:rPr>
        <w:t>a</w:t>
      </w:r>
      <w:r w:rsidRPr="00F41CD0">
        <w:rPr>
          <w:rFonts w:ascii="Calibri" w:eastAsia="Calibri" w:hAnsi="Calibri" w:cs="Calibri"/>
          <w:sz w:val="22"/>
          <w:szCs w:val="22"/>
        </w:rPr>
        <w:t>t</w:t>
      </w:r>
      <w:r w:rsidRPr="00F41CD0">
        <w:rPr>
          <w:rFonts w:ascii="Calibri" w:eastAsia="Calibri" w:hAnsi="Calibri" w:cs="Calibri"/>
          <w:spacing w:val="1"/>
          <w:sz w:val="22"/>
          <w:szCs w:val="22"/>
        </w:rPr>
        <w:t>e</w:t>
      </w:r>
      <w:r w:rsidRPr="00F41CD0">
        <w:rPr>
          <w:rFonts w:ascii="Calibri" w:eastAsia="Calibri" w:hAnsi="Calibri" w:cs="Calibri"/>
          <w:sz w:val="22"/>
          <w:szCs w:val="22"/>
        </w:rPr>
        <w:t xml:space="preserve">s </w:t>
      </w:r>
      <w:r w:rsidRPr="00F41CD0">
        <w:rPr>
          <w:rFonts w:ascii="Calibri" w:eastAsia="Calibri" w:hAnsi="Calibri" w:cs="Calibri"/>
          <w:spacing w:val="-1"/>
          <w:sz w:val="22"/>
          <w:szCs w:val="22"/>
        </w:rPr>
        <w:t>h</w:t>
      </w:r>
      <w:r w:rsidRPr="00F41CD0">
        <w:rPr>
          <w:rFonts w:ascii="Calibri" w:eastAsia="Calibri" w:hAnsi="Calibri" w:cs="Calibri"/>
          <w:sz w:val="22"/>
          <w:szCs w:val="22"/>
        </w:rPr>
        <w:t>a</w:t>
      </w:r>
      <w:r w:rsidRPr="00F41CD0">
        <w:rPr>
          <w:rFonts w:ascii="Calibri" w:eastAsia="Calibri" w:hAnsi="Calibri" w:cs="Calibri"/>
          <w:spacing w:val="-1"/>
          <w:sz w:val="22"/>
          <w:szCs w:val="22"/>
        </w:rPr>
        <w:t>nd</w:t>
      </w:r>
      <w:r w:rsidRPr="00F41CD0">
        <w:rPr>
          <w:rFonts w:ascii="Calibri" w:eastAsia="Calibri" w:hAnsi="Calibri" w:cs="Calibri"/>
          <w:sz w:val="22"/>
          <w:szCs w:val="22"/>
        </w:rPr>
        <w:t>li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2"/>
          <w:sz w:val="22"/>
          <w:szCs w:val="22"/>
        </w:rPr>
        <w:t xml:space="preserve"> </w:t>
      </w:r>
      <w:r w:rsidRPr="00F41CD0">
        <w:rPr>
          <w:rFonts w:ascii="Calibri" w:eastAsia="Calibri" w:hAnsi="Calibri" w:cs="Calibri"/>
          <w:sz w:val="22"/>
          <w:szCs w:val="22"/>
        </w:rPr>
        <w:t>the</w:t>
      </w:r>
      <w:r w:rsidRPr="00F41CD0">
        <w:rPr>
          <w:rFonts w:ascii="Calibri" w:eastAsia="Calibri" w:hAnsi="Calibri" w:cs="Calibri"/>
          <w:spacing w:val="3"/>
          <w:sz w:val="22"/>
          <w:szCs w:val="22"/>
        </w:rPr>
        <w:t xml:space="preserve"> </w:t>
      </w:r>
      <w:r w:rsidRPr="00F41CD0">
        <w:rPr>
          <w:rFonts w:ascii="Calibri" w:eastAsia="Calibri" w:hAnsi="Calibri" w:cs="Calibri"/>
          <w:spacing w:val="-1"/>
          <w:sz w:val="22"/>
          <w:szCs w:val="22"/>
        </w:rPr>
        <w:t>bu</w:t>
      </w:r>
      <w:r w:rsidRPr="00F41CD0">
        <w:rPr>
          <w:rFonts w:ascii="Calibri" w:eastAsia="Calibri" w:hAnsi="Calibri" w:cs="Calibri"/>
          <w:sz w:val="22"/>
          <w:szCs w:val="22"/>
        </w:rPr>
        <w:t>llies</w:t>
      </w:r>
      <w:r w:rsidRPr="00F41CD0">
        <w:rPr>
          <w:rFonts w:ascii="Calibri" w:eastAsia="Calibri" w:hAnsi="Calibri" w:cs="Calibri"/>
          <w:spacing w:val="1"/>
          <w:sz w:val="22"/>
          <w:szCs w:val="22"/>
        </w:rPr>
        <w:t xml:space="preserve"> </w:t>
      </w:r>
      <w:r w:rsidRPr="00F41CD0">
        <w:rPr>
          <w:rFonts w:ascii="Calibri" w:eastAsia="Calibri" w:hAnsi="Calibri" w:cs="Calibri"/>
          <w:sz w:val="22"/>
          <w:szCs w:val="22"/>
        </w:rPr>
        <w:t>ac</w:t>
      </w:r>
      <w:r w:rsidRPr="00F41CD0">
        <w:rPr>
          <w:rFonts w:ascii="Calibri" w:eastAsia="Calibri" w:hAnsi="Calibri" w:cs="Calibri"/>
          <w:spacing w:val="-2"/>
          <w:sz w:val="22"/>
          <w:szCs w:val="22"/>
        </w:rPr>
        <w:t>c</w:t>
      </w:r>
      <w:r w:rsidRPr="00F41CD0">
        <w:rPr>
          <w:rFonts w:ascii="Calibri" w:eastAsia="Calibri" w:hAnsi="Calibri" w:cs="Calibri"/>
          <w:spacing w:val="1"/>
          <w:sz w:val="22"/>
          <w:szCs w:val="22"/>
        </w:rPr>
        <w:t>o</w:t>
      </w:r>
      <w:r w:rsidRPr="00F41CD0">
        <w:rPr>
          <w:rFonts w:ascii="Calibri" w:eastAsia="Calibri" w:hAnsi="Calibri" w:cs="Calibri"/>
          <w:sz w:val="22"/>
          <w:szCs w:val="22"/>
        </w:rPr>
        <w:t>r</w:t>
      </w:r>
      <w:r w:rsidRPr="00F41CD0">
        <w:rPr>
          <w:rFonts w:ascii="Calibri" w:eastAsia="Calibri" w:hAnsi="Calibri" w:cs="Calibri"/>
          <w:spacing w:val="-1"/>
          <w:sz w:val="22"/>
          <w:szCs w:val="22"/>
        </w:rPr>
        <w:t>d</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2"/>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z w:val="22"/>
          <w:szCs w:val="22"/>
        </w:rPr>
        <w:t>o</w:t>
      </w:r>
      <w:r w:rsidRPr="00F41CD0">
        <w:rPr>
          <w:rFonts w:ascii="Calibri" w:eastAsia="Calibri" w:hAnsi="Calibri" w:cs="Calibri"/>
          <w:spacing w:val="4"/>
          <w:sz w:val="22"/>
          <w:szCs w:val="22"/>
        </w:rPr>
        <w:t xml:space="preserve"> </w:t>
      </w:r>
      <w:r w:rsidRPr="00F41CD0">
        <w:rPr>
          <w:rFonts w:ascii="Calibri" w:eastAsia="Calibri" w:hAnsi="Calibri" w:cs="Calibri"/>
          <w:sz w:val="22"/>
          <w:szCs w:val="22"/>
        </w:rPr>
        <w:t>t</w:t>
      </w:r>
      <w:r w:rsidRPr="00F41CD0">
        <w:rPr>
          <w:rFonts w:ascii="Calibri" w:eastAsia="Calibri" w:hAnsi="Calibri" w:cs="Calibri"/>
          <w:spacing w:val="1"/>
          <w:sz w:val="22"/>
          <w:szCs w:val="22"/>
        </w:rPr>
        <w:t>h</w:t>
      </w:r>
      <w:r w:rsidRPr="00F41CD0">
        <w:rPr>
          <w:rFonts w:ascii="Calibri" w:eastAsia="Calibri" w:hAnsi="Calibri" w:cs="Calibri"/>
          <w:sz w:val="22"/>
          <w:szCs w:val="22"/>
        </w:rPr>
        <w:t>e</w:t>
      </w:r>
      <w:r w:rsidRPr="00F41CD0">
        <w:rPr>
          <w:rFonts w:ascii="Calibri" w:eastAsia="Calibri" w:hAnsi="Calibri" w:cs="Calibri"/>
          <w:spacing w:val="3"/>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pacing w:val="1"/>
          <w:sz w:val="22"/>
          <w:szCs w:val="22"/>
        </w:rPr>
        <w:t>y</w:t>
      </w:r>
      <w:r w:rsidRPr="00F41CD0">
        <w:rPr>
          <w:rFonts w:ascii="Calibri" w:eastAsia="Calibri" w:hAnsi="Calibri" w:cs="Calibri"/>
          <w:spacing w:val="-1"/>
          <w:sz w:val="22"/>
          <w:szCs w:val="22"/>
        </w:rPr>
        <w:t>p</w:t>
      </w:r>
      <w:r w:rsidRPr="00F41CD0">
        <w:rPr>
          <w:rFonts w:ascii="Calibri" w:eastAsia="Calibri" w:hAnsi="Calibri" w:cs="Calibri"/>
          <w:sz w:val="22"/>
          <w:szCs w:val="22"/>
        </w:rPr>
        <w:t>e</w:t>
      </w:r>
      <w:r w:rsidRPr="00F41CD0">
        <w:rPr>
          <w:rFonts w:ascii="Calibri" w:eastAsia="Calibri" w:hAnsi="Calibri" w:cs="Calibri"/>
          <w:spacing w:val="1"/>
          <w:sz w:val="22"/>
          <w:szCs w:val="22"/>
        </w:rPr>
        <w:t xml:space="preserve"> o</w:t>
      </w:r>
      <w:r w:rsidRPr="00F41CD0">
        <w:rPr>
          <w:rFonts w:ascii="Calibri" w:eastAsia="Calibri" w:hAnsi="Calibri" w:cs="Calibri"/>
          <w:sz w:val="22"/>
          <w:szCs w:val="22"/>
        </w:rPr>
        <w:t xml:space="preserve">f </w:t>
      </w:r>
      <w:r w:rsidRPr="00F41CD0">
        <w:rPr>
          <w:rFonts w:ascii="Calibri" w:eastAsia="Calibri" w:hAnsi="Calibri" w:cs="Calibri"/>
          <w:spacing w:val="-1"/>
          <w:sz w:val="22"/>
          <w:szCs w:val="22"/>
        </w:rPr>
        <w:t>bu</w:t>
      </w:r>
      <w:r w:rsidRPr="00F41CD0">
        <w:rPr>
          <w:rFonts w:ascii="Calibri" w:eastAsia="Calibri" w:hAnsi="Calibri" w:cs="Calibri"/>
          <w:sz w:val="22"/>
          <w:szCs w:val="22"/>
        </w:rPr>
        <w:t>l</w:t>
      </w:r>
      <w:r w:rsidRPr="00F41CD0">
        <w:rPr>
          <w:rFonts w:ascii="Calibri" w:eastAsia="Calibri" w:hAnsi="Calibri" w:cs="Calibri"/>
          <w:spacing w:val="-1"/>
          <w:sz w:val="22"/>
          <w:szCs w:val="22"/>
        </w:rPr>
        <w:t>l</w:t>
      </w:r>
      <w:r w:rsidRPr="00F41CD0">
        <w:rPr>
          <w:rFonts w:ascii="Calibri" w:eastAsia="Calibri" w:hAnsi="Calibri" w:cs="Calibri"/>
          <w:spacing w:val="1"/>
          <w:sz w:val="22"/>
          <w:szCs w:val="22"/>
        </w:rPr>
        <w:t>y</w:t>
      </w: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z w:val="22"/>
          <w:szCs w:val="22"/>
        </w:rPr>
        <w:t>g</w:t>
      </w:r>
      <w:r w:rsidRPr="00F41CD0">
        <w:rPr>
          <w:rFonts w:ascii="Calibri" w:eastAsia="Calibri" w:hAnsi="Calibri" w:cs="Calibri"/>
          <w:spacing w:val="-10"/>
          <w:sz w:val="22"/>
          <w:szCs w:val="22"/>
        </w:rPr>
        <w:t xml:space="preserve"> </w:t>
      </w:r>
      <w:r w:rsidRPr="00F41CD0">
        <w:rPr>
          <w:rFonts w:ascii="Calibri" w:eastAsia="Calibri" w:hAnsi="Calibri" w:cs="Calibri"/>
          <w:sz w:val="22"/>
          <w:szCs w:val="22"/>
        </w:rPr>
        <w:t>they</w:t>
      </w:r>
      <w:r w:rsidRPr="00F41CD0">
        <w:rPr>
          <w:rFonts w:ascii="Calibri" w:eastAsia="Calibri" w:hAnsi="Calibri" w:cs="Calibri"/>
          <w:spacing w:val="-8"/>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1"/>
          <w:sz w:val="22"/>
          <w:szCs w:val="22"/>
        </w:rPr>
        <w:t>pp</w:t>
      </w:r>
      <w:r w:rsidRPr="00F41CD0">
        <w:rPr>
          <w:rFonts w:ascii="Calibri" w:eastAsia="Calibri" w:hAnsi="Calibri" w:cs="Calibri"/>
          <w:sz w:val="22"/>
          <w:szCs w:val="22"/>
        </w:rPr>
        <w:t>ly’)</w:t>
      </w:r>
      <w:r w:rsidR="004D5343" w:rsidRPr="00F41CD0">
        <w:rPr>
          <w:rFonts w:ascii="Calibri" w:eastAsia="Calibri" w:hAnsi="Calibri" w:cs="Calibri"/>
          <w:spacing w:val="-8"/>
          <w:sz w:val="22"/>
          <w:szCs w:val="22"/>
        </w:rPr>
        <w:t>;</w:t>
      </w:r>
      <w:r w:rsidRPr="00F41CD0">
        <w:rPr>
          <w:rFonts w:ascii="Calibri" w:eastAsia="Calibri" w:hAnsi="Calibri" w:cs="Calibri"/>
          <w:spacing w:val="-8"/>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1"/>
          <w:sz w:val="22"/>
          <w:szCs w:val="22"/>
        </w:rPr>
        <w:t>n</w:t>
      </w:r>
      <w:r w:rsidRPr="00F41CD0">
        <w:rPr>
          <w:rFonts w:ascii="Calibri" w:eastAsia="Calibri" w:hAnsi="Calibri" w:cs="Calibri"/>
          <w:sz w:val="22"/>
          <w:szCs w:val="22"/>
        </w:rPr>
        <w:t>d</w:t>
      </w:r>
      <w:r w:rsidRPr="00F41CD0">
        <w:rPr>
          <w:rFonts w:ascii="Calibri" w:eastAsia="Calibri" w:hAnsi="Calibri" w:cs="Calibri"/>
          <w:spacing w:val="-10"/>
          <w:sz w:val="22"/>
          <w:szCs w:val="22"/>
        </w:rPr>
        <w:t xml:space="preserve"> </w:t>
      </w:r>
    </w:p>
    <w:p w:rsidR="004D5343" w:rsidRPr="00F41CD0" w:rsidRDefault="00827E3D" w:rsidP="00F41CD0">
      <w:pPr>
        <w:pStyle w:val="ListParagraph"/>
        <w:numPr>
          <w:ilvl w:val="0"/>
          <w:numId w:val="10"/>
        </w:numPr>
        <w:spacing w:line="480" w:lineRule="auto"/>
        <w:ind w:right="74"/>
        <w:jc w:val="both"/>
        <w:rPr>
          <w:rFonts w:ascii="Calibri" w:eastAsia="Calibri" w:hAnsi="Calibri" w:cs="Calibri"/>
          <w:spacing w:val="1"/>
          <w:sz w:val="22"/>
          <w:szCs w:val="22"/>
        </w:rPr>
      </w:pPr>
      <w:r w:rsidRPr="00F41CD0">
        <w:rPr>
          <w:rFonts w:ascii="Calibri" w:eastAsia="Calibri" w:hAnsi="Calibri" w:cs="Calibri"/>
          <w:sz w:val="22"/>
          <w:szCs w:val="22"/>
        </w:rPr>
        <w:t>i</w:t>
      </w:r>
      <w:r w:rsidRPr="00F41CD0">
        <w:rPr>
          <w:rFonts w:ascii="Calibri" w:eastAsia="Calibri" w:hAnsi="Calibri" w:cs="Calibri"/>
          <w:spacing w:val="-1"/>
          <w:sz w:val="22"/>
          <w:szCs w:val="22"/>
        </w:rPr>
        <w:t>n</w:t>
      </w:r>
      <w:r w:rsidRPr="00F41CD0">
        <w:rPr>
          <w:rFonts w:ascii="Calibri" w:eastAsia="Calibri" w:hAnsi="Calibri" w:cs="Calibri"/>
          <w:spacing w:val="1"/>
          <w:sz w:val="22"/>
          <w:szCs w:val="22"/>
        </w:rPr>
        <w:t>vo</w:t>
      </w:r>
      <w:r w:rsidRPr="00F41CD0">
        <w:rPr>
          <w:rFonts w:ascii="Calibri" w:eastAsia="Calibri" w:hAnsi="Calibri" w:cs="Calibri"/>
          <w:spacing w:val="-3"/>
          <w:sz w:val="22"/>
          <w:szCs w:val="22"/>
        </w:rPr>
        <w:t>l</w:t>
      </w:r>
      <w:r w:rsidRPr="00F41CD0">
        <w:rPr>
          <w:rFonts w:ascii="Calibri" w:eastAsia="Calibri" w:hAnsi="Calibri" w:cs="Calibri"/>
          <w:spacing w:val="1"/>
          <w:sz w:val="22"/>
          <w:szCs w:val="22"/>
        </w:rPr>
        <w:t>v</w:t>
      </w:r>
      <w:r w:rsidRPr="00F41CD0">
        <w:rPr>
          <w:rFonts w:ascii="Calibri" w:eastAsia="Calibri" w:hAnsi="Calibri" w:cs="Calibri"/>
          <w:spacing w:val="-2"/>
          <w:sz w:val="22"/>
          <w:szCs w:val="22"/>
        </w:rPr>
        <w:t>e</w:t>
      </w:r>
      <w:r w:rsidRPr="00F41CD0">
        <w:rPr>
          <w:rFonts w:ascii="Calibri" w:eastAsia="Calibri" w:hAnsi="Calibri" w:cs="Calibri"/>
          <w:spacing w:val="1"/>
          <w:sz w:val="22"/>
          <w:szCs w:val="22"/>
        </w:rPr>
        <w:t>m</w:t>
      </w:r>
      <w:r w:rsidRPr="00F41CD0">
        <w:rPr>
          <w:rFonts w:ascii="Calibri" w:eastAsia="Calibri" w:hAnsi="Calibri" w:cs="Calibri"/>
          <w:sz w:val="22"/>
          <w:szCs w:val="22"/>
        </w:rPr>
        <w:t>ent</w:t>
      </w:r>
      <w:r w:rsidRPr="00F41CD0">
        <w:rPr>
          <w:rFonts w:ascii="Calibri" w:eastAsia="Calibri" w:hAnsi="Calibri" w:cs="Calibri"/>
          <w:spacing w:val="-11"/>
          <w:sz w:val="22"/>
          <w:szCs w:val="22"/>
        </w:rPr>
        <w:t xml:space="preserve"> </w:t>
      </w:r>
      <w:r w:rsidRPr="00F41CD0">
        <w:rPr>
          <w:rFonts w:ascii="Calibri" w:eastAsia="Calibri" w:hAnsi="Calibri" w:cs="Calibri"/>
          <w:spacing w:val="1"/>
          <w:sz w:val="22"/>
          <w:szCs w:val="22"/>
        </w:rPr>
        <w:t>o</w:t>
      </w:r>
      <w:r w:rsidRPr="00F41CD0">
        <w:rPr>
          <w:rFonts w:ascii="Calibri" w:eastAsia="Calibri" w:hAnsi="Calibri" w:cs="Calibri"/>
          <w:sz w:val="22"/>
          <w:szCs w:val="22"/>
        </w:rPr>
        <w:t>f</w:t>
      </w:r>
      <w:r w:rsidRPr="00F41CD0">
        <w:rPr>
          <w:rFonts w:ascii="Calibri" w:eastAsia="Calibri" w:hAnsi="Calibri" w:cs="Calibri"/>
          <w:spacing w:val="-9"/>
          <w:sz w:val="22"/>
          <w:szCs w:val="22"/>
        </w:rPr>
        <w:t xml:space="preserve"> </w:t>
      </w:r>
      <w:r w:rsidRPr="00F41CD0">
        <w:rPr>
          <w:rFonts w:ascii="Calibri" w:eastAsia="Calibri" w:hAnsi="Calibri" w:cs="Calibri"/>
          <w:spacing w:val="-1"/>
          <w:sz w:val="22"/>
          <w:szCs w:val="22"/>
        </w:rPr>
        <w:t>pup</w:t>
      </w:r>
      <w:r w:rsidRPr="00F41CD0">
        <w:rPr>
          <w:rFonts w:ascii="Calibri" w:eastAsia="Calibri" w:hAnsi="Calibri" w:cs="Calibri"/>
          <w:sz w:val="22"/>
          <w:szCs w:val="22"/>
        </w:rPr>
        <w:t>ils</w:t>
      </w:r>
      <w:r w:rsidRPr="00F41CD0">
        <w:rPr>
          <w:rFonts w:ascii="Calibri" w:eastAsia="Calibri" w:hAnsi="Calibri" w:cs="Calibri"/>
          <w:spacing w:val="-9"/>
          <w:sz w:val="22"/>
          <w:szCs w:val="22"/>
        </w:rPr>
        <w:t xml:space="preserve"> </w:t>
      </w:r>
      <w:r w:rsidRPr="00F41CD0">
        <w:rPr>
          <w:rFonts w:ascii="Calibri" w:eastAsia="Calibri" w:hAnsi="Calibri" w:cs="Calibri"/>
          <w:sz w:val="22"/>
          <w:szCs w:val="22"/>
        </w:rPr>
        <w:t>a</w:t>
      </w:r>
      <w:r w:rsidRPr="00F41CD0">
        <w:rPr>
          <w:rFonts w:ascii="Calibri" w:eastAsia="Calibri" w:hAnsi="Calibri" w:cs="Calibri"/>
          <w:spacing w:val="-1"/>
          <w:sz w:val="22"/>
          <w:szCs w:val="22"/>
        </w:rPr>
        <w:t>n</w:t>
      </w:r>
      <w:r w:rsidRPr="00F41CD0">
        <w:rPr>
          <w:rFonts w:ascii="Calibri" w:eastAsia="Calibri" w:hAnsi="Calibri" w:cs="Calibri"/>
          <w:sz w:val="22"/>
          <w:szCs w:val="22"/>
        </w:rPr>
        <w:t>d</w:t>
      </w:r>
      <w:r w:rsidRPr="00F41CD0">
        <w:rPr>
          <w:rFonts w:ascii="Calibri" w:eastAsia="Calibri" w:hAnsi="Calibri" w:cs="Calibri"/>
          <w:spacing w:val="-10"/>
          <w:sz w:val="22"/>
          <w:szCs w:val="22"/>
        </w:rPr>
        <w:t xml:space="preserve"> </w:t>
      </w:r>
      <w:r w:rsidRPr="00F41CD0">
        <w:rPr>
          <w:rFonts w:ascii="Calibri" w:eastAsia="Calibri" w:hAnsi="Calibri" w:cs="Calibri"/>
          <w:spacing w:val="-1"/>
          <w:sz w:val="22"/>
          <w:szCs w:val="22"/>
        </w:rPr>
        <w:t>p</w:t>
      </w:r>
      <w:r w:rsidRPr="00F41CD0">
        <w:rPr>
          <w:rFonts w:ascii="Calibri" w:eastAsia="Calibri" w:hAnsi="Calibri" w:cs="Calibri"/>
          <w:sz w:val="22"/>
          <w:szCs w:val="22"/>
        </w:rPr>
        <w:t>ar</w:t>
      </w:r>
      <w:r w:rsidRPr="00F41CD0">
        <w:rPr>
          <w:rFonts w:ascii="Calibri" w:eastAsia="Calibri" w:hAnsi="Calibri" w:cs="Calibri"/>
          <w:spacing w:val="1"/>
          <w:sz w:val="22"/>
          <w:szCs w:val="22"/>
        </w:rPr>
        <w:t>e</w:t>
      </w:r>
      <w:r w:rsidRPr="00F41CD0">
        <w:rPr>
          <w:rFonts w:ascii="Calibri" w:eastAsia="Calibri" w:hAnsi="Calibri" w:cs="Calibri"/>
          <w:spacing w:val="-1"/>
          <w:sz w:val="22"/>
          <w:szCs w:val="22"/>
        </w:rPr>
        <w:t>n</w:t>
      </w:r>
      <w:r w:rsidRPr="00F41CD0">
        <w:rPr>
          <w:rFonts w:ascii="Calibri" w:eastAsia="Calibri" w:hAnsi="Calibri" w:cs="Calibri"/>
          <w:sz w:val="22"/>
          <w:szCs w:val="22"/>
        </w:rPr>
        <w:t>ts</w:t>
      </w:r>
      <w:r w:rsidRPr="00F41CD0">
        <w:rPr>
          <w:rFonts w:ascii="Calibri" w:eastAsia="Calibri" w:hAnsi="Calibri" w:cs="Calibri"/>
          <w:spacing w:val="-8"/>
          <w:sz w:val="22"/>
          <w:szCs w:val="22"/>
        </w:rPr>
        <w:t xml:space="preserve"> </w:t>
      </w:r>
      <w:r w:rsidRPr="00F41CD0">
        <w:rPr>
          <w:rFonts w:ascii="Calibri" w:eastAsia="Calibri" w:hAnsi="Calibri" w:cs="Calibri"/>
          <w:sz w:val="22"/>
          <w:szCs w:val="22"/>
        </w:rPr>
        <w:t>(e.</w:t>
      </w:r>
      <w:r w:rsidRPr="00F41CD0">
        <w:rPr>
          <w:rFonts w:ascii="Calibri" w:eastAsia="Calibri" w:hAnsi="Calibri" w:cs="Calibri"/>
          <w:spacing w:val="-1"/>
          <w:sz w:val="22"/>
          <w:szCs w:val="22"/>
        </w:rPr>
        <w:t>g</w:t>
      </w:r>
      <w:r w:rsidRPr="00F41CD0">
        <w:rPr>
          <w:rFonts w:ascii="Calibri" w:eastAsia="Calibri" w:hAnsi="Calibri" w:cs="Calibri"/>
          <w:sz w:val="22"/>
          <w:szCs w:val="22"/>
        </w:rPr>
        <w:t>.</w:t>
      </w:r>
      <w:r w:rsidRPr="00F41CD0">
        <w:rPr>
          <w:rFonts w:ascii="Calibri" w:eastAsia="Calibri" w:hAnsi="Calibri" w:cs="Calibri"/>
          <w:spacing w:val="-9"/>
          <w:sz w:val="22"/>
          <w:szCs w:val="22"/>
        </w:rPr>
        <w:t xml:space="preserve"> </w:t>
      </w:r>
      <w:r w:rsidRPr="00F41CD0">
        <w:rPr>
          <w:rFonts w:ascii="Calibri" w:eastAsia="Calibri" w:hAnsi="Calibri" w:cs="Calibri"/>
          <w:sz w:val="22"/>
          <w:szCs w:val="22"/>
        </w:rPr>
        <w:t>‘In</w:t>
      </w:r>
      <w:r w:rsidRPr="00F41CD0">
        <w:rPr>
          <w:rFonts w:ascii="Calibri" w:eastAsia="Calibri" w:hAnsi="Calibri" w:cs="Calibri"/>
          <w:spacing w:val="-10"/>
          <w:sz w:val="22"/>
          <w:szCs w:val="22"/>
        </w:rPr>
        <w:t xml:space="preserve"> </w:t>
      </w:r>
      <w:r w:rsidRPr="00F41CD0">
        <w:rPr>
          <w:rFonts w:ascii="Calibri" w:eastAsia="Calibri" w:hAnsi="Calibri" w:cs="Calibri"/>
          <w:spacing w:val="1"/>
          <w:sz w:val="22"/>
          <w:szCs w:val="22"/>
        </w:rPr>
        <w:t>m</w:t>
      </w:r>
      <w:r w:rsidRPr="00F41CD0">
        <w:rPr>
          <w:rFonts w:ascii="Calibri" w:eastAsia="Calibri" w:hAnsi="Calibri" w:cs="Calibri"/>
          <w:sz w:val="22"/>
          <w:szCs w:val="22"/>
        </w:rPr>
        <w:t>y</w:t>
      </w:r>
      <w:r w:rsidRPr="00F41CD0">
        <w:rPr>
          <w:rFonts w:ascii="Calibri" w:eastAsia="Calibri" w:hAnsi="Calibri" w:cs="Calibri"/>
          <w:spacing w:val="-8"/>
          <w:sz w:val="22"/>
          <w:szCs w:val="22"/>
        </w:rPr>
        <w:t xml:space="preserve"> </w:t>
      </w:r>
      <w:r w:rsidRPr="00F41CD0">
        <w:rPr>
          <w:rFonts w:ascii="Calibri" w:eastAsia="Calibri" w:hAnsi="Calibri" w:cs="Calibri"/>
          <w:spacing w:val="-2"/>
          <w:sz w:val="22"/>
          <w:szCs w:val="22"/>
        </w:rPr>
        <w:t>s</w:t>
      </w:r>
      <w:r w:rsidRPr="00F41CD0">
        <w:rPr>
          <w:rFonts w:ascii="Calibri" w:eastAsia="Calibri" w:hAnsi="Calibri" w:cs="Calibri"/>
          <w:spacing w:val="1"/>
          <w:sz w:val="22"/>
          <w:szCs w:val="22"/>
        </w:rPr>
        <w:t>c</w:t>
      </w:r>
      <w:r w:rsidRPr="00F41CD0">
        <w:rPr>
          <w:rFonts w:ascii="Calibri" w:eastAsia="Calibri" w:hAnsi="Calibri" w:cs="Calibri"/>
          <w:spacing w:val="-1"/>
          <w:sz w:val="22"/>
          <w:szCs w:val="22"/>
        </w:rPr>
        <w:t>ho</w:t>
      </w:r>
      <w:r w:rsidRPr="00F41CD0">
        <w:rPr>
          <w:rFonts w:ascii="Calibri" w:eastAsia="Calibri" w:hAnsi="Calibri" w:cs="Calibri"/>
          <w:spacing w:val="1"/>
          <w:sz w:val="22"/>
          <w:szCs w:val="22"/>
        </w:rPr>
        <w:t>o</w:t>
      </w:r>
      <w:r w:rsidRPr="00F41CD0">
        <w:rPr>
          <w:rFonts w:ascii="Calibri" w:eastAsia="Calibri" w:hAnsi="Calibri" w:cs="Calibri"/>
          <w:sz w:val="22"/>
          <w:szCs w:val="22"/>
        </w:rPr>
        <w:t>l,</w:t>
      </w:r>
      <w:r w:rsidRPr="00F41CD0">
        <w:rPr>
          <w:rFonts w:ascii="Calibri" w:eastAsia="Calibri" w:hAnsi="Calibri" w:cs="Calibri"/>
          <w:spacing w:val="-9"/>
          <w:sz w:val="22"/>
          <w:szCs w:val="22"/>
        </w:rPr>
        <w:t xml:space="preserve"> </w:t>
      </w:r>
      <w:r w:rsidRPr="00F41CD0">
        <w:rPr>
          <w:rFonts w:ascii="Calibri" w:eastAsia="Calibri" w:hAnsi="Calibri" w:cs="Calibri"/>
          <w:spacing w:val="-2"/>
          <w:sz w:val="22"/>
          <w:szCs w:val="22"/>
        </w:rPr>
        <w:t>w</w:t>
      </w:r>
      <w:r w:rsidRPr="00F41CD0">
        <w:rPr>
          <w:rFonts w:ascii="Calibri" w:eastAsia="Calibri" w:hAnsi="Calibri" w:cs="Calibri"/>
          <w:sz w:val="22"/>
          <w:szCs w:val="22"/>
        </w:rPr>
        <w:t>e</w:t>
      </w:r>
      <w:r w:rsidRPr="00F41CD0">
        <w:rPr>
          <w:rFonts w:ascii="Calibri" w:eastAsia="Calibri" w:hAnsi="Calibri" w:cs="Calibri"/>
          <w:spacing w:val="-8"/>
          <w:sz w:val="22"/>
          <w:szCs w:val="22"/>
        </w:rPr>
        <w:t xml:space="preserve"> </w:t>
      </w:r>
      <w:r w:rsidRPr="00F41CD0">
        <w:rPr>
          <w:rFonts w:ascii="Calibri" w:eastAsia="Calibri" w:hAnsi="Calibri" w:cs="Calibri"/>
          <w:sz w:val="22"/>
          <w:szCs w:val="22"/>
        </w:rPr>
        <w:t>c</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n</w:t>
      </w:r>
      <w:r w:rsidRPr="00F41CD0">
        <w:rPr>
          <w:rFonts w:ascii="Calibri" w:eastAsia="Calibri" w:hAnsi="Calibri" w:cs="Calibri"/>
          <w:sz w:val="22"/>
          <w:szCs w:val="22"/>
        </w:rPr>
        <w:t>si</w:t>
      </w:r>
      <w:r w:rsidRPr="00F41CD0">
        <w:rPr>
          <w:rFonts w:ascii="Calibri" w:eastAsia="Calibri" w:hAnsi="Calibri" w:cs="Calibri"/>
          <w:spacing w:val="-1"/>
          <w:sz w:val="22"/>
          <w:szCs w:val="22"/>
        </w:rPr>
        <w:t>d</w:t>
      </w:r>
      <w:r w:rsidRPr="00F41CD0">
        <w:rPr>
          <w:rFonts w:ascii="Calibri" w:eastAsia="Calibri" w:hAnsi="Calibri" w:cs="Calibri"/>
          <w:sz w:val="22"/>
          <w:szCs w:val="22"/>
        </w:rPr>
        <w:t>er</w:t>
      </w:r>
      <w:r w:rsidRPr="00F41CD0">
        <w:rPr>
          <w:rFonts w:ascii="Calibri" w:eastAsia="Calibri" w:hAnsi="Calibri" w:cs="Calibri"/>
          <w:spacing w:val="-8"/>
          <w:sz w:val="22"/>
          <w:szCs w:val="22"/>
        </w:rPr>
        <w:t xml:space="preserve"> </w:t>
      </w:r>
      <w:r w:rsidRPr="00F41CD0">
        <w:rPr>
          <w:rFonts w:ascii="Calibri" w:eastAsia="Calibri" w:hAnsi="Calibri" w:cs="Calibri"/>
          <w:spacing w:val="-1"/>
          <w:sz w:val="22"/>
          <w:szCs w:val="22"/>
        </w:rPr>
        <w:t>b</w:t>
      </w:r>
      <w:r w:rsidRPr="00F41CD0">
        <w:rPr>
          <w:rFonts w:ascii="Calibri" w:eastAsia="Calibri" w:hAnsi="Calibri" w:cs="Calibri"/>
          <w:sz w:val="22"/>
          <w:szCs w:val="22"/>
        </w:rPr>
        <w:t>re</w:t>
      </w:r>
      <w:r w:rsidRPr="00F41CD0">
        <w:rPr>
          <w:rFonts w:ascii="Calibri" w:eastAsia="Calibri" w:hAnsi="Calibri" w:cs="Calibri"/>
          <w:spacing w:val="-2"/>
          <w:sz w:val="22"/>
          <w:szCs w:val="22"/>
        </w:rPr>
        <w:t>a</w:t>
      </w:r>
      <w:r w:rsidRPr="00F41CD0">
        <w:rPr>
          <w:rFonts w:ascii="Calibri" w:eastAsia="Calibri" w:hAnsi="Calibri" w:cs="Calibri"/>
          <w:sz w:val="22"/>
          <w:szCs w:val="22"/>
        </w:rPr>
        <w:t>k</w:t>
      </w:r>
      <w:r w:rsidRPr="00F41CD0">
        <w:rPr>
          <w:rFonts w:ascii="Calibri" w:eastAsia="Calibri" w:hAnsi="Calibri" w:cs="Calibri"/>
          <w:spacing w:val="-9"/>
          <w:sz w:val="22"/>
          <w:szCs w:val="22"/>
        </w:rPr>
        <w:t xml:space="preserve"> </w:t>
      </w:r>
      <w:r w:rsidRPr="00F41CD0">
        <w:rPr>
          <w:rFonts w:ascii="Calibri" w:eastAsia="Calibri" w:hAnsi="Calibri" w:cs="Calibri"/>
          <w:sz w:val="22"/>
          <w:szCs w:val="22"/>
        </w:rPr>
        <w:t>t</w:t>
      </w:r>
      <w:r w:rsidRPr="00F41CD0">
        <w:rPr>
          <w:rFonts w:ascii="Calibri" w:eastAsia="Calibri" w:hAnsi="Calibri" w:cs="Calibri"/>
          <w:spacing w:val="-2"/>
          <w:sz w:val="22"/>
          <w:szCs w:val="22"/>
        </w:rPr>
        <w:t>i</w:t>
      </w:r>
      <w:r w:rsidRPr="00F41CD0">
        <w:rPr>
          <w:rFonts w:ascii="Calibri" w:eastAsia="Calibri" w:hAnsi="Calibri" w:cs="Calibri"/>
          <w:spacing w:val="1"/>
          <w:sz w:val="22"/>
          <w:szCs w:val="22"/>
        </w:rPr>
        <w:t>m</w:t>
      </w:r>
      <w:r w:rsidRPr="00F41CD0">
        <w:rPr>
          <w:rFonts w:ascii="Calibri" w:eastAsia="Calibri" w:hAnsi="Calibri" w:cs="Calibri"/>
          <w:sz w:val="22"/>
          <w:szCs w:val="22"/>
        </w:rPr>
        <w:t>e an</w:t>
      </w:r>
      <w:r w:rsidRPr="00F41CD0">
        <w:rPr>
          <w:rFonts w:ascii="Calibri" w:eastAsia="Calibri" w:hAnsi="Calibri" w:cs="Calibri"/>
          <w:spacing w:val="1"/>
          <w:sz w:val="22"/>
          <w:szCs w:val="22"/>
        </w:rPr>
        <w:t xml:space="preserve"> o</w:t>
      </w:r>
      <w:r w:rsidRPr="00F41CD0">
        <w:rPr>
          <w:rFonts w:ascii="Calibri" w:eastAsia="Calibri" w:hAnsi="Calibri" w:cs="Calibri"/>
          <w:spacing w:val="-1"/>
          <w:sz w:val="22"/>
          <w:szCs w:val="22"/>
        </w:rPr>
        <w:t>pp</w:t>
      </w:r>
      <w:r w:rsidRPr="00F41CD0">
        <w:rPr>
          <w:rFonts w:ascii="Calibri" w:eastAsia="Calibri" w:hAnsi="Calibri" w:cs="Calibri"/>
          <w:spacing w:val="1"/>
          <w:sz w:val="22"/>
          <w:szCs w:val="22"/>
        </w:rPr>
        <w:t>o</w:t>
      </w:r>
      <w:r w:rsidRPr="00F41CD0">
        <w:rPr>
          <w:rFonts w:ascii="Calibri" w:eastAsia="Calibri" w:hAnsi="Calibri" w:cs="Calibri"/>
          <w:spacing w:val="-3"/>
          <w:sz w:val="22"/>
          <w:szCs w:val="22"/>
        </w:rPr>
        <w:t>r</w:t>
      </w:r>
      <w:r w:rsidRPr="00F41CD0">
        <w:rPr>
          <w:rFonts w:ascii="Calibri" w:eastAsia="Calibri" w:hAnsi="Calibri" w:cs="Calibri"/>
          <w:sz w:val="22"/>
          <w:szCs w:val="22"/>
        </w:rPr>
        <w:t>tu</w:t>
      </w:r>
      <w:r w:rsidRPr="00F41CD0">
        <w:rPr>
          <w:rFonts w:ascii="Calibri" w:eastAsia="Calibri" w:hAnsi="Calibri" w:cs="Calibri"/>
          <w:spacing w:val="-1"/>
          <w:sz w:val="22"/>
          <w:szCs w:val="22"/>
        </w:rPr>
        <w:t>n</w:t>
      </w:r>
      <w:r w:rsidRPr="00F41CD0">
        <w:rPr>
          <w:rFonts w:ascii="Calibri" w:eastAsia="Calibri" w:hAnsi="Calibri" w:cs="Calibri"/>
          <w:sz w:val="22"/>
          <w:szCs w:val="22"/>
        </w:rPr>
        <w:t>ity</w:t>
      </w:r>
      <w:r w:rsidRPr="00F41CD0">
        <w:rPr>
          <w:rFonts w:ascii="Calibri" w:eastAsia="Calibri" w:hAnsi="Calibri" w:cs="Calibri"/>
          <w:spacing w:val="3"/>
          <w:sz w:val="22"/>
          <w:szCs w:val="22"/>
        </w:rPr>
        <w:t xml:space="preserve"> </w:t>
      </w:r>
      <w:r w:rsidRPr="00F41CD0">
        <w:rPr>
          <w:rFonts w:ascii="Calibri" w:eastAsia="Calibri" w:hAnsi="Calibri" w:cs="Calibri"/>
          <w:spacing w:val="-3"/>
          <w:sz w:val="22"/>
          <w:szCs w:val="22"/>
        </w:rPr>
        <w:t>f</w:t>
      </w:r>
      <w:r w:rsidRPr="00F41CD0">
        <w:rPr>
          <w:rFonts w:ascii="Calibri" w:eastAsia="Calibri" w:hAnsi="Calibri" w:cs="Calibri"/>
          <w:spacing w:val="1"/>
          <w:sz w:val="22"/>
          <w:szCs w:val="22"/>
        </w:rPr>
        <w:t>o</w:t>
      </w:r>
      <w:r w:rsidRPr="00F41CD0">
        <w:rPr>
          <w:rFonts w:ascii="Calibri" w:eastAsia="Calibri" w:hAnsi="Calibri" w:cs="Calibri"/>
          <w:sz w:val="22"/>
          <w:szCs w:val="22"/>
        </w:rPr>
        <w:t>r c</w:t>
      </w:r>
      <w:r w:rsidRPr="00F41CD0">
        <w:rPr>
          <w:rFonts w:ascii="Calibri" w:eastAsia="Calibri" w:hAnsi="Calibri" w:cs="Calibri"/>
          <w:spacing w:val="1"/>
          <w:sz w:val="22"/>
          <w:szCs w:val="22"/>
        </w:rPr>
        <w:t>o</w:t>
      </w:r>
      <w:r w:rsidRPr="00F41CD0">
        <w:rPr>
          <w:rFonts w:ascii="Calibri" w:eastAsia="Calibri" w:hAnsi="Calibri" w:cs="Calibri"/>
          <w:spacing w:val="-1"/>
          <w:sz w:val="22"/>
          <w:szCs w:val="22"/>
        </w:rPr>
        <w:t>n</w:t>
      </w:r>
      <w:r w:rsidRPr="00F41CD0">
        <w:rPr>
          <w:rFonts w:ascii="Calibri" w:eastAsia="Calibri" w:hAnsi="Calibri" w:cs="Calibri"/>
          <w:spacing w:val="-2"/>
          <w:sz w:val="22"/>
          <w:szCs w:val="22"/>
        </w:rPr>
        <w:t>t</w:t>
      </w:r>
      <w:r w:rsidRPr="00F41CD0">
        <w:rPr>
          <w:rFonts w:ascii="Calibri" w:eastAsia="Calibri" w:hAnsi="Calibri" w:cs="Calibri"/>
          <w:sz w:val="22"/>
          <w:szCs w:val="22"/>
        </w:rPr>
        <w:t xml:space="preserve">act </w:t>
      </w:r>
      <w:r w:rsidRPr="00F41CD0">
        <w:rPr>
          <w:rFonts w:ascii="Calibri" w:eastAsia="Calibri" w:hAnsi="Calibri" w:cs="Calibri"/>
          <w:spacing w:val="-1"/>
          <w:sz w:val="22"/>
          <w:szCs w:val="22"/>
        </w:rPr>
        <w:t>b</w:t>
      </w:r>
      <w:r w:rsidRPr="00F41CD0">
        <w:rPr>
          <w:rFonts w:ascii="Calibri" w:eastAsia="Calibri" w:hAnsi="Calibri" w:cs="Calibri"/>
          <w:sz w:val="22"/>
          <w:szCs w:val="22"/>
        </w:rPr>
        <w:t>e</w:t>
      </w:r>
      <w:r w:rsidRPr="00F41CD0">
        <w:rPr>
          <w:rFonts w:ascii="Calibri" w:eastAsia="Calibri" w:hAnsi="Calibri" w:cs="Calibri"/>
          <w:spacing w:val="1"/>
          <w:sz w:val="22"/>
          <w:szCs w:val="22"/>
        </w:rPr>
        <w:t>t</w:t>
      </w:r>
      <w:r w:rsidRPr="00F41CD0">
        <w:rPr>
          <w:rFonts w:ascii="Calibri" w:eastAsia="Calibri" w:hAnsi="Calibri" w:cs="Calibri"/>
          <w:sz w:val="22"/>
          <w:szCs w:val="22"/>
        </w:rPr>
        <w:t>w</w:t>
      </w:r>
      <w:r w:rsidRPr="00F41CD0">
        <w:rPr>
          <w:rFonts w:ascii="Calibri" w:eastAsia="Calibri" w:hAnsi="Calibri" w:cs="Calibri"/>
          <w:spacing w:val="-1"/>
          <w:sz w:val="22"/>
          <w:szCs w:val="22"/>
        </w:rPr>
        <w:t>e</w:t>
      </w:r>
      <w:r w:rsidRPr="00F41CD0">
        <w:rPr>
          <w:rFonts w:ascii="Calibri" w:eastAsia="Calibri" w:hAnsi="Calibri" w:cs="Calibri"/>
          <w:sz w:val="22"/>
          <w:szCs w:val="22"/>
        </w:rPr>
        <w:t>en</w:t>
      </w:r>
      <w:r w:rsidRPr="00F41CD0">
        <w:rPr>
          <w:rFonts w:ascii="Calibri" w:eastAsia="Calibri" w:hAnsi="Calibri" w:cs="Calibri"/>
          <w:spacing w:val="2"/>
          <w:sz w:val="22"/>
          <w:szCs w:val="22"/>
        </w:rPr>
        <w:t xml:space="preserve"> </w:t>
      </w:r>
      <w:r w:rsidRPr="00F41CD0">
        <w:rPr>
          <w:rFonts w:ascii="Calibri" w:eastAsia="Calibri" w:hAnsi="Calibri" w:cs="Calibri"/>
          <w:spacing w:val="-2"/>
          <w:sz w:val="22"/>
          <w:szCs w:val="22"/>
        </w:rPr>
        <w:t>t</w:t>
      </w:r>
      <w:r w:rsidRPr="00F41CD0">
        <w:rPr>
          <w:rFonts w:ascii="Calibri" w:eastAsia="Calibri" w:hAnsi="Calibri" w:cs="Calibri"/>
          <w:sz w:val="22"/>
          <w:szCs w:val="22"/>
        </w:rPr>
        <w:t xml:space="preserve">eachers, </w:t>
      </w:r>
      <w:r w:rsidRPr="00F41CD0">
        <w:rPr>
          <w:rFonts w:ascii="Calibri" w:eastAsia="Calibri" w:hAnsi="Calibri" w:cs="Calibri"/>
          <w:spacing w:val="-1"/>
          <w:sz w:val="22"/>
          <w:szCs w:val="22"/>
        </w:rPr>
        <w:t>bu</w:t>
      </w:r>
      <w:r w:rsidRPr="00F41CD0">
        <w:rPr>
          <w:rFonts w:ascii="Calibri" w:eastAsia="Calibri" w:hAnsi="Calibri" w:cs="Calibri"/>
          <w:sz w:val="22"/>
          <w:szCs w:val="22"/>
        </w:rPr>
        <w:t>llies a</w:t>
      </w:r>
      <w:r w:rsidRPr="00F41CD0">
        <w:rPr>
          <w:rFonts w:ascii="Calibri" w:eastAsia="Calibri" w:hAnsi="Calibri" w:cs="Calibri"/>
          <w:spacing w:val="-1"/>
          <w:sz w:val="22"/>
          <w:szCs w:val="22"/>
        </w:rPr>
        <w:t>nd</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r the </w:t>
      </w:r>
      <w:r w:rsidRPr="00F41CD0">
        <w:rPr>
          <w:rFonts w:ascii="Calibri" w:eastAsia="Calibri" w:hAnsi="Calibri" w:cs="Calibri"/>
          <w:spacing w:val="1"/>
          <w:sz w:val="22"/>
          <w:szCs w:val="22"/>
        </w:rPr>
        <w:t>v</w:t>
      </w:r>
      <w:r w:rsidRPr="00F41CD0">
        <w:rPr>
          <w:rFonts w:ascii="Calibri" w:eastAsia="Calibri" w:hAnsi="Calibri" w:cs="Calibri"/>
          <w:sz w:val="22"/>
          <w:szCs w:val="22"/>
        </w:rPr>
        <w:t>ict</w:t>
      </w:r>
      <w:r w:rsidRPr="00F41CD0">
        <w:rPr>
          <w:rFonts w:ascii="Calibri" w:eastAsia="Calibri" w:hAnsi="Calibri" w:cs="Calibri"/>
          <w:spacing w:val="-2"/>
          <w:sz w:val="22"/>
          <w:szCs w:val="22"/>
        </w:rPr>
        <w:t>i</w:t>
      </w:r>
      <w:r w:rsidRPr="00F41CD0">
        <w:rPr>
          <w:rFonts w:ascii="Calibri" w:eastAsia="Calibri" w:hAnsi="Calibri" w:cs="Calibri"/>
          <w:spacing w:val="1"/>
          <w:sz w:val="22"/>
          <w:szCs w:val="22"/>
        </w:rPr>
        <w:t>m</w:t>
      </w:r>
      <w:r w:rsidRPr="00F41CD0">
        <w:rPr>
          <w:rFonts w:ascii="Calibri" w:eastAsia="Calibri" w:hAnsi="Calibri" w:cs="Calibri"/>
          <w:sz w:val="22"/>
          <w:szCs w:val="22"/>
        </w:rPr>
        <w:t xml:space="preserve">s </w:t>
      </w:r>
      <w:r w:rsidRPr="00F41CD0">
        <w:rPr>
          <w:rFonts w:ascii="Calibri" w:eastAsia="Calibri" w:hAnsi="Calibri" w:cs="Calibri"/>
          <w:spacing w:val="1"/>
          <w:sz w:val="22"/>
          <w:szCs w:val="22"/>
        </w:rPr>
        <w:t>o</w:t>
      </w:r>
      <w:r w:rsidRPr="00F41CD0">
        <w:rPr>
          <w:rFonts w:ascii="Calibri" w:eastAsia="Calibri" w:hAnsi="Calibri" w:cs="Calibri"/>
          <w:sz w:val="22"/>
          <w:szCs w:val="22"/>
        </w:rPr>
        <w:t xml:space="preserve">f </w:t>
      </w:r>
      <w:r w:rsidRPr="00F41CD0">
        <w:rPr>
          <w:rFonts w:ascii="Calibri" w:eastAsia="Calibri" w:hAnsi="Calibri" w:cs="Calibri"/>
          <w:spacing w:val="-1"/>
          <w:sz w:val="22"/>
          <w:szCs w:val="22"/>
        </w:rPr>
        <w:t>bu</w:t>
      </w:r>
      <w:r w:rsidRPr="00F41CD0">
        <w:rPr>
          <w:rFonts w:ascii="Calibri" w:eastAsia="Calibri" w:hAnsi="Calibri" w:cs="Calibri"/>
          <w:sz w:val="22"/>
          <w:szCs w:val="22"/>
        </w:rPr>
        <w:t>ll</w:t>
      </w:r>
      <w:r w:rsidRPr="00F41CD0">
        <w:rPr>
          <w:rFonts w:ascii="Calibri" w:eastAsia="Calibri" w:hAnsi="Calibri" w:cs="Calibri"/>
          <w:spacing w:val="1"/>
          <w:sz w:val="22"/>
          <w:szCs w:val="22"/>
        </w:rPr>
        <w:t>y</w:t>
      </w:r>
      <w:r w:rsidRPr="00F41CD0">
        <w:rPr>
          <w:rFonts w:ascii="Calibri" w:eastAsia="Calibri" w:hAnsi="Calibri" w:cs="Calibri"/>
          <w:spacing w:val="-3"/>
          <w:sz w:val="22"/>
          <w:szCs w:val="22"/>
        </w:rPr>
        <w:t>i</w:t>
      </w:r>
      <w:r w:rsidRPr="00F41CD0">
        <w:rPr>
          <w:rFonts w:ascii="Calibri" w:eastAsia="Calibri" w:hAnsi="Calibri" w:cs="Calibri"/>
          <w:spacing w:val="-1"/>
          <w:sz w:val="22"/>
          <w:szCs w:val="22"/>
        </w:rPr>
        <w:t>n</w:t>
      </w:r>
      <w:r w:rsidRPr="00F41CD0">
        <w:rPr>
          <w:rFonts w:ascii="Calibri" w:eastAsia="Calibri" w:hAnsi="Calibri" w:cs="Calibri"/>
          <w:spacing w:val="4"/>
          <w:sz w:val="22"/>
          <w:szCs w:val="22"/>
        </w:rPr>
        <w:t>g</w:t>
      </w:r>
      <w:r w:rsidRPr="00F41CD0">
        <w:rPr>
          <w:rFonts w:ascii="Calibri" w:eastAsia="Calibri" w:hAnsi="Calibri" w:cs="Calibri"/>
          <w:sz w:val="22"/>
          <w:szCs w:val="22"/>
        </w:rPr>
        <w:t>’).</w:t>
      </w:r>
      <w:r w:rsidRPr="00F41CD0">
        <w:rPr>
          <w:rFonts w:ascii="Calibri" w:eastAsia="Calibri" w:hAnsi="Calibri" w:cs="Calibri"/>
          <w:spacing w:val="2"/>
          <w:sz w:val="22"/>
          <w:szCs w:val="22"/>
        </w:rPr>
        <w:t xml:space="preserve"> </w:t>
      </w:r>
    </w:p>
    <w:p w:rsidR="00CC1AF9" w:rsidRPr="00F41CD0" w:rsidRDefault="00FE13E0" w:rsidP="004D5343">
      <w:pPr>
        <w:spacing w:line="480" w:lineRule="auto"/>
        <w:ind w:right="74"/>
        <w:jc w:val="both"/>
        <w:rPr>
          <w:rFonts w:ascii="Calibri" w:eastAsia="Calibri" w:hAnsi="Calibri" w:cs="Calibri"/>
          <w:spacing w:val="1"/>
          <w:sz w:val="22"/>
          <w:szCs w:val="22"/>
        </w:rPr>
      </w:pPr>
      <w:r w:rsidRPr="00F41CD0">
        <w:rPr>
          <w:rFonts w:ascii="Calibri" w:eastAsia="Calibri" w:hAnsi="Calibri" w:cs="Calibri"/>
          <w:spacing w:val="2"/>
          <w:sz w:val="22"/>
          <w:szCs w:val="22"/>
        </w:rPr>
        <w:t xml:space="preserve">Items are 5-point Likert scales, with 1 representing a ‘very low extent’ and 5 a ‘very great extent’. While focusing on school approaches, some of the items inevitably have an attitudinal component in </w:t>
      </w:r>
      <w:r w:rsidRPr="00F41CD0">
        <w:rPr>
          <w:rFonts w:ascii="Calibri" w:eastAsia="Calibri" w:hAnsi="Calibri" w:cs="Calibri"/>
          <w:spacing w:val="2"/>
          <w:sz w:val="22"/>
          <w:szCs w:val="22"/>
        </w:rPr>
        <w:lastRenderedPageBreak/>
        <w:t xml:space="preserve">that they relate to perceptions of school approaches. Factor analytic studies have, however, shown the items to load on the </w:t>
      </w:r>
      <w:r w:rsidR="00F163AF" w:rsidRPr="00F41CD0">
        <w:rPr>
          <w:rFonts w:ascii="Calibri" w:eastAsia="Calibri" w:hAnsi="Calibri" w:cs="Calibri"/>
          <w:spacing w:val="2"/>
          <w:sz w:val="22"/>
          <w:szCs w:val="22"/>
        </w:rPr>
        <w:t>eight</w:t>
      </w:r>
      <w:r w:rsidR="009E6A0A" w:rsidRPr="00F41CD0">
        <w:rPr>
          <w:rFonts w:ascii="Calibri" w:eastAsia="Calibri" w:hAnsi="Calibri" w:cs="Calibri"/>
          <w:spacing w:val="2"/>
          <w:sz w:val="22"/>
          <w:szCs w:val="22"/>
        </w:rPr>
        <w:t xml:space="preserve"> </w:t>
      </w:r>
      <w:r w:rsidRPr="00F41CD0">
        <w:rPr>
          <w:rFonts w:ascii="Calibri" w:eastAsia="Calibri" w:hAnsi="Calibri" w:cs="Calibri"/>
          <w:spacing w:val="2"/>
          <w:sz w:val="22"/>
          <w:szCs w:val="22"/>
        </w:rPr>
        <w:t xml:space="preserve">components, and not to form separate factors based on differences in the extent of attitudinality of the items (Kyriakides </w:t>
      </w:r>
      <w:r w:rsidR="00DA4EB7" w:rsidRPr="00F41CD0">
        <w:rPr>
          <w:rFonts w:ascii="Calibri" w:eastAsia="Calibri" w:hAnsi="Calibri" w:cs="Calibri"/>
          <w:spacing w:val="2"/>
          <w:sz w:val="22"/>
          <w:szCs w:val="22"/>
        </w:rPr>
        <w:t>et al, 2006</w:t>
      </w:r>
      <w:r w:rsidRPr="00F41CD0">
        <w:rPr>
          <w:rFonts w:ascii="Calibri" w:eastAsia="Calibri" w:hAnsi="Calibri" w:cs="Calibri"/>
          <w:spacing w:val="2"/>
          <w:sz w:val="22"/>
          <w:szCs w:val="22"/>
        </w:rPr>
        <w:t xml:space="preserve">). </w:t>
      </w:r>
      <w:r w:rsidR="00827E3D" w:rsidRPr="00F41CD0">
        <w:rPr>
          <w:rFonts w:ascii="Calibri" w:eastAsia="Calibri" w:hAnsi="Calibri" w:cs="Calibri"/>
          <w:sz w:val="22"/>
          <w:szCs w:val="22"/>
        </w:rPr>
        <w:t>T</w:t>
      </w:r>
      <w:r w:rsidR="00827E3D" w:rsidRPr="00F41CD0">
        <w:rPr>
          <w:rFonts w:ascii="Calibri" w:eastAsia="Calibri" w:hAnsi="Calibri" w:cs="Calibri"/>
          <w:spacing w:val="1"/>
          <w:sz w:val="22"/>
          <w:szCs w:val="22"/>
        </w:rPr>
        <w:t>e</w:t>
      </w:r>
      <w:r w:rsidR="00827E3D" w:rsidRPr="00F41CD0">
        <w:rPr>
          <w:rFonts w:ascii="Calibri" w:eastAsia="Calibri" w:hAnsi="Calibri" w:cs="Calibri"/>
          <w:sz w:val="22"/>
          <w:szCs w:val="22"/>
        </w:rPr>
        <w:t>ac</w:t>
      </w:r>
      <w:r w:rsidR="00827E3D" w:rsidRPr="00F41CD0">
        <w:rPr>
          <w:rFonts w:ascii="Calibri" w:eastAsia="Calibri" w:hAnsi="Calibri" w:cs="Calibri"/>
          <w:spacing w:val="-1"/>
          <w:sz w:val="22"/>
          <w:szCs w:val="22"/>
        </w:rPr>
        <w:t>h</w:t>
      </w:r>
      <w:r w:rsidR="00827E3D" w:rsidRPr="00F41CD0">
        <w:rPr>
          <w:rFonts w:ascii="Calibri" w:eastAsia="Calibri" w:hAnsi="Calibri" w:cs="Calibri"/>
          <w:spacing w:val="-2"/>
          <w:sz w:val="22"/>
          <w:szCs w:val="22"/>
        </w:rPr>
        <w:t>e</w:t>
      </w:r>
      <w:r w:rsidR="00827E3D" w:rsidRPr="00F41CD0">
        <w:rPr>
          <w:rFonts w:ascii="Calibri" w:eastAsia="Calibri" w:hAnsi="Calibri" w:cs="Calibri"/>
          <w:sz w:val="22"/>
          <w:szCs w:val="22"/>
        </w:rPr>
        <w:t>r</w:t>
      </w:r>
      <w:r w:rsidR="00827E3D" w:rsidRPr="00F41CD0">
        <w:rPr>
          <w:rFonts w:ascii="Calibri" w:eastAsia="Calibri" w:hAnsi="Calibri" w:cs="Calibri"/>
          <w:spacing w:val="2"/>
          <w:sz w:val="22"/>
          <w:szCs w:val="22"/>
        </w:rPr>
        <w:t xml:space="preserve"> </w:t>
      </w:r>
      <w:r w:rsidR="00827E3D" w:rsidRPr="00F41CD0">
        <w:rPr>
          <w:rFonts w:ascii="Calibri" w:eastAsia="Calibri" w:hAnsi="Calibri" w:cs="Calibri"/>
          <w:sz w:val="22"/>
          <w:szCs w:val="22"/>
        </w:rPr>
        <w:t>su</w:t>
      </w:r>
      <w:r w:rsidR="00827E3D" w:rsidRPr="00F41CD0">
        <w:rPr>
          <w:rFonts w:ascii="Calibri" w:eastAsia="Calibri" w:hAnsi="Calibri" w:cs="Calibri"/>
          <w:spacing w:val="-3"/>
          <w:sz w:val="22"/>
          <w:szCs w:val="22"/>
        </w:rPr>
        <w:t>r</w:t>
      </w:r>
      <w:r w:rsidR="00827E3D" w:rsidRPr="00F41CD0">
        <w:rPr>
          <w:rFonts w:ascii="Calibri" w:eastAsia="Calibri" w:hAnsi="Calibri" w:cs="Calibri"/>
          <w:spacing w:val="1"/>
          <w:sz w:val="22"/>
          <w:szCs w:val="22"/>
        </w:rPr>
        <w:t>v</w:t>
      </w:r>
      <w:r w:rsidR="00827E3D" w:rsidRPr="00F41CD0">
        <w:rPr>
          <w:rFonts w:ascii="Calibri" w:eastAsia="Calibri" w:hAnsi="Calibri" w:cs="Calibri"/>
          <w:spacing w:val="-2"/>
          <w:sz w:val="22"/>
          <w:szCs w:val="22"/>
        </w:rPr>
        <w:t>e</w:t>
      </w:r>
      <w:r w:rsidR="00827E3D" w:rsidRPr="00F41CD0">
        <w:rPr>
          <w:rFonts w:ascii="Calibri" w:eastAsia="Calibri" w:hAnsi="Calibri" w:cs="Calibri"/>
          <w:sz w:val="22"/>
          <w:szCs w:val="22"/>
        </w:rPr>
        <w:t>y resu</w:t>
      </w:r>
      <w:r w:rsidR="00827E3D" w:rsidRPr="00F41CD0">
        <w:rPr>
          <w:rFonts w:ascii="Calibri" w:eastAsia="Calibri" w:hAnsi="Calibri" w:cs="Calibri"/>
          <w:spacing w:val="-1"/>
          <w:sz w:val="22"/>
          <w:szCs w:val="22"/>
        </w:rPr>
        <w:t>l</w:t>
      </w:r>
      <w:r w:rsidR="00827E3D" w:rsidRPr="00F41CD0">
        <w:rPr>
          <w:rFonts w:ascii="Calibri" w:eastAsia="Calibri" w:hAnsi="Calibri" w:cs="Calibri"/>
          <w:sz w:val="22"/>
          <w:szCs w:val="22"/>
        </w:rPr>
        <w:t>ts</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w</w:t>
      </w:r>
      <w:r w:rsidR="00827E3D" w:rsidRPr="00F41CD0">
        <w:rPr>
          <w:rFonts w:ascii="Calibri" w:eastAsia="Calibri" w:hAnsi="Calibri" w:cs="Calibri"/>
          <w:spacing w:val="1"/>
          <w:sz w:val="22"/>
          <w:szCs w:val="22"/>
        </w:rPr>
        <w:t>e</w:t>
      </w:r>
      <w:r w:rsidR="00827E3D" w:rsidRPr="00F41CD0">
        <w:rPr>
          <w:rFonts w:ascii="Calibri" w:eastAsia="Calibri" w:hAnsi="Calibri" w:cs="Calibri"/>
          <w:sz w:val="22"/>
          <w:szCs w:val="22"/>
        </w:rPr>
        <w:t>re</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pacing w:val="-2"/>
          <w:sz w:val="22"/>
          <w:szCs w:val="22"/>
        </w:rPr>
        <w:t>c</w:t>
      </w:r>
      <w:r w:rsidR="00827E3D" w:rsidRPr="00F41CD0">
        <w:rPr>
          <w:rFonts w:ascii="Calibri" w:eastAsia="Calibri" w:hAnsi="Calibri" w:cs="Calibri"/>
          <w:spacing w:val="1"/>
          <w:sz w:val="22"/>
          <w:szCs w:val="22"/>
        </w:rPr>
        <w:t>o</w:t>
      </w:r>
      <w:r w:rsidR="00827E3D" w:rsidRPr="00F41CD0">
        <w:rPr>
          <w:rFonts w:ascii="Calibri" w:eastAsia="Calibri" w:hAnsi="Calibri" w:cs="Calibri"/>
          <w:spacing w:val="-1"/>
          <w:sz w:val="22"/>
          <w:szCs w:val="22"/>
        </w:rPr>
        <w:t>n</w:t>
      </w:r>
      <w:r w:rsidR="00827E3D" w:rsidRPr="00F41CD0">
        <w:rPr>
          <w:rFonts w:ascii="Calibri" w:eastAsia="Calibri" w:hAnsi="Calibri" w:cs="Calibri"/>
          <w:spacing w:val="1"/>
          <w:sz w:val="22"/>
          <w:szCs w:val="22"/>
        </w:rPr>
        <w:t>v</w:t>
      </w:r>
      <w:r w:rsidR="00827E3D" w:rsidRPr="00F41CD0">
        <w:rPr>
          <w:rFonts w:ascii="Calibri" w:eastAsia="Calibri" w:hAnsi="Calibri" w:cs="Calibri"/>
          <w:sz w:val="22"/>
          <w:szCs w:val="22"/>
        </w:rPr>
        <w:t>e</w:t>
      </w:r>
      <w:r w:rsidR="00827E3D" w:rsidRPr="00F41CD0">
        <w:rPr>
          <w:rFonts w:ascii="Calibri" w:eastAsia="Calibri" w:hAnsi="Calibri" w:cs="Calibri"/>
          <w:spacing w:val="-2"/>
          <w:sz w:val="22"/>
          <w:szCs w:val="22"/>
        </w:rPr>
        <w:t>r</w:t>
      </w:r>
      <w:r w:rsidR="00827E3D" w:rsidRPr="00F41CD0">
        <w:rPr>
          <w:rFonts w:ascii="Calibri" w:eastAsia="Calibri" w:hAnsi="Calibri" w:cs="Calibri"/>
          <w:sz w:val="22"/>
          <w:szCs w:val="22"/>
        </w:rPr>
        <w:t>t</w:t>
      </w:r>
      <w:r w:rsidR="00827E3D" w:rsidRPr="00F41CD0">
        <w:rPr>
          <w:rFonts w:ascii="Calibri" w:eastAsia="Calibri" w:hAnsi="Calibri" w:cs="Calibri"/>
          <w:spacing w:val="1"/>
          <w:sz w:val="22"/>
          <w:szCs w:val="22"/>
        </w:rPr>
        <w:t>e</w:t>
      </w:r>
      <w:r w:rsidR="00827E3D" w:rsidRPr="00F41CD0">
        <w:rPr>
          <w:rFonts w:ascii="Calibri" w:eastAsia="Calibri" w:hAnsi="Calibri" w:cs="Calibri"/>
          <w:sz w:val="22"/>
          <w:szCs w:val="22"/>
        </w:rPr>
        <w:t>d</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pacing w:val="-2"/>
          <w:sz w:val="22"/>
          <w:szCs w:val="22"/>
        </w:rPr>
        <w:t>t</w:t>
      </w:r>
      <w:r w:rsidR="00827E3D" w:rsidRPr="00F41CD0">
        <w:rPr>
          <w:rFonts w:ascii="Calibri" w:eastAsia="Calibri" w:hAnsi="Calibri" w:cs="Calibri"/>
          <w:sz w:val="22"/>
          <w:szCs w:val="22"/>
        </w:rPr>
        <w:t>o</w:t>
      </w:r>
      <w:r w:rsidR="00827E3D" w:rsidRPr="00F41CD0">
        <w:rPr>
          <w:rFonts w:ascii="Calibri" w:eastAsia="Calibri" w:hAnsi="Calibri" w:cs="Calibri"/>
          <w:spacing w:val="2"/>
          <w:sz w:val="22"/>
          <w:szCs w:val="22"/>
        </w:rPr>
        <w:t xml:space="preserve"> </w:t>
      </w:r>
      <w:r w:rsidR="00827E3D" w:rsidRPr="00F41CD0">
        <w:rPr>
          <w:rFonts w:ascii="Calibri" w:eastAsia="Calibri" w:hAnsi="Calibri" w:cs="Calibri"/>
          <w:sz w:val="22"/>
          <w:szCs w:val="22"/>
        </w:rPr>
        <w:t>sch</w:t>
      </w:r>
      <w:r w:rsidR="00827E3D" w:rsidRPr="00F41CD0">
        <w:rPr>
          <w:rFonts w:ascii="Calibri" w:eastAsia="Calibri" w:hAnsi="Calibri" w:cs="Calibri"/>
          <w:spacing w:val="-2"/>
          <w:sz w:val="22"/>
          <w:szCs w:val="22"/>
        </w:rPr>
        <w:t>o</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l</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sca</w:t>
      </w:r>
      <w:r w:rsidR="00827E3D" w:rsidRPr="00F41CD0">
        <w:rPr>
          <w:rFonts w:ascii="Calibri" w:eastAsia="Calibri" w:hAnsi="Calibri" w:cs="Calibri"/>
          <w:spacing w:val="-3"/>
          <w:sz w:val="22"/>
          <w:szCs w:val="22"/>
        </w:rPr>
        <w:t>l</w:t>
      </w:r>
      <w:r w:rsidR="00827E3D" w:rsidRPr="00F41CD0">
        <w:rPr>
          <w:rFonts w:ascii="Calibri" w:eastAsia="Calibri" w:hAnsi="Calibri" w:cs="Calibri"/>
          <w:sz w:val="22"/>
          <w:szCs w:val="22"/>
        </w:rPr>
        <w:t>es</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pacing w:val="-1"/>
          <w:sz w:val="22"/>
          <w:szCs w:val="22"/>
        </w:rPr>
        <w:t>b</w:t>
      </w:r>
      <w:r w:rsidR="00827E3D" w:rsidRPr="00F41CD0">
        <w:rPr>
          <w:rFonts w:ascii="Calibri" w:eastAsia="Calibri" w:hAnsi="Calibri" w:cs="Calibri"/>
          <w:sz w:val="22"/>
          <w:szCs w:val="22"/>
        </w:rPr>
        <w:t>y</w:t>
      </w:r>
      <w:r w:rsidR="00827E3D" w:rsidRPr="00F41CD0">
        <w:rPr>
          <w:rFonts w:ascii="Calibri" w:eastAsia="Calibri" w:hAnsi="Calibri" w:cs="Calibri"/>
          <w:spacing w:val="2"/>
          <w:sz w:val="22"/>
          <w:szCs w:val="22"/>
        </w:rPr>
        <w:t xml:space="preserve"> </w:t>
      </w:r>
      <w:r w:rsidR="00827E3D" w:rsidRPr="00F41CD0">
        <w:rPr>
          <w:rFonts w:ascii="Calibri" w:eastAsia="Calibri" w:hAnsi="Calibri" w:cs="Calibri"/>
          <w:sz w:val="22"/>
          <w:szCs w:val="22"/>
        </w:rPr>
        <w:t>calc</w:t>
      </w:r>
      <w:r w:rsidR="00827E3D" w:rsidRPr="00F41CD0">
        <w:rPr>
          <w:rFonts w:ascii="Calibri" w:eastAsia="Calibri" w:hAnsi="Calibri" w:cs="Calibri"/>
          <w:spacing w:val="-1"/>
          <w:sz w:val="22"/>
          <w:szCs w:val="22"/>
        </w:rPr>
        <w:t>u</w:t>
      </w:r>
      <w:r w:rsidR="00827E3D" w:rsidRPr="00F41CD0">
        <w:rPr>
          <w:rFonts w:ascii="Calibri" w:eastAsia="Calibri" w:hAnsi="Calibri" w:cs="Calibri"/>
          <w:sz w:val="22"/>
          <w:szCs w:val="22"/>
        </w:rPr>
        <w:t>lati</w:t>
      </w:r>
      <w:r w:rsidR="00827E3D" w:rsidRPr="00F41CD0">
        <w:rPr>
          <w:rFonts w:ascii="Calibri" w:eastAsia="Calibri" w:hAnsi="Calibri" w:cs="Calibri"/>
          <w:spacing w:val="-3"/>
          <w:sz w:val="22"/>
          <w:szCs w:val="22"/>
        </w:rPr>
        <w:t>n</w:t>
      </w:r>
      <w:r w:rsidR="00827E3D" w:rsidRPr="00F41CD0">
        <w:rPr>
          <w:rFonts w:ascii="Calibri" w:eastAsia="Calibri" w:hAnsi="Calibri" w:cs="Calibri"/>
          <w:sz w:val="22"/>
          <w:szCs w:val="22"/>
        </w:rPr>
        <w:t>g</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the</w:t>
      </w:r>
      <w:r w:rsidR="00827E3D" w:rsidRPr="00F41CD0">
        <w:rPr>
          <w:rFonts w:ascii="Calibri" w:eastAsia="Calibri" w:hAnsi="Calibri" w:cs="Calibri"/>
          <w:spacing w:val="1"/>
          <w:sz w:val="22"/>
          <w:szCs w:val="22"/>
        </w:rPr>
        <w:t xml:space="preserve"> m</w:t>
      </w:r>
      <w:r w:rsidR="00827E3D" w:rsidRPr="00F41CD0">
        <w:rPr>
          <w:rFonts w:ascii="Calibri" w:eastAsia="Calibri" w:hAnsi="Calibri" w:cs="Calibri"/>
          <w:sz w:val="22"/>
          <w:szCs w:val="22"/>
        </w:rPr>
        <w:t>ean</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pacing w:val="-2"/>
          <w:sz w:val="22"/>
          <w:szCs w:val="22"/>
        </w:rPr>
        <w:t>s</w:t>
      </w:r>
      <w:r w:rsidR="00827E3D" w:rsidRPr="00F41CD0">
        <w:rPr>
          <w:rFonts w:ascii="Calibri" w:eastAsia="Calibri" w:hAnsi="Calibri" w:cs="Calibri"/>
          <w:sz w:val="22"/>
          <w:szCs w:val="22"/>
        </w:rPr>
        <w:t>c</w:t>
      </w:r>
      <w:r w:rsidR="00827E3D" w:rsidRPr="00F41CD0">
        <w:rPr>
          <w:rFonts w:ascii="Calibri" w:eastAsia="Calibri" w:hAnsi="Calibri" w:cs="Calibri"/>
          <w:spacing w:val="1"/>
          <w:sz w:val="22"/>
          <w:szCs w:val="22"/>
        </w:rPr>
        <w:t>o</w:t>
      </w:r>
      <w:r w:rsidR="00827E3D" w:rsidRPr="00F41CD0">
        <w:rPr>
          <w:rFonts w:ascii="Calibri" w:eastAsia="Calibri" w:hAnsi="Calibri" w:cs="Calibri"/>
          <w:spacing w:val="-3"/>
          <w:sz w:val="22"/>
          <w:szCs w:val="22"/>
        </w:rPr>
        <w:t>r</w:t>
      </w:r>
      <w:r w:rsidR="00827E3D" w:rsidRPr="00F41CD0">
        <w:rPr>
          <w:rFonts w:ascii="Calibri" w:eastAsia="Calibri" w:hAnsi="Calibri" w:cs="Calibri"/>
          <w:sz w:val="22"/>
          <w:szCs w:val="22"/>
        </w:rPr>
        <w:t>e</w:t>
      </w:r>
      <w:r w:rsidR="00827E3D" w:rsidRPr="00F41CD0">
        <w:rPr>
          <w:rFonts w:ascii="Calibri" w:eastAsia="Calibri" w:hAnsi="Calibri" w:cs="Calibri"/>
          <w:spacing w:val="4"/>
          <w:sz w:val="22"/>
          <w:szCs w:val="22"/>
        </w:rPr>
        <w:t xml:space="preserve"> </w:t>
      </w:r>
      <w:r w:rsidR="00827E3D" w:rsidRPr="00F41CD0">
        <w:rPr>
          <w:rFonts w:ascii="Calibri" w:eastAsia="Calibri" w:hAnsi="Calibri" w:cs="Calibri"/>
          <w:spacing w:val="-3"/>
          <w:sz w:val="22"/>
          <w:szCs w:val="22"/>
        </w:rPr>
        <w:t>f</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r</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pacing w:val="-2"/>
          <w:sz w:val="22"/>
          <w:szCs w:val="22"/>
        </w:rPr>
        <w:t>e</w:t>
      </w:r>
      <w:r w:rsidR="00827E3D" w:rsidRPr="00F41CD0">
        <w:rPr>
          <w:rFonts w:ascii="Calibri" w:eastAsia="Calibri" w:hAnsi="Calibri" w:cs="Calibri"/>
          <w:sz w:val="22"/>
          <w:szCs w:val="22"/>
        </w:rPr>
        <w:t>ach sch</w:t>
      </w:r>
      <w:r w:rsidR="00827E3D" w:rsidRPr="00F41CD0">
        <w:rPr>
          <w:rFonts w:ascii="Calibri" w:eastAsia="Calibri" w:hAnsi="Calibri" w:cs="Calibri"/>
          <w:spacing w:val="-2"/>
          <w:sz w:val="22"/>
          <w:szCs w:val="22"/>
        </w:rPr>
        <w:t>o</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l,</w:t>
      </w:r>
      <w:r w:rsidR="00827E3D" w:rsidRPr="00F41CD0">
        <w:rPr>
          <w:rFonts w:ascii="Calibri" w:eastAsia="Calibri" w:hAnsi="Calibri" w:cs="Calibri"/>
          <w:spacing w:val="3"/>
          <w:sz w:val="22"/>
          <w:szCs w:val="22"/>
        </w:rPr>
        <w:t xml:space="preserve"> </w:t>
      </w:r>
      <w:r w:rsidR="00827E3D" w:rsidRPr="00F41CD0">
        <w:rPr>
          <w:rFonts w:ascii="Calibri" w:eastAsia="Calibri" w:hAnsi="Calibri" w:cs="Calibri"/>
          <w:sz w:val="22"/>
          <w:szCs w:val="22"/>
        </w:rPr>
        <w:t>th</w:t>
      </w:r>
      <w:r w:rsidR="00827E3D" w:rsidRPr="00F41CD0">
        <w:rPr>
          <w:rFonts w:ascii="Calibri" w:eastAsia="Calibri" w:hAnsi="Calibri" w:cs="Calibri"/>
          <w:spacing w:val="-1"/>
          <w:sz w:val="22"/>
          <w:szCs w:val="22"/>
        </w:rPr>
        <w:t>i</w:t>
      </w:r>
      <w:r w:rsidR="00827E3D" w:rsidRPr="00F41CD0">
        <w:rPr>
          <w:rFonts w:ascii="Calibri" w:eastAsia="Calibri" w:hAnsi="Calibri" w:cs="Calibri"/>
          <w:sz w:val="22"/>
          <w:szCs w:val="22"/>
        </w:rPr>
        <w:t>s</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as</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 xml:space="preserve">the </w:t>
      </w:r>
      <w:r w:rsidR="00827E3D" w:rsidRPr="00F41CD0">
        <w:rPr>
          <w:rFonts w:ascii="Calibri" w:eastAsia="Calibri" w:hAnsi="Calibri" w:cs="Calibri"/>
          <w:spacing w:val="1"/>
          <w:sz w:val="22"/>
          <w:szCs w:val="22"/>
        </w:rPr>
        <w:t>v</w:t>
      </w:r>
      <w:r w:rsidR="00827E3D" w:rsidRPr="00F41CD0">
        <w:rPr>
          <w:rFonts w:ascii="Calibri" w:eastAsia="Calibri" w:hAnsi="Calibri" w:cs="Calibri"/>
          <w:sz w:val="22"/>
          <w:szCs w:val="22"/>
        </w:rPr>
        <w:t>ar</w:t>
      </w:r>
      <w:r w:rsidR="00827E3D" w:rsidRPr="00F41CD0">
        <w:rPr>
          <w:rFonts w:ascii="Calibri" w:eastAsia="Calibri" w:hAnsi="Calibri" w:cs="Calibri"/>
          <w:spacing w:val="-1"/>
          <w:sz w:val="22"/>
          <w:szCs w:val="22"/>
        </w:rPr>
        <w:t>i</w:t>
      </w:r>
      <w:r w:rsidR="00827E3D" w:rsidRPr="00F41CD0">
        <w:rPr>
          <w:rFonts w:ascii="Calibri" w:eastAsia="Calibri" w:hAnsi="Calibri" w:cs="Calibri"/>
          <w:sz w:val="22"/>
          <w:szCs w:val="22"/>
        </w:rPr>
        <w:t>a</w:t>
      </w:r>
      <w:r w:rsidR="00827E3D" w:rsidRPr="00F41CD0">
        <w:rPr>
          <w:rFonts w:ascii="Calibri" w:eastAsia="Calibri" w:hAnsi="Calibri" w:cs="Calibri"/>
          <w:spacing w:val="-1"/>
          <w:sz w:val="22"/>
          <w:szCs w:val="22"/>
        </w:rPr>
        <w:t>b</w:t>
      </w:r>
      <w:r w:rsidR="00827E3D" w:rsidRPr="00F41CD0">
        <w:rPr>
          <w:rFonts w:ascii="Calibri" w:eastAsia="Calibri" w:hAnsi="Calibri" w:cs="Calibri"/>
          <w:sz w:val="22"/>
          <w:szCs w:val="22"/>
        </w:rPr>
        <w:t>les</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th</w:t>
      </w:r>
      <w:r w:rsidR="00827E3D" w:rsidRPr="00F41CD0">
        <w:rPr>
          <w:rFonts w:ascii="Calibri" w:eastAsia="Calibri" w:hAnsi="Calibri" w:cs="Calibri"/>
          <w:spacing w:val="-2"/>
          <w:sz w:val="22"/>
          <w:szCs w:val="22"/>
        </w:rPr>
        <w:t>e</w:t>
      </w:r>
      <w:r w:rsidR="00827E3D" w:rsidRPr="00F41CD0">
        <w:rPr>
          <w:rFonts w:ascii="Calibri" w:eastAsia="Calibri" w:hAnsi="Calibri" w:cs="Calibri"/>
          <w:spacing w:val="1"/>
          <w:sz w:val="22"/>
          <w:szCs w:val="22"/>
        </w:rPr>
        <w:t>m</w:t>
      </w:r>
      <w:r w:rsidR="00827E3D" w:rsidRPr="00F41CD0">
        <w:rPr>
          <w:rFonts w:ascii="Calibri" w:eastAsia="Calibri" w:hAnsi="Calibri" w:cs="Calibri"/>
          <w:spacing w:val="-2"/>
          <w:sz w:val="22"/>
          <w:szCs w:val="22"/>
        </w:rPr>
        <w:t>s</w:t>
      </w:r>
      <w:r w:rsidR="00827E3D" w:rsidRPr="00F41CD0">
        <w:rPr>
          <w:rFonts w:ascii="Calibri" w:eastAsia="Calibri" w:hAnsi="Calibri" w:cs="Calibri"/>
          <w:sz w:val="22"/>
          <w:szCs w:val="22"/>
        </w:rPr>
        <w:t>el</w:t>
      </w:r>
      <w:r w:rsidR="00827E3D" w:rsidRPr="00F41CD0">
        <w:rPr>
          <w:rFonts w:ascii="Calibri" w:eastAsia="Calibri" w:hAnsi="Calibri" w:cs="Calibri"/>
          <w:spacing w:val="1"/>
          <w:sz w:val="22"/>
          <w:szCs w:val="22"/>
        </w:rPr>
        <w:t>v</w:t>
      </w:r>
      <w:r w:rsidR="00827E3D" w:rsidRPr="00F41CD0">
        <w:rPr>
          <w:rFonts w:ascii="Calibri" w:eastAsia="Calibri" w:hAnsi="Calibri" w:cs="Calibri"/>
          <w:spacing w:val="-2"/>
          <w:sz w:val="22"/>
          <w:szCs w:val="22"/>
        </w:rPr>
        <w:t>e</w:t>
      </w:r>
      <w:r w:rsidR="00827E3D" w:rsidRPr="00F41CD0">
        <w:rPr>
          <w:rFonts w:ascii="Calibri" w:eastAsia="Calibri" w:hAnsi="Calibri" w:cs="Calibri"/>
          <w:sz w:val="22"/>
          <w:szCs w:val="22"/>
        </w:rPr>
        <w:t>s</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w</w:t>
      </w:r>
      <w:r w:rsidR="00827E3D" w:rsidRPr="00F41CD0">
        <w:rPr>
          <w:rFonts w:ascii="Calibri" w:eastAsia="Calibri" w:hAnsi="Calibri" w:cs="Calibri"/>
          <w:spacing w:val="1"/>
          <w:sz w:val="22"/>
          <w:szCs w:val="22"/>
        </w:rPr>
        <w:t>e</w:t>
      </w:r>
      <w:r w:rsidR="00827E3D" w:rsidRPr="00F41CD0">
        <w:rPr>
          <w:rFonts w:ascii="Calibri" w:eastAsia="Calibri" w:hAnsi="Calibri" w:cs="Calibri"/>
          <w:spacing w:val="-3"/>
          <w:sz w:val="22"/>
          <w:szCs w:val="22"/>
        </w:rPr>
        <w:t>r</w:t>
      </w:r>
      <w:r w:rsidR="00827E3D" w:rsidRPr="00F41CD0">
        <w:rPr>
          <w:rFonts w:ascii="Calibri" w:eastAsia="Calibri" w:hAnsi="Calibri" w:cs="Calibri"/>
          <w:sz w:val="22"/>
          <w:szCs w:val="22"/>
        </w:rPr>
        <w:t>e</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sch</w:t>
      </w:r>
      <w:r w:rsidR="00827E3D" w:rsidRPr="00F41CD0">
        <w:rPr>
          <w:rFonts w:ascii="Calibri" w:eastAsia="Calibri" w:hAnsi="Calibri" w:cs="Calibri"/>
          <w:spacing w:val="-2"/>
          <w:sz w:val="22"/>
          <w:szCs w:val="22"/>
        </w:rPr>
        <w:t>o</w:t>
      </w:r>
      <w:r w:rsidR="00827E3D" w:rsidRPr="00F41CD0">
        <w:rPr>
          <w:rFonts w:ascii="Calibri" w:eastAsia="Calibri" w:hAnsi="Calibri" w:cs="Calibri"/>
          <w:spacing w:val="1"/>
          <w:sz w:val="22"/>
          <w:szCs w:val="22"/>
        </w:rPr>
        <w:t>o</w:t>
      </w:r>
      <w:r w:rsidR="00827E3D" w:rsidRPr="00F41CD0">
        <w:rPr>
          <w:rFonts w:ascii="Calibri" w:eastAsia="Calibri" w:hAnsi="Calibri" w:cs="Calibri"/>
          <w:spacing w:val="2"/>
          <w:sz w:val="22"/>
          <w:szCs w:val="22"/>
        </w:rPr>
        <w:t>l</w:t>
      </w:r>
      <w:r w:rsidR="00827E3D" w:rsidRPr="00F41CD0">
        <w:rPr>
          <w:rFonts w:ascii="Calibri" w:eastAsia="Calibri" w:hAnsi="Calibri" w:cs="Calibri"/>
          <w:sz w:val="22"/>
          <w:szCs w:val="22"/>
        </w:rPr>
        <w:t>-l</w:t>
      </w:r>
      <w:r w:rsidR="00827E3D" w:rsidRPr="00F41CD0">
        <w:rPr>
          <w:rFonts w:ascii="Calibri" w:eastAsia="Calibri" w:hAnsi="Calibri" w:cs="Calibri"/>
          <w:spacing w:val="-2"/>
          <w:sz w:val="22"/>
          <w:szCs w:val="22"/>
        </w:rPr>
        <w:t>e</w:t>
      </w:r>
      <w:r w:rsidR="00827E3D" w:rsidRPr="00F41CD0">
        <w:rPr>
          <w:rFonts w:ascii="Calibri" w:eastAsia="Calibri" w:hAnsi="Calibri" w:cs="Calibri"/>
          <w:spacing w:val="1"/>
          <w:sz w:val="22"/>
          <w:szCs w:val="22"/>
        </w:rPr>
        <w:t>v</w:t>
      </w:r>
      <w:r w:rsidR="00827E3D" w:rsidRPr="00F41CD0">
        <w:rPr>
          <w:rFonts w:ascii="Calibri" w:eastAsia="Calibri" w:hAnsi="Calibri" w:cs="Calibri"/>
          <w:sz w:val="22"/>
          <w:szCs w:val="22"/>
        </w:rPr>
        <w:t>el</w:t>
      </w:r>
      <w:r w:rsidR="00827E3D" w:rsidRPr="00F41CD0">
        <w:rPr>
          <w:rFonts w:ascii="Calibri" w:eastAsia="Calibri" w:hAnsi="Calibri" w:cs="Calibri"/>
          <w:spacing w:val="1"/>
          <w:sz w:val="22"/>
          <w:szCs w:val="22"/>
        </w:rPr>
        <w:t xml:space="preserve"> </w:t>
      </w:r>
      <w:r w:rsidR="00827E3D" w:rsidRPr="00F41CD0">
        <w:rPr>
          <w:rFonts w:ascii="Calibri" w:eastAsia="Calibri" w:hAnsi="Calibri" w:cs="Calibri"/>
          <w:sz w:val="22"/>
          <w:szCs w:val="22"/>
        </w:rPr>
        <w:t>fa</w:t>
      </w:r>
      <w:r w:rsidR="00827E3D" w:rsidRPr="00F41CD0">
        <w:rPr>
          <w:rFonts w:ascii="Calibri" w:eastAsia="Calibri" w:hAnsi="Calibri" w:cs="Calibri"/>
          <w:spacing w:val="-2"/>
          <w:sz w:val="22"/>
          <w:szCs w:val="22"/>
        </w:rPr>
        <w:t>c</w:t>
      </w:r>
      <w:r w:rsidR="00827E3D" w:rsidRPr="00F41CD0">
        <w:rPr>
          <w:rFonts w:ascii="Calibri" w:eastAsia="Calibri" w:hAnsi="Calibri" w:cs="Calibri"/>
          <w:sz w:val="22"/>
          <w:szCs w:val="22"/>
        </w:rPr>
        <w:t>t</w:t>
      </w:r>
      <w:r w:rsidR="00827E3D" w:rsidRPr="00F41CD0">
        <w:rPr>
          <w:rFonts w:ascii="Calibri" w:eastAsia="Calibri" w:hAnsi="Calibri" w:cs="Calibri"/>
          <w:spacing w:val="1"/>
          <w:sz w:val="22"/>
          <w:szCs w:val="22"/>
        </w:rPr>
        <w:t>o</w:t>
      </w:r>
      <w:r w:rsidR="00827E3D" w:rsidRPr="00F41CD0">
        <w:rPr>
          <w:rFonts w:ascii="Calibri" w:eastAsia="Calibri" w:hAnsi="Calibri" w:cs="Calibri"/>
          <w:sz w:val="22"/>
          <w:szCs w:val="22"/>
        </w:rPr>
        <w:t>rs.</w:t>
      </w:r>
      <w:r w:rsidR="00827E3D" w:rsidRPr="00F41CD0">
        <w:rPr>
          <w:rFonts w:ascii="Calibri" w:eastAsia="Calibri" w:hAnsi="Calibri" w:cs="Calibri"/>
          <w:spacing w:val="1"/>
          <w:sz w:val="22"/>
          <w:szCs w:val="22"/>
        </w:rPr>
        <w:t xml:space="preserve"> </w:t>
      </w:r>
    </w:p>
    <w:p w:rsidR="00CC1AF9" w:rsidRDefault="00CC1AF9" w:rsidP="00CC1AF9">
      <w:pPr>
        <w:spacing w:line="480" w:lineRule="auto"/>
        <w:ind w:left="100" w:right="74"/>
        <w:jc w:val="both"/>
        <w:rPr>
          <w:rFonts w:ascii="Calibri" w:eastAsia="Calibri" w:hAnsi="Calibri" w:cs="Calibri"/>
          <w:spacing w:val="1"/>
          <w:sz w:val="22"/>
          <w:szCs w:val="22"/>
        </w:rPr>
      </w:pPr>
    </w:p>
    <w:p w:rsidR="00447E88" w:rsidRDefault="00827E3D" w:rsidP="00DA4EB7">
      <w:pPr>
        <w:spacing w:line="480" w:lineRule="auto"/>
        <w:ind w:left="100" w:right="74"/>
        <w:jc w:val="both"/>
        <w:rPr>
          <w:rFonts w:ascii="Calibri" w:eastAsia="Calibri" w:hAnsi="Calibri" w:cs="Calibri"/>
          <w:sz w:val="22"/>
          <w:szCs w:val="22"/>
        </w:rPr>
      </w:pP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y</w:t>
      </w:r>
      <w:r>
        <w:rPr>
          <w:rFonts w:ascii="Calibri" w:eastAsia="Calibri" w:hAnsi="Calibri" w:cs="Calibri"/>
          <w:sz w:val="22"/>
          <w:szCs w:val="22"/>
        </w:rPr>
        <w:t>sis w</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id</w:t>
      </w:r>
      <w:r>
        <w:rPr>
          <w:rFonts w:ascii="Calibri" w:eastAsia="Calibri" w:hAnsi="Calibri" w:cs="Calibri"/>
          <w:sz w:val="22"/>
          <w:szCs w:val="22"/>
        </w:rPr>
        <w:t>ity</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sed</w:t>
      </w:r>
      <w:r>
        <w:rPr>
          <w:rFonts w:ascii="Calibri" w:eastAsia="Calibri" w:hAnsi="Calibri" w:cs="Calibri"/>
          <w:spacing w:val="-7"/>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le</w:t>
      </w:r>
      <w:r>
        <w:rPr>
          <w:rFonts w:ascii="Calibri" w:eastAsia="Calibri" w:hAnsi="Calibri" w:cs="Calibri"/>
          <w:spacing w:val="-6"/>
          <w:sz w:val="22"/>
          <w:szCs w:val="22"/>
        </w:rPr>
        <w:t xml:space="preserve"> </w:t>
      </w:r>
      <w:r>
        <w:rPr>
          <w:rFonts w:ascii="Calibri" w:eastAsia="Calibri" w:hAnsi="Calibri" w:cs="Calibri"/>
          <w:sz w:val="22"/>
          <w:szCs w:val="22"/>
        </w:rPr>
        <w:t>stru</w:t>
      </w:r>
      <w:r>
        <w:rPr>
          <w:rFonts w:ascii="Calibri" w:eastAsia="Calibri" w:hAnsi="Calibri" w:cs="Calibri"/>
          <w:spacing w:val="-3"/>
          <w:sz w:val="22"/>
          <w:szCs w:val="22"/>
        </w:rPr>
        <w:t>c</w:t>
      </w:r>
      <w:r>
        <w:rPr>
          <w:rFonts w:ascii="Calibri" w:eastAsia="Calibri" w:hAnsi="Calibri" w:cs="Calibri"/>
          <w:sz w:val="22"/>
          <w:szCs w:val="22"/>
        </w:rPr>
        <w:t>tur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which</w:t>
      </w:r>
      <w:r>
        <w:rPr>
          <w:rFonts w:ascii="Calibri" w:eastAsia="Calibri" w:hAnsi="Calibri" w:cs="Calibri"/>
          <w:spacing w:val="-8"/>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as</w:t>
      </w:r>
      <w:r>
        <w:rPr>
          <w:rFonts w:ascii="Calibri" w:eastAsia="Calibri" w:hAnsi="Calibri" w:cs="Calibri"/>
          <w:spacing w:val="-7"/>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rted</w:t>
      </w:r>
      <w:r w:rsidR="00B14CC1">
        <w:rPr>
          <w:rFonts w:ascii="Calibri" w:eastAsia="Calibri" w:hAnsi="Calibri" w:cs="Calibri"/>
          <w:spacing w:val="-9"/>
          <w:sz w:val="22"/>
          <w:szCs w:val="22"/>
        </w:rPr>
        <w:t xml:space="preserve">. A </w:t>
      </w:r>
      <w:r>
        <w:rPr>
          <w:rFonts w:ascii="Calibri" w:eastAsia="Calibri" w:hAnsi="Calibri" w:cs="Calibri"/>
          <w:sz w:val="22"/>
          <w:szCs w:val="22"/>
        </w:rPr>
        <w:t>fa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9"/>
          <w:sz w:val="22"/>
          <w:szCs w:val="22"/>
        </w:rPr>
        <w:t xml:space="preserve"> </w:t>
      </w:r>
      <w:r>
        <w:rPr>
          <w:rFonts w:ascii="Calibri" w:eastAsia="Calibri" w:hAnsi="Calibri" w:cs="Calibri"/>
          <w:sz w:val="22"/>
          <w:szCs w:val="22"/>
        </w:rPr>
        <w:t>stru</w:t>
      </w:r>
      <w:r>
        <w:rPr>
          <w:rFonts w:ascii="Calibri" w:eastAsia="Calibri" w:hAnsi="Calibri" w:cs="Calibri"/>
          <w:spacing w:val="-3"/>
          <w:sz w:val="22"/>
          <w:szCs w:val="22"/>
        </w:rPr>
        <w:t>c</w:t>
      </w:r>
      <w:r>
        <w:rPr>
          <w:rFonts w:ascii="Calibri" w:eastAsia="Calibri" w:hAnsi="Calibri" w:cs="Calibri"/>
          <w:sz w:val="22"/>
          <w:szCs w:val="22"/>
        </w:rPr>
        <w:t>ture</w:t>
      </w:r>
      <w:r>
        <w:rPr>
          <w:rFonts w:ascii="Calibri" w:eastAsia="Calibri" w:hAnsi="Calibri" w:cs="Calibri"/>
          <w:spacing w:val="-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scale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ch</w:t>
      </w:r>
      <w:r w:rsidR="007E58E3">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sho</w:t>
      </w:r>
      <w:r>
        <w:rPr>
          <w:rFonts w:ascii="Calibri" w:eastAsia="Calibri" w:hAnsi="Calibri" w:cs="Calibri"/>
          <w:spacing w:val="1"/>
          <w:sz w:val="22"/>
          <w:szCs w:val="22"/>
        </w:rPr>
        <w:t>w</w:t>
      </w:r>
      <w:r>
        <w:rPr>
          <w:rFonts w:ascii="Calibri" w:eastAsia="Calibri" w:hAnsi="Calibri" w:cs="Calibri"/>
          <w:sz w:val="22"/>
          <w:szCs w:val="22"/>
        </w:rPr>
        <w:t>ed t</w:t>
      </w:r>
      <w:r>
        <w:rPr>
          <w:rFonts w:ascii="Calibri" w:eastAsia="Calibri" w:hAnsi="Calibri" w:cs="Calibri"/>
          <w:spacing w:val="4"/>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q</w:t>
      </w:r>
      <w:r>
        <w:rPr>
          <w:rFonts w:ascii="Calibri" w:eastAsia="Calibri" w:hAnsi="Calibri" w:cs="Calibri"/>
          <w:spacing w:val="-1"/>
          <w:sz w:val="22"/>
          <w:szCs w:val="22"/>
        </w:rPr>
        <w:t>u</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z w:val="22"/>
          <w:szCs w:val="22"/>
        </w:rPr>
        <w:t>s 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sidR="00CC1AF9">
        <w:rPr>
          <w:rFonts w:ascii="Calibri" w:eastAsia="Calibri" w:hAnsi="Calibri" w:cs="Calibri"/>
          <w:sz w:val="22"/>
          <w:szCs w:val="22"/>
        </w:rPr>
        <w:t xml:space="preserve"> (Chi Square = 364</w:t>
      </w:r>
      <w:r w:rsidR="00CF33E1">
        <w:rPr>
          <w:rFonts w:ascii="Calibri" w:eastAsia="Calibri" w:hAnsi="Calibri" w:cs="Calibri"/>
          <w:sz w:val="22"/>
          <w:szCs w:val="22"/>
        </w:rPr>
        <w:t>.</w:t>
      </w:r>
      <w:r w:rsidR="00CC1AF9">
        <w:rPr>
          <w:rFonts w:ascii="Calibri" w:eastAsia="Calibri" w:hAnsi="Calibri" w:cs="Calibri"/>
          <w:sz w:val="22"/>
          <w:szCs w:val="22"/>
        </w:rPr>
        <w:t>3, p</w:t>
      </w:r>
      <w:r w:rsidR="00CF33E1">
        <w:rPr>
          <w:rFonts w:ascii="Calibri" w:eastAsia="Calibri" w:hAnsi="Calibri" w:cs="Calibri"/>
          <w:sz w:val="22"/>
          <w:szCs w:val="22"/>
        </w:rPr>
        <w:t>&lt;</w:t>
      </w:r>
      <w:r w:rsidR="00CC1AF9">
        <w:rPr>
          <w:rFonts w:ascii="Calibri" w:eastAsia="Calibri" w:hAnsi="Calibri" w:cs="Calibri"/>
          <w:sz w:val="22"/>
          <w:szCs w:val="22"/>
        </w:rPr>
        <w:t>.05)</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sf</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pacing w:val="-2"/>
          <w:sz w:val="22"/>
          <w:szCs w:val="22"/>
        </w:rPr>
        <w:t>e</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w:t>
      </w:r>
      <w:r>
        <w:rPr>
          <w:rFonts w:ascii="Calibri" w:eastAsia="Calibri" w:hAnsi="Calibri" w:cs="Calibri"/>
          <w:spacing w:val="4"/>
          <w:sz w:val="22"/>
          <w:szCs w:val="22"/>
        </w:rPr>
        <w:t xml:space="preserve"> </w:t>
      </w:r>
      <w:r w:rsidR="00B14CC1">
        <w:rPr>
          <w:rFonts w:ascii="Calibri" w:eastAsia="Calibri" w:hAnsi="Calibri" w:cs="Calibri"/>
          <w:spacing w:val="4"/>
          <w:sz w:val="22"/>
          <w:szCs w:val="22"/>
        </w:rPr>
        <w:t>t</w:t>
      </w:r>
      <w:r w:rsidR="00CC1AF9">
        <w:rPr>
          <w:rFonts w:ascii="Calibri" w:eastAsia="Calibri" w:hAnsi="Calibri" w:cs="Calibri"/>
          <w:spacing w:val="4"/>
          <w:sz w:val="22"/>
          <w:szCs w:val="22"/>
        </w:rPr>
        <w:t xml:space="preserve">his is likely to be due to the large sample size, which inflates statistical significance, and thus </w:t>
      </w:r>
      <w:r w:rsidR="00B14CC1">
        <w:rPr>
          <w:rFonts w:ascii="Calibri" w:eastAsia="Calibri" w:hAnsi="Calibri" w:cs="Calibri"/>
          <w:spacing w:val="4"/>
          <w:sz w:val="22"/>
          <w:szCs w:val="22"/>
        </w:rPr>
        <w:t>renders</w:t>
      </w:r>
      <w:r w:rsidR="00CC1AF9">
        <w:rPr>
          <w:rFonts w:ascii="Calibri" w:eastAsia="Calibri" w:hAnsi="Calibri" w:cs="Calibri"/>
          <w:spacing w:val="4"/>
          <w:sz w:val="22"/>
          <w:szCs w:val="22"/>
        </w:rPr>
        <w:t xml:space="preserve"> even limited misfit between the model and covariance matrix significant. For this reason, it is common within Structural Equation Modelling (of which CFA forms a subset) to use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sidR="00CC1AF9">
        <w:rPr>
          <w:rFonts w:ascii="Calibri" w:eastAsia="Calibri" w:hAnsi="Calibri" w:cs="Calibri"/>
          <w:sz w:val="22"/>
          <w:szCs w:val="22"/>
        </w:rPr>
        <w:t>that correct for sample size. Three fit indices were chosen to represent a range of approaches to measuring fit: the Goodness of Fit Index (GFI), the Comparative Fit Index (CFI) and the Root Mean Square Error of Approximation (RMSEA). All showed good fit (</w:t>
      </w:r>
      <w:r>
        <w:rPr>
          <w:rFonts w:ascii="Calibri" w:eastAsia="Calibri" w:hAnsi="Calibri" w:cs="Calibri"/>
          <w:sz w:val="22"/>
          <w:szCs w:val="22"/>
        </w:rPr>
        <w:t>G</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9</w:t>
      </w:r>
      <w:r>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CF</w:t>
      </w:r>
      <w:r>
        <w:rPr>
          <w:rFonts w:ascii="Calibri" w:eastAsia="Calibri" w:hAnsi="Calibri" w:cs="Calibri"/>
          <w:spacing w:val="-1"/>
          <w:sz w:val="22"/>
          <w:szCs w:val="22"/>
        </w:rPr>
        <w:t>I</w:t>
      </w:r>
      <w:r>
        <w:rPr>
          <w:rFonts w:ascii="Calibri" w:eastAsia="Calibri" w:hAnsi="Calibri" w:cs="Calibri"/>
          <w:spacing w:val="-2"/>
          <w:sz w:val="22"/>
          <w:szCs w:val="22"/>
        </w:rPr>
        <w:t>=</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9</w:t>
      </w:r>
      <w:r>
        <w:rPr>
          <w:rFonts w:ascii="Calibri" w:eastAsia="Calibri" w:hAnsi="Calibri" w:cs="Calibri"/>
          <w:spacing w:val="1"/>
          <w:sz w:val="22"/>
          <w:szCs w:val="22"/>
        </w:rPr>
        <w:t>5</w:t>
      </w:r>
      <w:r>
        <w:rPr>
          <w:rFonts w:ascii="Calibri" w:eastAsia="Calibri" w:hAnsi="Calibri" w:cs="Calibri"/>
          <w:sz w:val="22"/>
          <w:szCs w:val="22"/>
        </w:rPr>
        <w:t>, R</w:t>
      </w:r>
      <w:r>
        <w:rPr>
          <w:rFonts w:ascii="Calibri" w:eastAsia="Calibri" w:hAnsi="Calibri" w:cs="Calibri"/>
          <w:spacing w:val="1"/>
          <w:sz w:val="22"/>
          <w:szCs w:val="22"/>
        </w:rPr>
        <w:t>M</w:t>
      </w:r>
      <w:r>
        <w:rPr>
          <w:rFonts w:ascii="Calibri" w:eastAsia="Calibri" w:hAnsi="Calibri" w:cs="Calibri"/>
          <w:sz w:val="22"/>
          <w:szCs w:val="22"/>
        </w:rPr>
        <w:t>SEA</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06</w:t>
      </w:r>
      <w:r>
        <w:rPr>
          <w:rFonts w:ascii="Calibri" w:eastAsia="Calibri" w:hAnsi="Calibri" w:cs="Calibri"/>
          <w:spacing w:val="1"/>
          <w:sz w:val="22"/>
          <w:szCs w:val="22"/>
        </w:rPr>
        <w:t>7</w:t>
      </w:r>
      <w:r>
        <w:rPr>
          <w:rFonts w:ascii="Calibri" w:eastAsia="Calibri" w:hAnsi="Calibri" w:cs="Calibri"/>
          <w:sz w:val="22"/>
          <w:szCs w:val="22"/>
        </w:rPr>
        <w:t>)</w:t>
      </w:r>
      <w:r w:rsidR="0037572C">
        <w:rPr>
          <w:rFonts w:ascii="Calibri" w:eastAsia="Calibri" w:hAnsi="Calibri" w:cs="Calibri"/>
          <w:sz w:val="22"/>
          <w:szCs w:val="22"/>
        </w:rPr>
        <w:t>.</w:t>
      </w:r>
    </w:p>
    <w:p w:rsidR="00447E88" w:rsidRDefault="00447E88">
      <w:pPr>
        <w:spacing w:before="8" w:line="120" w:lineRule="exact"/>
        <w:rPr>
          <w:sz w:val="13"/>
          <w:szCs w:val="13"/>
        </w:rPr>
      </w:pPr>
    </w:p>
    <w:p w:rsidR="00447E88" w:rsidRDefault="00447E88">
      <w:pPr>
        <w:spacing w:line="200" w:lineRule="exact"/>
        <w:rPr>
          <w:i/>
          <w:iCs/>
        </w:rPr>
      </w:pPr>
    </w:p>
    <w:p w:rsidR="00A136AF" w:rsidRPr="00F41CD0" w:rsidRDefault="00A136AF">
      <w:pPr>
        <w:spacing w:line="200" w:lineRule="exact"/>
        <w:rPr>
          <w:rFonts w:asciiTheme="minorHAnsi" w:hAnsiTheme="minorHAnsi"/>
          <w:i/>
          <w:iCs/>
          <w:sz w:val="22"/>
          <w:szCs w:val="22"/>
        </w:rPr>
      </w:pPr>
      <w:r w:rsidRPr="00F41CD0">
        <w:rPr>
          <w:rFonts w:asciiTheme="minorHAnsi" w:hAnsiTheme="minorHAnsi"/>
          <w:i/>
          <w:iCs/>
          <w:sz w:val="22"/>
          <w:szCs w:val="22"/>
        </w:rPr>
        <w:t>Secondary data sources</w:t>
      </w:r>
    </w:p>
    <w:p w:rsidR="00447E88" w:rsidRDefault="00447E88">
      <w:pPr>
        <w:spacing w:line="200" w:lineRule="exact"/>
      </w:pPr>
    </w:p>
    <w:p w:rsidR="00447E88" w:rsidRDefault="00827E3D" w:rsidP="001740B3">
      <w:pPr>
        <w:spacing w:line="480" w:lineRule="auto"/>
        <w:ind w:left="100" w:right="77"/>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we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ata</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9"/>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ary</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8"/>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5"/>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atab</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NP</w:t>
      </w:r>
      <w:r>
        <w:rPr>
          <w:rFonts w:ascii="Calibri" w:eastAsia="Calibri" w:hAnsi="Calibri" w:cs="Calibri"/>
          <w:spacing w:val="1"/>
          <w:sz w:val="22"/>
          <w:szCs w:val="22"/>
        </w:rPr>
        <w:t>D</w:t>
      </w:r>
      <w:r>
        <w:rPr>
          <w:rFonts w:ascii="Calibri" w:eastAsia="Calibri" w:hAnsi="Calibri" w:cs="Calibri"/>
          <w:sz w:val="22"/>
          <w:szCs w:val="22"/>
        </w:rPr>
        <w:t xml:space="preserve">), a </w:t>
      </w:r>
      <w:r>
        <w:rPr>
          <w:rFonts w:ascii="Calibri" w:eastAsia="Calibri" w:hAnsi="Calibri" w:cs="Calibri"/>
          <w:spacing w:val="-1"/>
          <w:sz w:val="22"/>
          <w:szCs w:val="22"/>
        </w:rPr>
        <w:t>d</w:t>
      </w:r>
      <w:r>
        <w:rPr>
          <w:rFonts w:ascii="Calibri" w:eastAsia="Calibri" w:hAnsi="Calibri" w:cs="Calibri"/>
          <w:sz w:val="22"/>
          <w:szCs w:val="22"/>
        </w:rPr>
        <w:t>ataset</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o</w:t>
      </w:r>
      <w:r>
        <w:rPr>
          <w:rFonts w:ascii="Calibri" w:eastAsia="Calibri" w:hAnsi="Calibri" w:cs="Calibri"/>
          <w:sz w:val="22"/>
          <w:szCs w:val="22"/>
        </w:rPr>
        <w:t xml:space="preserve">cial </w:t>
      </w:r>
      <w:r>
        <w:rPr>
          <w:rFonts w:ascii="Calibri" w:eastAsia="Calibri" w:hAnsi="Calibri" w:cs="Calibri"/>
          <w:spacing w:val="-1"/>
          <w:sz w:val="22"/>
          <w:szCs w:val="22"/>
        </w:rPr>
        <w:t>b</w:t>
      </w:r>
      <w:r>
        <w:rPr>
          <w:rFonts w:ascii="Calibri" w:eastAsia="Calibri" w:hAnsi="Calibri" w:cs="Calibri"/>
          <w:sz w:val="22"/>
          <w:szCs w:val="22"/>
        </w:rPr>
        <w:t>ackg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1"/>
          <w:sz w:val="22"/>
          <w:szCs w:val="22"/>
        </w:rPr>
        <w:t xml:space="preserve"> o</w:t>
      </w:r>
      <w:r>
        <w:rPr>
          <w:rFonts w:ascii="Calibri" w:eastAsia="Calibri" w:hAnsi="Calibri" w:cs="Calibri"/>
          <w:sz w:val="22"/>
          <w:szCs w:val="22"/>
        </w:rPr>
        <w:t xml:space="preserve">n all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UK,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i</w:t>
      </w:r>
      <w:r>
        <w:rPr>
          <w:rFonts w:ascii="Calibri" w:eastAsia="Calibri" w:hAnsi="Calibri" w:cs="Calibri"/>
          <w:spacing w:val="-1"/>
          <w:sz w:val="22"/>
          <w:szCs w:val="22"/>
        </w:rPr>
        <w:t>n</w:t>
      </w:r>
      <w:r>
        <w:rPr>
          <w:rFonts w:ascii="Calibri" w:eastAsia="Calibri" w:hAnsi="Calibri" w:cs="Calibri"/>
          <w:sz w:val="22"/>
          <w:szCs w:val="22"/>
        </w:rPr>
        <w:t>specti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st</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spec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wh</w:t>
      </w:r>
      <w:r>
        <w:rPr>
          <w:rFonts w:ascii="Calibri" w:eastAsia="Calibri" w:hAnsi="Calibri" w:cs="Calibri"/>
          <w:spacing w:val="-3"/>
          <w:sz w:val="22"/>
          <w:szCs w:val="22"/>
        </w:rPr>
        <w:t>i</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j</w:t>
      </w:r>
      <w:r>
        <w:rPr>
          <w:rFonts w:ascii="Calibri" w:eastAsia="Calibri" w:hAnsi="Calibri" w:cs="Calibri"/>
          <w:spacing w:val="-1"/>
          <w:sz w:val="22"/>
          <w:szCs w:val="22"/>
        </w:rPr>
        <w:t>udg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P</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pacing w:val="-3"/>
          <w:sz w:val="22"/>
          <w:szCs w:val="22"/>
        </w:rPr>
        <w:t>p</w:t>
      </w:r>
      <w:r>
        <w:rPr>
          <w:rFonts w:ascii="Calibri" w:eastAsia="Calibri" w:hAnsi="Calibri" w:cs="Calibri"/>
          <w:sz w:val="22"/>
          <w:szCs w:val="22"/>
        </w:rPr>
        <w:t>il backg</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3"/>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eal</w:t>
      </w:r>
      <w:r>
        <w:rPr>
          <w:rFonts w:ascii="Calibri" w:eastAsia="Calibri" w:hAnsi="Calibri" w:cs="Calibri"/>
          <w:spacing w:val="3"/>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 xml:space="preserve">a </w:t>
      </w:r>
      <w:r w:rsidR="0037572C">
        <w:rPr>
          <w:rFonts w:ascii="Calibri" w:eastAsia="Calibri" w:hAnsi="Calibri" w:cs="Calibri"/>
          <w:sz w:val="22"/>
          <w:szCs w:val="22"/>
        </w:rPr>
        <w:t xml:space="preserve">proxy </w:t>
      </w:r>
      <w:r>
        <w:rPr>
          <w:rFonts w:ascii="Calibri" w:eastAsia="Calibri" w:hAnsi="Calibri" w:cs="Calibri"/>
          <w:spacing w:val="1"/>
          <w:sz w:val="22"/>
          <w:szCs w:val="22"/>
        </w:rPr>
        <w:t>m</w:t>
      </w:r>
      <w:r>
        <w:rPr>
          <w:rFonts w:ascii="Calibri" w:eastAsia="Calibri" w:hAnsi="Calibri" w:cs="Calibri"/>
          <w:sz w:val="22"/>
          <w:szCs w:val="22"/>
        </w:rPr>
        <w:t>easu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eci</w:t>
      </w:r>
      <w:r>
        <w:rPr>
          <w:rFonts w:ascii="Calibri" w:eastAsia="Calibri" w:hAnsi="Calibri" w:cs="Calibri"/>
          <w:spacing w:val="-2"/>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eds classificat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sidR="0037572C">
        <w:rPr>
          <w:rFonts w:ascii="Calibri" w:eastAsia="Calibri" w:hAnsi="Calibri" w:cs="Calibri"/>
          <w:sz w:val="22"/>
          <w:szCs w:val="22"/>
        </w:rPr>
        <w:t xml:space="preserve">, </w:t>
      </w:r>
      <w:r w:rsidR="0037572C" w:rsidRPr="0037572C">
        <w:rPr>
          <w:rFonts w:ascii="Calibri" w:eastAsia="Calibri" w:hAnsi="Calibri" w:cs="Calibri"/>
          <w:sz w:val="22"/>
          <w:szCs w:val="22"/>
        </w:rPr>
        <w:t>a variable indicating level of special educational needs on a four-point scale</w:t>
      </w:r>
      <w:r>
        <w:rPr>
          <w:rFonts w:ascii="Calibri" w:eastAsia="Calibri" w:hAnsi="Calibri" w:cs="Calibri"/>
          <w:sz w:val="22"/>
          <w:szCs w:val="22"/>
        </w:rPr>
        <w:t>,</w:t>
      </w:r>
      <w:r>
        <w:rPr>
          <w:rFonts w:ascii="Calibri" w:eastAsia="Calibri" w:hAnsi="Calibri" w:cs="Calibri"/>
          <w:spacing w:val="1"/>
          <w:sz w:val="22"/>
          <w:szCs w:val="22"/>
        </w:rPr>
        <w:t xml:space="preserve"> </w:t>
      </w:r>
      <w:r w:rsidR="0037572C" w:rsidRPr="0037572C">
        <w:rPr>
          <w:rFonts w:ascii="Calibri" w:eastAsia="Calibri" w:hAnsi="Calibri" w:cs="Calibri"/>
          <w:sz w:val="22"/>
          <w:szCs w:val="22"/>
        </w:rPr>
        <w:t>ethnic group recoded into three main groups: Asian, Black, White British and Other (the latter category consisting mainly of White Europeans)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er</w:t>
      </w:r>
      <w:r w:rsidR="0037572C">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as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o</w:t>
      </w:r>
      <w:r>
        <w:rPr>
          <w:rFonts w:ascii="Calibri" w:eastAsia="Calibri" w:hAnsi="Calibri" w:cs="Calibri"/>
          <w:sz w:val="22"/>
          <w:szCs w:val="22"/>
        </w:rPr>
        <w:t>f ch</w:t>
      </w:r>
      <w:r>
        <w:rPr>
          <w:rFonts w:ascii="Calibri" w:eastAsia="Calibri" w:hAnsi="Calibri" w:cs="Calibri"/>
          <w:spacing w:val="-1"/>
          <w:sz w:val="22"/>
          <w:szCs w:val="22"/>
        </w:rPr>
        <w:t>i</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sidR="001740B3">
        <w:rPr>
          <w:rFonts w:ascii="Calibri" w:eastAsia="Calibri" w:hAnsi="Calibri" w:cs="Calibri"/>
          <w:spacing w:val="-1"/>
          <w:sz w:val="22"/>
          <w:szCs w:val="22"/>
        </w:rPr>
        <w:t>(eligibility for Free School Meals)</w:t>
      </w:r>
      <w:r w:rsidR="0037572C" w:rsidRPr="0037572C">
        <w:rPr>
          <w:rFonts w:ascii="Calibri" w:eastAsia="Calibri" w:hAnsi="Calibri" w:cs="Calibri"/>
          <w:sz w:val="22"/>
          <w:szCs w:val="22"/>
        </w:rPr>
        <w:t xml:space="preserve">, and prior attainment, measured by level attained at Key Stage 1 (this is a national assessment </w:t>
      </w:r>
      <w:r w:rsidR="0037572C" w:rsidRPr="0037572C">
        <w:rPr>
          <w:rFonts w:ascii="Calibri" w:eastAsia="Calibri" w:hAnsi="Calibri" w:cs="Calibri"/>
          <w:sz w:val="22"/>
          <w:szCs w:val="22"/>
        </w:rPr>
        <w:lastRenderedPageBreak/>
        <w:t>conducted at the end of the second year of primary school, and the only standard assessment data available</w:t>
      </w:r>
      <w:r w:rsidR="002C47F5">
        <w:rPr>
          <w:rFonts w:ascii="Calibri" w:eastAsia="Calibri" w:hAnsi="Calibri" w:cs="Calibri"/>
          <w:sz w:val="22"/>
          <w:szCs w:val="22"/>
        </w:rPr>
        <w:t>,</w:t>
      </w:r>
      <w:r w:rsidR="0037572C" w:rsidRPr="0037572C">
        <w:rPr>
          <w:rFonts w:ascii="Calibri" w:eastAsia="Calibri" w:hAnsi="Calibri" w:cs="Calibri"/>
          <w:sz w:val="22"/>
          <w:szCs w:val="22"/>
        </w:rPr>
        <w:t xml:space="preserve"> as statutory assessment in England happens in years 2 and 6 of primary school only).</w:t>
      </w:r>
      <w:r w:rsidR="002C47F5">
        <w:rPr>
          <w:rFonts w:ascii="Calibri" w:eastAsia="Calibri" w:hAnsi="Calibri" w:cs="Calibri"/>
          <w:sz w:val="22"/>
          <w:szCs w:val="22"/>
        </w:rPr>
        <w:t xml:space="preserve"> </w:t>
      </w:r>
      <w:r>
        <w:rPr>
          <w:rFonts w:ascii="Calibri" w:eastAsia="Calibri" w:hAnsi="Calibri" w:cs="Calibri"/>
          <w:sz w:val="22"/>
          <w:szCs w:val="22"/>
        </w:rPr>
        <w:t>These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2"/>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w:t>
      </w:r>
      <w:r w:rsidR="00FE13E0">
        <w:rPr>
          <w:rFonts w:ascii="Calibri" w:eastAsia="Calibri" w:hAnsi="Calibri" w:cs="Calibri"/>
          <w:sz w:val="22"/>
          <w:szCs w:val="22"/>
        </w:rPr>
        <w:t xml:space="preserve"> following a request to the Department for Education who collect this dataset.</w:t>
      </w:r>
      <w:r w:rsidR="0037572C">
        <w:rPr>
          <w:rFonts w:ascii="Calibri" w:eastAsia="Calibri" w:hAnsi="Calibri" w:cs="Calibri"/>
          <w:sz w:val="22"/>
          <w:szCs w:val="22"/>
        </w:rPr>
        <w:t xml:space="preserve"> In addition, these individual level variables were aggregated to construct school level variables, </w:t>
      </w:r>
      <w:r w:rsidR="002C47F5">
        <w:rPr>
          <w:rFonts w:ascii="Calibri" w:eastAsia="Calibri" w:hAnsi="Calibri" w:cs="Calibri"/>
          <w:sz w:val="22"/>
          <w:szCs w:val="22"/>
        </w:rPr>
        <w:t>providing</w:t>
      </w:r>
      <w:r w:rsidR="002C47F5">
        <w:rPr>
          <w:rFonts w:ascii="Calibri" w:eastAsia="Calibri" w:hAnsi="Calibri" w:cs="Calibri"/>
          <w:sz w:val="22"/>
          <w:szCs w:val="22"/>
        </w:rPr>
        <w:t xml:space="preserve"> </w:t>
      </w:r>
      <w:r w:rsidR="0037572C">
        <w:rPr>
          <w:rFonts w:ascii="Calibri" w:eastAsia="Calibri" w:hAnsi="Calibri" w:cs="Calibri"/>
          <w:sz w:val="22"/>
          <w:szCs w:val="22"/>
        </w:rPr>
        <w:t xml:space="preserve">percentages for variables such as gender (% </w:t>
      </w:r>
      <w:r w:rsidR="002C47F5">
        <w:rPr>
          <w:rFonts w:ascii="Calibri" w:eastAsia="Calibri" w:hAnsi="Calibri" w:cs="Calibri"/>
          <w:sz w:val="22"/>
          <w:szCs w:val="22"/>
        </w:rPr>
        <w:t>girls</w:t>
      </w:r>
      <w:r w:rsidR="0037572C">
        <w:rPr>
          <w:rFonts w:ascii="Calibri" w:eastAsia="Calibri" w:hAnsi="Calibri" w:cs="Calibri"/>
          <w:sz w:val="22"/>
          <w:szCs w:val="22"/>
        </w:rPr>
        <w:t xml:space="preserve">) and pupils eligible for Free </w:t>
      </w:r>
      <w:r w:rsidR="000451C7">
        <w:rPr>
          <w:rFonts w:ascii="Calibri" w:eastAsia="Calibri" w:hAnsi="Calibri" w:cs="Calibri"/>
          <w:sz w:val="22"/>
          <w:szCs w:val="22"/>
        </w:rPr>
        <w:t>S</w:t>
      </w:r>
      <w:r w:rsidR="0037572C">
        <w:rPr>
          <w:rFonts w:ascii="Calibri" w:eastAsia="Calibri" w:hAnsi="Calibri" w:cs="Calibri"/>
          <w:sz w:val="22"/>
          <w:szCs w:val="22"/>
        </w:rPr>
        <w:t xml:space="preserve">chool </w:t>
      </w:r>
      <w:r w:rsidR="000451C7">
        <w:rPr>
          <w:rFonts w:ascii="Calibri" w:eastAsia="Calibri" w:hAnsi="Calibri" w:cs="Calibri"/>
          <w:sz w:val="22"/>
          <w:szCs w:val="22"/>
        </w:rPr>
        <w:t>M</w:t>
      </w:r>
      <w:r w:rsidR="0037572C">
        <w:rPr>
          <w:rFonts w:ascii="Calibri" w:eastAsia="Calibri" w:hAnsi="Calibri" w:cs="Calibri"/>
          <w:sz w:val="22"/>
          <w:szCs w:val="22"/>
        </w:rPr>
        <w:t>eals, and means for continuous variables such as IDACI. This was done to control for school context effects, which have in some studies been found to have a relationship with pupil outcomes over and above that of the individual pupil variables, the theoretical basis for this being that school composition may affect school culture and norms (Thrupp. 1997).</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3"/>
          <w:sz w:val="22"/>
          <w:szCs w:val="22"/>
        </w:rPr>
        <w:t xml:space="preserve"> u</w:t>
      </w:r>
      <w:r>
        <w:rPr>
          <w:rFonts w:ascii="Calibri" w:eastAsia="Calibri" w:hAnsi="Calibri" w:cs="Calibri"/>
          <w:sz w:val="22"/>
          <w:szCs w:val="22"/>
        </w:rPr>
        <w:t>sed 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ol</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 per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3"/>
          <w:sz w:val="22"/>
          <w:szCs w:val="22"/>
        </w:rPr>
        <w:t>S</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2"/>
          <w:sz w:val="22"/>
          <w:szCs w:val="22"/>
        </w:rPr>
        <w:t>at</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pacing w:val="1"/>
          <w:sz w:val="22"/>
          <w:szCs w:val="22"/>
        </w:rPr>
        <w:t>m</w:t>
      </w:r>
      <w:r>
        <w:rPr>
          <w:rFonts w:ascii="Calibri" w:eastAsia="Calibri" w:hAnsi="Calibri" w:cs="Calibri"/>
          <w:sz w:val="22"/>
          <w:szCs w:val="22"/>
        </w:rPr>
        <w:t>ent.</w:t>
      </w:r>
    </w:p>
    <w:p w:rsidR="00447E88" w:rsidRDefault="00447E88">
      <w:pPr>
        <w:spacing w:before="9" w:line="120" w:lineRule="exact"/>
        <w:rPr>
          <w:sz w:val="13"/>
          <w:szCs w:val="13"/>
        </w:rPr>
      </w:pPr>
    </w:p>
    <w:p w:rsidR="00447E88" w:rsidRDefault="00447E88">
      <w:pPr>
        <w:spacing w:line="200" w:lineRule="exact"/>
      </w:pPr>
    </w:p>
    <w:p w:rsidR="00447E88" w:rsidRDefault="00447E88">
      <w:pPr>
        <w:spacing w:line="200" w:lineRule="exact"/>
      </w:pPr>
    </w:p>
    <w:p w:rsidR="00447E88" w:rsidRDefault="00F26F5C" w:rsidP="00E24236">
      <w:pPr>
        <w:spacing w:line="479" w:lineRule="auto"/>
        <w:ind w:left="100" w:right="77"/>
        <w:jc w:val="both"/>
        <w:rPr>
          <w:sz w:val="18"/>
          <w:szCs w:val="18"/>
        </w:rPr>
      </w:pPr>
      <w:r>
        <w:rPr>
          <w:rFonts w:ascii="Calibri" w:eastAsia="Calibri" w:hAnsi="Calibri" w:cs="Calibri"/>
          <w:spacing w:val="-6"/>
          <w:sz w:val="22"/>
          <w:szCs w:val="22"/>
        </w:rPr>
        <w:t xml:space="preserve">In England, every school is inspected by the school inspectorate, known as the Office for Standards in Education (Ofsted). The reports from the inspection are publically available, and alongside qualitative description also contain numerical ratings of the overall effectiveness </w:t>
      </w:r>
      <w:r w:rsidR="000451C7">
        <w:rPr>
          <w:rFonts w:ascii="Calibri" w:eastAsia="Calibri" w:hAnsi="Calibri" w:cs="Calibri"/>
          <w:spacing w:val="-6"/>
          <w:sz w:val="22"/>
          <w:szCs w:val="22"/>
        </w:rPr>
        <w:t xml:space="preserve">and specific characteristics of </w:t>
      </w:r>
      <w:r>
        <w:rPr>
          <w:rFonts w:ascii="Calibri" w:eastAsia="Calibri" w:hAnsi="Calibri" w:cs="Calibri"/>
          <w:spacing w:val="-6"/>
          <w:sz w:val="22"/>
          <w:szCs w:val="22"/>
        </w:rPr>
        <w:t xml:space="preserve">the school, such as quality of teaching. These are graded on a four-point scale from 1 (inadequate) to 4 (outstanding). These </w:t>
      </w:r>
      <w:r w:rsidR="00827E3D">
        <w:rPr>
          <w:rFonts w:ascii="Calibri" w:eastAsia="Calibri" w:hAnsi="Calibri" w:cs="Calibri"/>
          <w:sz w:val="22"/>
          <w:szCs w:val="22"/>
        </w:rPr>
        <w:t>Ofs</w:t>
      </w:r>
      <w:r w:rsidR="00827E3D">
        <w:rPr>
          <w:rFonts w:ascii="Calibri" w:eastAsia="Calibri" w:hAnsi="Calibri" w:cs="Calibri"/>
          <w:spacing w:val="-2"/>
          <w:sz w:val="22"/>
          <w:szCs w:val="22"/>
        </w:rPr>
        <w:t>t</w:t>
      </w:r>
      <w:r w:rsidR="00827E3D">
        <w:rPr>
          <w:rFonts w:ascii="Calibri" w:eastAsia="Calibri" w:hAnsi="Calibri" w:cs="Calibri"/>
          <w:sz w:val="22"/>
          <w:szCs w:val="22"/>
        </w:rPr>
        <w:t>ed</w:t>
      </w:r>
      <w:r w:rsidR="00827E3D">
        <w:rPr>
          <w:rFonts w:ascii="Calibri" w:eastAsia="Calibri" w:hAnsi="Calibri" w:cs="Calibri"/>
          <w:spacing w:val="-7"/>
          <w:sz w:val="22"/>
          <w:szCs w:val="22"/>
        </w:rPr>
        <w:t xml:space="preserve"> </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spect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7"/>
          <w:sz w:val="22"/>
          <w:szCs w:val="22"/>
        </w:rPr>
        <w:t xml:space="preserve"> </w:t>
      </w:r>
      <w:r w:rsidR="00827E3D">
        <w:rPr>
          <w:rFonts w:ascii="Calibri" w:eastAsia="Calibri" w:hAnsi="Calibri" w:cs="Calibri"/>
          <w:sz w:val="22"/>
          <w:szCs w:val="22"/>
        </w:rPr>
        <w:t>re</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rts</w:t>
      </w:r>
      <w:r w:rsidR="00827E3D">
        <w:rPr>
          <w:rFonts w:ascii="Calibri" w:eastAsia="Calibri" w:hAnsi="Calibri" w:cs="Calibri"/>
          <w:spacing w:val="-6"/>
          <w:sz w:val="22"/>
          <w:szCs w:val="22"/>
        </w:rPr>
        <w:t xml:space="preserve"> </w:t>
      </w:r>
      <w:r w:rsidR="00827E3D">
        <w:rPr>
          <w:rFonts w:ascii="Calibri" w:eastAsia="Calibri" w:hAnsi="Calibri" w:cs="Calibri"/>
          <w:sz w:val="22"/>
          <w:szCs w:val="22"/>
        </w:rPr>
        <w:t>w</w:t>
      </w:r>
      <w:r w:rsidR="00827E3D">
        <w:rPr>
          <w:rFonts w:ascii="Calibri" w:eastAsia="Calibri" w:hAnsi="Calibri" w:cs="Calibri"/>
          <w:spacing w:val="1"/>
          <w:sz w:val="22"/>
          <w:szCs w:val="22"/>
        </w:rPr>
        <w:t>e</w:t>
      </w:r>
      <w:r w:rsidR="00827E3D">
        <w:rPr>
          <w:rFonts w:ascii="Calibri" w:eastAsia="Calibri" w:hAnsi="Calibri" w:cs="Calibri"/>
          <w:spacing w:val="-3"/>
          <w:sz w:val="22"/>
          <w:szCs w:val="22"/>
        </w:rPr>
        <w:t>r</w:t>
      </w:r>
      <w:r w:rsidR="00827E3D">
        <w:rPr>
          <w:rFonts w:ascii="Calibri" w:eastAsia="Calibri" w:hAnsi="Calibri" w:cs="Calibri"/>
          <w:sz w:val="22"/>
          <w:szCs w:val="22"/>
        </w:rPr>
        <w:t>e</w:t>
      </w:r>
      <w:r w:rsidR="00827E3D">
        <w:rPr>
          <w:rFonts w:ascii="Calibri" w:eastAsia="Calibri" w:hAnsi="Calibri" w:cs="Calibri"/>
          <w:spacing w:val="-6"/>
          <w:sz w:val="22"/>
          <w:szCs w:val="22"/>
        </w:rPr>
        <w:t xml:space="preserve"> </w:t>
      </w:r>
      <w:r w:rsidR="00827E3D">
        <w:rPr>
          <w:rFonts w:ascii="Calibri" w:eastAsia="Calibri" w:hAnsi="Calibri" w:cs="Calibri"/>
          <w:spacing w:val="-1"/>
          <w:sz w:val="22"/>
          <w:szCs w:val="22"/>
        </w:rPr>
        <w:t>u</w:t>
      </w:r>
      <w:r w:rsidR="00827E3D">
        <w:rPr>
          <w:rFonts w:ascii="Calibri" w:eastAsia="Calibri" w:hAnsi="Calibri" w:cs="Calibri"/>
          <w:sz w:val="22"/>
          <w:szCs w:val="22"/>
        </w:rPr>
        <w:t>sed</w:t>
      </w:r>
      <w:r w:rsidR="00827E3D">
        <w:rPr>
          <w:rFonts w:ascii="Calibri" w:eastAsia="Calibri" w:hAnsi="Calibri" w:cs="Calibri"/>
          <w:spacing w:val="-9"/>
          <w:sz w:val="22"/>
          <w:szCs w:val="22"/>
        </w:rPr>
        <w:t xml:space="preserve"> </w:t>
      </w:r>
      <w:r w:rsidR="00827E3D">
        <w:rPr>
          <w:rFonts w:ascii="Calibri" w:eastAsia="Calibri" w:hAnsi="Calibri" w:cs="Calibri"/>
          <w:sz w:val="22"/>
          <w:szCs w:val="22"/>
        </w:rPr>
        <w:t>to</w:t>
      </w:r>
      <w:r w:rsidR="00827E3D">
        <w:rPr>
          <w:rFonts w:ascii="Calibri" w:eastAsia="Calibri" w:hAnsi="Calibri" w:cs="Calibri"/>
          <w:spacing w:val="-7"/>
          <w:sz w:val="22"/>
          <w:szCs w:val="22"/>
        </w:rPr>
        <w:t xml:space="preserve"> </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z w:val="22"/>
          <w:szCs w:val="22"/>
        </w:rPr>
        <w:t>l</w:t>
      </w:r>
      <w:r w:rsidR="00827E3D">
        <w:rPr>
          <w:rFonts w:ascii="Calibri" w:eastAsia="Calibri" w:hAnsi="Calibri" w:cs="Calibri"/>
          <w:spacing w:val="-3"/>
          <w:sz w:val="22"/>
          <w:szCs w:val="22"/>
        </w:rPr>
        <w:t>l</w:t>
      </w:r>
      <w:r w:rsidR="00827E3D">
        <w:rPr>
          <w:rFonts w:ascii="Calibri" w:eastAsia="Calibri" w:hAnsi="Calibri" w:cs="Calibri"/>
          <w:sz w:val="22"/>
          <w:szCs w:val="22"/>
        </w:rPr>
        <w:t>ect</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f</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2"/>
          <w:sz w:val="22"/>
          <w:szCs w:val="22"/>
        </w:rPr>
        <w:t>t</w:t>
      </w:r>
      <w:r w:rsidR="00827E3D">
        <w:rPr>
          <w:rFonts w:ascii="Calibri" w:eastAsia="Calibri" w:hAnsi="Calibri" w:cs="Calibri"/>
          <w:spacing w:val="-1"/>
          <w:sz w:val="22"/>
          <w:szCs w:val="22"/>
        </w:rPr>
        <w:t>h</w:t>
      </w:r>
      <w:r w:rsidR="00827E3D">
        <w:rPr>
          <w:rFonts w:ascii="Calibri" w:eastAsia="Calibri" w:hAnsi="Calibri" w:cs="Calibri"/>
          <w:sz w:val="22"/>
          <w:szCs w:val="22"/>
        </w:rPr>
        <w:t>er</w:t>
      </w:r>
      <w:r w:rsidR="00827E3D">
        <w:rPr>
          <w:rFonts w:ascii="Calibri" w:eastAsia="Calibri" w:hAnsi="Calibri" w:cs="Calibri"/>
          <w:spacing w:val="-6"/>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z w:val="22"/>
          <w:szCs w:val="22"/>
        </w:rPr>
        <w:t>ata</w:t>
      </w:r>
      <w:r w:rsidR="00827E3D">
        <w:rPr>
          <w:rFonts w:ascii="Calibri" w:eastAsia="Calibri" w:hAnsi="Calibri" w:cs="Calibri"/>
          <w:spacing w:val="-6"/>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10"/>
          <w:sz w:val="22"/>
          <w:szCs w:val="22"/>
        </w:rPr>
        <w:t xml:space="preserve"> </w:t>
      </w:r>
      <w:r w:rsidR="00827E3D">
        <w:rPr>
          <w:rFonts w:ascii="Calibri" w:eastAsia="Calibri" w:hAnsi="Calibri" w:cs="Calibri"/>
          <w:sz w:val="22"/>
          <w:szCs w:val="22"/>
        </w:rPr>
        <w:t>sch</w:t>
      </w:r>
      <w:r w:rsidR="00827E3D">
        <w:rPr>
          <w:rFonts w:ascii="Calibri" w:eastAsia="Calibri" w:hAnsi="Calibri" w:cs="Calibri"/>
          <w:spacing w:val="-2"/>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w:t>
      </w:r>
      <w:r w:rsidR="00827E3D">
        <w:rPr>
          <w:rFonts w:ascii="Calibri" w:eastAsia="Calibri" w:hAnsi="Calibri" w:cs="Calibri"/>
          <w:spacing w:val="-7"/>
          <w:sz w:val="22"/>
          <w:szCs w:val="22"/>
        </w:rPr>
        <w:t xml:space="preserve"> </w:t>
      </w:r>
      <w:r w:rsidR="00827E3D">
        <w:rPr>
          <w:rFonts w:ascii="Calibri" w:eastAsia="Calibri" w:hAnsi="Calibri" w:cs="Calibri"/>
          <w:spacing w:val="-1"/>
          <w:sz w:val="22"/>
          <w:szCs w:val="22"/>
        </w:rPr>
        <w:t>qu</w:t>
      </w:r>
      <w:r w:rsidR="00827E3D">
        <w:rPr>
          <w:rFonts w:ascii="Calibri" w:eastAsia="Calibri" w:hAnsi="Calibri" w:cs="Calibri"/>
          <w:sz w:val="22"/>
          <w:szCs w:val="22"/>
        </w:rPr>
        <w:t>al</w:t>
      </w:r>
      <w:r w:rsidR="00827E3D">
        <w:rPr>
          <w:rFonts w:ascii="Calibri" w:eastAsia="Calibri" w:hAnsi="Calibri" w:cs="Calibri"/>
          <w:spacing w:val="-1"/>
          <w:sz w:val="22"/>
          <w:szCs w:val="22"/>
        </w:rPr>
        <w:t>i</w:t>
      </w:r>
      <w:r w:rsidR="00827E3D">
        <w:rPr>
          <w:rFonts w:ascii="Calibri" w:eastAsia="Calibri" w:hAnsi="Calibri" w:cs="Calibri"/>
          <w:spacing w:val="-2"/>
          <w:sz w:val="22"/>
          <w:szCs w:val="22"/>
        </w:rPr>
        <w:t>t</w:t>
      </w:r>
      <w:r w:rsidR="00827E3D">
        <w:rPr>
          <w:rFonts w:ascii="Calibri" w:eastAsia="Calibri" w:hAnsi="Calibri" w:cs="Calibri"/>
          <w:sz w:val="22"/>
          <w:szCs w:val="22"/>
        </w:rPr>
        <w:t>y</w:t>
      </w:r>
      <w:r w:rsidR="00827E3D">
        <w:rPr>
          <w:rFonts w:ascii="Calibri" w:eastAsia="Calibri" w:hAnsi="Calibri" w:cs="Calibri"/>
          <w:spacing w:val="-6"/>
          <w:sz w:val="22"/>
          <w:szCs w:val="22"/>
        </w:rPr>
        <w:t xml:space="preserve"> </w:t>
      </w:r>
      <w:r w:rsidR="00827E3D">
        <w:rPr>
          <w:rFonts w:ascii="Calibri" w:eastAsia="Calibri" w:hAnsi="Calibri" w:cs="Calibri"/>
          <w:spacing w:val="-3"/>
          <w:sz w:val="22"/>
          <w:szCs w:val="22"/>
        </w:rPr>
        <w:t>f</w:t>
      </w:r>
      <w:r w:rsidR="00827E3D">
        <w:rPr>
          <w:rFonts w:ascii="Calibri" w:eastAsia="Calibri" w:hAnsi="Calibri" w:cs="Calibri"/>
          <w:sz w:val="22"/>
          <w:szCs w:val="22"/>
        </w:rPr>
        <w:t>act</w:t>
      </w:r>
      <w:r w:rsidR="00827E3D">
        <w:rPr>
          <w:rFonts w:ascii="Calibri" w:eastAsia="Calibri" w:hAnsi="Calibri" w:cs="Calibri"/>
          <w:spacing w:val="2"/>
          <w:sz w:val="22"/>
          <w:szCs w:val="22"/>
        </w:rPr>
        <w:t>o</w:t>
      </w:r>
      <w:r w:rsidR="00827E3D">
        <w:rPr>
          <w:rFonts w:ascii="Calibri" w:eastAsia="Calibri" w:hAnsi="Calibri" w:cs="Calibri"/>
          <w:sz w:val="22"/>
          <w:szCs w:val="22"/>
        </w:rPr>
        <w:t>rs.</w:t>
      </w:r>
      <w:r w:rsidR="00827E3D">
        <w:rPr>
          <w:rFonts w:ascii="Calibri" w:eastAsia="Calibri" w:hAnsi="Calibri" w:cs="Calibri"/>
          <w:spacing w:val="-7"/>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8"/>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z w:val="22"/>
          <w:szCs w:val="22"/>
        </w:rPr>
        <w:t>a</w:t>
      </w:r>
      <w:r w:rsidR="00827E3D">
        <w:rPr>
          <w:rFonts w:ascii="Calibri" w:eastAsia="Calibri" w:hAnsi="Calibri" w:cs="Calibri"/>
          <w:spacing w:val="-3"/>
          <w:sz w:val="22"/>
          <w:szCs w:val="22"/>
        </w:rPr>
        <w:t>r</w:t>
      </w:r>
      <w:r w:rsidR="00827E3D">
        <w:rPr>
          <w:rFonts w:ascii="Calibri" w:eastAsia="Calibri" w:hAnsi="Calibri" w:cs="Calibri"/>
          <w:sz w:val="22"/>
          <w:szCs w:val="22"/>
        </w:rPr>
        <w:t>ticu</w:t>
      </w:r>
      <w:r w:rsidR="00827E3D">
        <w:rPr>
          <w:rFonts w:ascii="Calibri" w:eastAsia="Calibri" w:hAnsi="Calibri" w:cs="Calibri"/>
          <w:spacing w:val="-1"/>
          <w:sz w:val="22"/>
          <w:szCs w:val="22"/>
        </w:rPr>
        <w:t>l</w:t>
      </w:r>
      <w:r w:rsidR="00827E3D">
        <w:rPr>
          <w:rFonts w:ascii="Calibri" w:eastAsia="Calibri" w:hAnsi="Calibri" w:cs="Calibri"/>
          <w:sz w:val="22"/>
          <w:szCs w:val="22"/>
        </w:rPr>
        <w:t>ar, we</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u</w:t>
      </w:r>
      <w:r w:rsidR="00827E3D">
        <w:rPr>
          <w:rFonts w:ascii="Calibri" w:eastAsia="Calibri" w:hAnsi="Calibri" w:cs="Calibri"/>
          <w:sz w:val="22"/>
          <w:szCs w:val="22"/>
        </w:rPr>
        <w:t>sed</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s</w:t>
      </w:r>
      <w:r w:rsidR="00827E3D">
        <w:rPr>
          <w:rFonts w:ascii="Calibri" w:eastAsia="Calibri" w:hAnsi="Calibri" w:cs="Calibri"/>
          <w:spacing w:val="-3"/>
          <w:sz w:val="22"/>
          <w:szCs w:val="22"/>
        </w:rPr>
        <w:t>p</w:t>
      </w:r>
      <w:r w:rsidR="00827E3D">
        <w:rPr>
          <w:rFonts w:ascii="Calibri" w:eastAsia="Calibri" w:hAnsi="Calibri" w:cs="Calibri"/>
          <w:sz w:val="22"/>
          <w:szCs w:val="22"/>
        </w:rPr>
        <w:t>ec</w:t>
      </w:r>
      <w:r w:rsidR="00827E3D">
        <w:rPr>
          <w:rFonts w:ascii="Calibri" w:eastAsia="Calibri" w:hAnsi="Calibri" w:cs="Calibri"/>
          <w:spacing w:val="1"/>
          <w:sz w:val="22"/>
          <w:szCs w:val="22"/>
        </w:rPr>
        <w:t>t</w:t>
      </w:r>
      <w:r w:rsidR="00827E3D">
        <w:rPr>
          <w:rFonts w:ascii="Calibri" w:eastAsia="Calibri" w:hAnsi="Calibri" w:cs="Calibri"/>
          <w:spacing w:val="-3"/>
          <w:sz w:val="22"/>
          <w:szCs w:val="22"/>
        </w:rPr>
        <w:t>i</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5"/>
          <w:sz w:val="22"/>
          <w:szCs w:val="22"/>
        </w:rPr>
        <w:t xml:space="preserve"> </w:t>
      </w:r>
      <w:r w:rsidR="00827E3D">
        <w:rPr>
          <w:rFonts w:ascii="Calibri" w:eastAsia="Calibri" w:hAnsi="Calibri" w:cs="Calibri"/>
          <w:spacing w:val="-2"/>
          <w:sz w:val="22"/>
          <w:szCs w:val="22"/>
        </w:rPr>
        <w:t>s</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pacing w:val="-3"/>
          <w:sz w:val="22"/>
          <w:szCs w:val="22"/>
        </w:rPr>
        <w:t>r</w:t>
      </w:r>
      <w:r w:rsidR="00827E3D">
        <w:rPr>
          <w:rFonts w:ascii="Calibri" w:eastAsia="Calibri" w:hAnsi="Calibri" w:cs="Calibri"/>
          <w:sz w:val="22"/>
          <w:szCs w:val="22"/>
        </w:rPr>
        <w:t xml:space="preserve">es </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eachi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qu</w:t>
      </w:r>
      <w:r w:rsidR="00827E3D">
        <w:rPr>
          <w:rFonts w:ascii="Calibri" w:eastAsia="Calibri" w:hAnsi="Calibri" w:cs="Calibri"/>
          <w:sz w:val="22"/>
          <w:szCs w:val="22"/>
        </w:rPr>
        <w:t>al</w:t>
      </w:r>
      <w:r w:rsidR="00827E3D">
        <w:rPr>
          <w:rFonts w:ascii="Calibri" w:eastAsia="Calibri" w:hAnsi="Calibri" w:cs="Calibri"/>
          <w:spacing w:val="-1"/>
          <w:sz w:val="22"/>
          <w:szCs w:val="22"/>
        </w:rPr>
        <w:t>i</w:t>
      </w:r>
      <w:r w:rsidR="00827E3D">
        <w:rPr>
          <w:rFonts w:ascii="Calibri" w:eastAsia="Calibri" w:hAnsi="Calibri" w:cs="Calibri"/>
          <w:spacing w:val="-2"/>
          <w:sz w:val="22"/>
          <w:szCs w:val="22"/>
        </w:rPr>
        <w:t>t</w:t>
      </w:r>
      <w:r w:rsidR="00827E3D">
        <w:rPr>
          <w:rFonts w:ascii="Calibri" w:eastAsia="Calibri" w:hAnsi="Calibri" w:cs="Calibri"/>
          <w:spacing w:val="1"/>
          <w:sz w:val="22"/>
          <w:szCs w:val="22"/>
        </w:rPr>
        <w:t>y</w:t>
      </w:r>
      <w:r w:rsidR="00827E3D">
        <w:rPr>
          <w:rFonts w:ascii="Calibri" w:eastAsia="Calibri" w:hAnsi="Calibri" w:cs="Calibri"/>
          <w:sz w:val="22"/>
          <w:szCs w:val="22"/>
        </w:rPr>
        <w: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le</w:t>
      </w:r>
      <w:r w:rsidR="00827E3D">
        <w:rPr>
          <w:rFonts w:ascii="Calibri" w:eastAsia="Calibri" w:hAnsi="Calibri" w:cs="Calibri"/>
          <w:spacing w:val="2"/>
          <w:sz w:val="22"/>
          <w:szCs w:val="22"/>
        </w:rPr>
        <w:t>a</w:t>
      </w:r>
      <w:r w:rsidR="00827E3D">
        <w:rPr>
          <w:rFonts w:ascii="Calibri" w:eastAsia="Calibri" w:hAnsi="Calibri" w:cs="Calibri"/>
          <w:spacing w:val="-1"/>
          <w:sz w:val="22"/>
          <w:szCs w:val="22"/>
        </w:rPr>
        <w:t>d</w:t>
      </w:r>
      <w:r w:rsidR="00827E3D">
        <w:rPr>
          <w:rFonts w:ascii="Calibri" w:eastAsia="Calibri" w:hAnsi="Calibri" w:cs="Calibri"/>
          <w:sz w:val="22"/>
          <w:szCs w:val="22"/>
        </w:rPr>
        <w:t>e</w:t>
      </w:r>
      <w:r w:rsidR="00827E3D">
        <w:rPr>
          <w:rFonts w:ascii="Calibri" w:eastAsia="Calibri" w:hAnsi="Calibri" w:cs="Calibri"/>
          <w:spacing w:val="-2"/>
          <w:sz w:val="22"/>
          <w:szCs w:val="22"/>
        </w:rPr>
        <w:t>r</w:t>
      </w:r>
      <w:r w:rsidR="00827E3D">
        <w:rPr>
          <w:rFonts w:ascii="Calibri" w:eastAsia="Calibri" w:hAnsi="Calibri" w:cs="Calibri"/>
          <w:sz w:val="22"/>
          <w:szCs w:val="22"/>
        </w:rPr>
        <w:t>sh</w:t>
      </w:r>
      <w:r w:rsidR="00827E3D">
        <w:rPr>
          <w:rFonts w:ascii="Calibri" w:eastAsia="Calibri" w:hAnsi="Calibri" w:cs="Calibri"/>
          <w:spacing w:val="-1"/>
          <w:sz w:val="22"/>
          <w:szCs w:val="22"/>
        </w:rPr>
        <w:t>ip</w:t>
      </w:r>
      <w:r w:rsidR="00827E3D">
        <w:rPr>
          <w:rFonts w:ascii="Calibri" w:eastAsia="Calibri" w:hAnsi="Calibri" w:cs="Calibri"/>
          <w:sz w:val="22"/>
          <w:szCs w:val="22"/>
        </w:rPr>
        <w:t>,</w:t>
      </w:r>
      <w:r w:rsidR="00827E3D">
        <w:rPr>
          <w:rFonts w:ascii="Calibri" w:eastAsia="Calibri" w:hAnsi="Calibri" w:cs="Calibri"/>
          <w:spacing w:val="5"/>
          <w:sz w:val="22"/>
          <w:szCs w:val="22"/>
        </w:rPr>
        <w:t xml:space="preserve"> </w:t>
      </w:r>
      <w:r w:rsidR="00827E3D">
        <w:rPr>
          <w:rFonts w:ascii="Calibri" w:eastAsia="Calibri" w:hAnsi="Calibri" w:cs="Calibri"/>
          <w:spacing w:val="-1"/>
          <w:sz w:val="22"/>
          <w:szCs w:val="22"/>
        </w:rPr>
        <w:t>pup</w:t>
      </w:r>
      <w:r w:rsidR="00827E3D">
        <w:rPr>
          <w:rFonts w:ascii="Calibri" w:eastAsia="Calibri" w:hAnsi="Calibri" w:cs="Calibri"/>
          <w:sz w:val="22"/>
          <w:szCs w:val="22"/>
        </w:rPr>
        <w:t>il</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ehav</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wh</w:t>
      </w:r>
      <w:r w:rsidR="00827E3D">
        <w:rPr>
          <w:rFonts w:ascii="Calibri" w:eastAsia="Calibri" w:hAnsi="Calibri" w:cs="Calibri"/>
          <w:spacing w:val="-2"/>
          <w:sz w:val="22"/>
          <w:szCs w:val="22"/>
        </w:rPr>
        <w:t>et</w:t>
      </w:r>
      <w:r w:rsidR="00827E3D">
        <w:rPr>
          <w:rFonts w:ascii="Calibri" w:eastAsia="Calibri" w:hAnsi="Calibri" w:cs="Calibri"/>
          <w:spacing w:val="-1"/>
          <w:sz w:val="22"/>
          <w:szCs w:val="22"/>
        </w:rPr>
        <w:t>h</w:t>
      </w:r>
      <w:r w:rsidR="00827E3D">
        <w:rPr>
          <w:rFonts w:ascii="Calibri" w:eastAsia="Calibri" w:hAnsi="Calibri" w:cs="Calibri"/>
          <w:sz w:val="22"/>
          <w:szCs w:val="22"/>
        </w:rPr>
        <w:t>er</w:t>
      </w:r>
      <w:r w:rsidR="00827E3D">
        <w:rPr>
          <w:rFonts w:ascii="Calibri" w:eastAsia="Calibri" w:hAnsi="Calibri" w:cs="Calibri"/>
          <w:spacing w:val="5"/>
          <w:sz w:val="22"/>
          <w:szCs w:val="22"/>
        </w:rPr>
        <w:t xml:space="preserve"> </w:t>
      </w:r>
      <w:r w:rsidR="00827E3D">
        <w:rPr>
          <w:rFonts w:ascii="Calibri" w:eastAsia="Calibri" w:hAnsi="Calibri" w:cs="Calibri"/>
          <w:spacing w:val="-1"/>
          <w:sz w:val="22"/>
          <w:szCs w:val="22"/>
        </w:rPr>
        <w:t>pup</w:t>
      </w:r>
      <w:r w:rsidR="00827E3D">
        <w:rPr>
          <w:rFonts w:ascii="Calibri" w:eastAsia="Calibri" w:hAnsi="Calibri" w:cs="Calibri"/>
          <w:sz w:val="22"/>
          <w:szCs w:val="22"/>
        </w:rPr>
        <w:t>ils</w:t>
      </w:r>
      <w:r w:rsidR="00827E3D">
        <w:rPr>
          <w:rFonts w:ascii="Calibri" w:eastAsia="Calibri" w:hAnsi="Calibri" w:cs="Calibri"/>
          <w:spacing w:val="5"/>
          <w:sz w:val="22"/>
          <w:szCs w:val="22"/>
        </w:rPr>
        <w:t xml:space="preserve"> </w:t>
      </w:r>
      <w:r w:rsidR="00827E3D">
        <w:rPr>
          <w:rFonts w:ascii="Calibri" w:eastAsia="Calibri" w:hAnsi="Calibri" w:cs="Calibri"/>
          <w:spacing w:val="-3"/>
          <w:sz w:val="22"/>
          <w:szCs w:val="22"/>
        </w:rPr>
        <w:t>f</w:t>
      </w:r>
      <w:r w:rsidR="00827E3D">
        <w:rPr>
          <w:rFonts w:ascii="Calibri" w:eastAsia="Calibri" w:hAnsi="Calibri" w:cs="Calibri"/>
          <w:sz w:val="22"/>
          <w:szCs w:val="22"/>
        </w:rPr>
        <w:t>e</w:t>
      </w:r>
      <w:r w:rsidR="00827E3D">
        <w:rPr>
          <w:rFonts w:ascii="Calibri" w:eastAsia="Calibri" w:hAnsi="Calibri" w:cs="Calibri"/>
          <w:spacing w:val="1"/>
          <w:sz w:val="22"/>
          <w:szCs w:val="22"/>
        </w:rPr>
        <w:t>e</w:t>
      </w:r>
      <w:r w:rsidR="00827E3D">
        <w:rPr>
          <w:rFonts w:ascii="Calibri" w:eastAsia="Calibri" w:hAnsi="Calibri" w:cs="Calibri"/>
          <w:sz w:val="22"/>
          <w:szCs w:val="22"/>
        </w:rPr>
        <w:t>l</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safe, 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 xml:space="preserve">the </w:t>
      </w:r>
      <w:r w:rsidR="00827E3D">
        <w:rPr>
          <w:rFonts w:ascii="Calibri" w:eastAsia="Calibri" w:hAnsi="Calibri" w:cs="Calibri"/>
          <w:spacing w:val="1"/>
          <w:sz w:val="22"/>
          <w:szCs w:val="22"/>
        </w:rPr>
        <w:t>e</w:t>
      </w:r>
      <w:r w:rsidR="00827E3D">
        <w:rPr>
          <w:rFonts w:ascii="Calibri" w:eastAsia="Calibri" w:hAnsi="Calibri" w:cs="Calibri"/>
          <w:sz w:val="22"/>
          <w:szCs w:val="22"/>
        </w:rPr>
        <w:t>ffe</w:t>
      </w:r>
      <w:r w:rsidR="00827E3D">
        <w:rPr>
          <w:rFonts w:ascii="Calibri" w:eastAsia="Calibri" w:hAnsi="Calibri" w:cs="Calibri"/>
          <w:spacing w:val="-2"/>
          <w:sz w:val="22"/>
          <w:szCs w:val="22"/>
        </w:rPr>
        <w:t>c</w:t>
      </w:r>
      <w:r w:rsidR="00827E3D">
        <w:rPr>
          <w:rFonts w:ascii="Calibri" w:eastAsia="Calibri" w:hAnsi="Calibri" w:cs="Calibri"/>
          <w:sz w:val="22"/>
          <w:szCs w:val="22"/>
        </w:rPr>
        <w:t>ti</w:t>
      </w:r>
      <w:r w:rsidR="00827E3D">
        <w:rPr>
          <w:rFonts w:ascii="Calibri" w:eastAsia="Calibri" w:hAnsi="Calibri" w:cs="Calibri"/>
          <w:spacing w:val="-1"/>
          <w:sz w:val="22"/>
          <w:szCs w:val="22"/>
        </w:rPr>
        <w:t>v</w:t>
      </w:r>
      <w:r w:rsidR="00827E3D">
        <w:rPr>
          <w:rFonts w:ascii="Calibri" w:eastAsia="Calibri" w:hAnsi="Calibri" w:cs="Calibri"/>
          <w:sz w:val="22"/>
          <w:szCs w:val="22"/>
        </w:rPr>
        <w:t>eness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with</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w</w:t>
      </w:r>
      <w:r w:rsidR="00827E3D">
        <w:rPr>
          <w:rFonts w:ascii="Calibri" w:eastAsia="Calibri" w:hAnsi="Calibri" w:cs="Calibri"/>
          <w:spacing w:val="-1"/>
          <w:sz w:val="22"/>
          <w:szCs w:val="22"/>
        </w:rPr>
        <w:t>h</w:t>
      </w:r>
      <w:r w:rsidR="00827E3D">
        <w:rPr>
          <w:rFonts w:ascii="Calibri" w:eastAsia="Calibri" w:hAnsi="Calibri" w:cs="Calibri"/>
          <w:sz w:val="22"/>
          <w:szCs w:val="22"/>
        </w:rPr>
        <w:t>ich</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 xml:space="preserve">l </w:t>
      </w:r>
      <w:r w:rsidR="00827E3D">
        <w:rPr>
          <w:rFonts w:ascii="Calibri" w:eastAsia="Calibri" w:hAnsi="Calibri" w:cs="Calibri"/>
          <w:spacing w:val="-1"/>
          <w:sz w:val="22"/>
          <w:szCs w:val="22"/>
        </w:rPr>
        <w:t>p</w:t>
      </w:r>
      <w:r w:rsidR="00827E3D">
        <w:rPr>
          <w:rFonts w:ascii="Calibri" w:eastAsia="Calibri" w:hAnsi="Calibri" w:cs="Calibri"/>
          <w:sz w:val="22"/>
          <w:szCs w:val="22"/>
        </w:rPr>
        <w:t>r</w:t>
      </w:r>
      <w:r w:rsidR="00827E3D">
        <w:rPr>
          <w:rFonts w:ascii="Calibri" w:eastAsia="Calibri" w:hAnsi="Calibri" w:cs="Calibri"/>
          <w:spacing w:val="-1"/>
          <w:sz w:val="22"/>
          <w:szCs w:val="22"/>
        </w:rPr>
        <w:t>om</w:t>
      </w:r>
      <w:r w:rsidR="00827E3D">
        <w:rPr>
          <w:rFonts w:ascii="Calibri" w:eastAsia="Calibri" w:hAnsi="Calibri" w:cs="Calibri"/>
          <w:spacing w:val="1"/>
          <w:sz w:val="22"/>
          <w:szCs w:val="22"/>
        </w:rPr>
        <w:t>o</w:t>
      </w:r>
      <w:r w:rsidR="00827E3D">
        <w:rPr>
          <w:rFonts w:ascii="Calibri" w:eastAsia="Calibri" w:hAnsi="Calibri" w:cs="Calibri"/>
          <w:sz w:val="22"/>
          <w:szCs w:val="22"/>
        </w:rPr>
        <w:t>t</w:t>
      </w:r>
      <w:r w:rsidR="00827E3D">
        <w:rPr>
          <w:rFonts w:ascii="Calibri" w:eastAsia="Calibri" w:hAnsi="Calibri" w:cs="Calibri"/>
          <w:spacing w:val="-1"/>
          <w:sz w:val="22"/>
          <w:szCs w:val="22"/>
        </w:rPr>
        <w:t>e</w:t>
      </w:r>
      <w:r w:rsidR="00827E3D">
        <w:rPr>
          <w:rFonts w:ascii="Calibri" w:eastAsia="Calibri" w:hAnsi="Calibri" w:cs="Calibri"/>
          <w:sz w:val="22"/>
          <w:szCs w:val="22"/>
        </w:rPr>
        <w:t>s c</w:t>
      </w:r>
      <w:r w:rsidR="00827E3D">
        <w:rPr>
          <w:rFonts w:ascii="Calibri" w:eastAsia="Calibri" w:hAnsi="Calibri" w:cs="Calibri"/>
          <w:spacing w:val="-1"/>
          <w:sz w:val="22"/>
          <w:szCs w:val="22"/>
        </w:rPr>
        <w:t>om</w:t>
      </w:r>
      <w:r w:rsidR="00827E3D">
        <w:rPr>
          <w:rFonts w:ascii="Calibri" w:eastAsia="Calibri" w:hAnsi="Calibri" w:cs="Calibri"/>
          <w:spacing w:val="1"/>
          <w:sz w:val="22"/>
          <w:szCs w:val="22"/>
        </w:rPr>
        <w:t>m</w:t>
      </w:r>
      <w:r w:rsidR="00827E3D">
        <w:rPr>
          <w:rFonts w:ascii="Calibri" w:eastAsia="Calibri" w:hAnsi="Calibri" w:cs="Calibri"/>
          <w:spacing w:val="-1"/>
          <w:sz w:val="22"/>
          <w:szCs w:val="22"/>
        </w:rPr>
        <w:t>un</w:t>
      </w:r>
      <w:r w:rsidR="00827E3D">
        <w:rPr>
          <w:rFonts w:ascii="Calibri" w:eastAsia="Calibri" w:hAnsi="Calibri" w:cs="Calibri"/>
          <w:sz w:val="22"/>
          <w:szCs w:val="22"/>
        </w:rPr>
        <w:t>ity</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h</w:t>
      </w:r>
      <w:r w:rsidR="00827E3D">
        <w:rPr>
          <w:rFonts w:ascii="Calibri" w:eastAsia="Calibri" w:hAnsi="Calibri" w:cs="Calibri"/>
          <w:sz w:val="22"/>
          <w:szCs w:val="22"/>
        </w:rPr>
        <w:t>es</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e</w:t>
      </w:r>
      <w:r w:rsidR="00827E3D">
        <w:rPr>
          <w:rFonts w:ascii="Calibri" w:eastAsia="Calibri" w:hAnsi="Calibri" w:cs="Calibri"/>
          <w:spacing w:val="-1"/>
          <w:sz w:val="22"/>
          <w:szCs w:val="22"/>
        </w:rPr>
        <w:t>qu</w:t>
      </w:r>
      <w:r w:rsidR="00827E3D">
        <w:rPr>
          <w:rFonts w:ascii="Calibri" w:eastAsia="Calibri" w:hAnsi="Calibri" w:cs="Calibri"/>
          <w:sz w:val="22"/>
          <w:szCs w:val="22"/>
        </w:rPr>
        <w:t>al</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p</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rtu</w:t>
      </w:r>
      <w:r w:rsidR="00827E3D">
        <w:rPr>
          <w:rFonts w:ascii="Calibri" w:eastAsia="Calibri" w:hAnsi="Calibri" w:cs="Calibri"/>
          <w:spacing w:val="-1"/>
          <w:sz w:val="22"/>
          <w:szCs w:val="22"/>
        </w:rPr>
        <w:t>n</w:t>
      </w:r>
      <w:r w:rsidR="00827E3D">
        <w:rPr>
          <w:rFonts w:ascii="Calibri" w:eastAsia="Calibri" w:hAnsi="Calibri" w:cs="Calibri"/>
          <w:sz w:val="22"/>
          <w:szCs w:val="22"/>
        </w:rPr>
        <w:t>ities.</w:t>
      </w:r>
    </w:p>
    <w:p w:rsidR="00447E88" w:rsidRDefault="00447E88">
      <w:pPr>
        <w:spacing w:line="200" w:lineRule="exact"/>
      </w:pPr>
    </w:p>
    <w:p w:rsidR="00447E88" w:rsidRDefault="00827E3D">
      <w:pPr>
        <w:spacing w:before="16" w:line="480" w:lineRule="auto"/>
        <w:ind w:left="100" w:right="76"/>
        <w:jc w:val="both"/>
        <w:rPr>
          <w:rFonts w:ascii="Calibri" w:eastAsia="Calibri" w:hAnsi="Calibri" w:cs="Calibri"/>
          <w:sz w:val="22"/>
          <w:szCs w:val="22"/>
        </w:rPr>
      </w:pPr>
      <w:r>
        <w:rPr>
          <w:rFonts w:ascii="Calibri" w:eastAsia="Calibri" w:hAnsi="Calibri" w:cs="Calibri"/>
          <w:sz w:val="22"/>
          <w:szCs w:val="22"/>
        </w:rPr>
        <w:t>Clear</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there</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Sel</w:t>
      </w:r>
      <w:r>
        <w:rPr>
          <w:rFonts w:ascii="Calibri" w:eastAsia="Calibri" w:hAnsi="Calibri" w:cs="Calibri"/>
          <w:spacing w:val="1"/>
          <w:sz w:val="22"/>
          <w:szCs w:val="22"/>
        </w:rPr>
        <w:t>f</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2"/>
          <w:sz w:val="22"/>
          <w:szCs w:val="22"/>
        </w:rPr>
        <w:t>w</w:t>
      </w:r>
      <w:r>
        <w:rPr>
          <w:rFonts w:ascii="Calibri" w:eastAsia="Calibri" w:hAnsi="Calibri" w:cs="Calibri"/>
          <w:sz w:val="22"/>
          <w:szCs w:val="22"/>
        </w:rPr>
        <w:t>ays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tirely accu</w:t>
      </w:r>
      <w:r>
        <w:rPr>
          <w:rFonts w:ascii="Calibri" w:eastAsia="Calibri" w:hAnsi="Calibri" w:cs="Calibri"/>
          <w:spacing w:val="-1"/>
          <w:sz w:val="22"/>
          <w:szCs w:val="22"/>
        </w:rPr>
        <w:t>r</w:t>
      </w:r>
      <w:r>
        <w:rPr>
          <w:rFonts w:ascii="Calibri" w:eastAsia="Calibri" w:hAnsi="Calibri" w:cs="Calibri"/>
          <w:sz w:val="22"/>
          <w:szCs w:val="22"/>
        </w:rPr>
        <w:t xml:space="preserve">ate </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ou</w:t>
      </w:r>
      <w:r>
        <w:rPr>
          <w:rFonts w:ascii="Calibri" w:eastAsia="Calibri" w:hAnsi="Calibri" w:cs="Calibri"/>
          <w:sz w:val="22"/>
          <w:szCs w:val="22"/>
        </w:rPr>
        <w:t>s  stu</w:t>
      </w:r>
      <w:r>
        <w:rPr>
          <w:rFonts w:ascii="Calibri" w:eastAsia="Calibri" w:hAnsi="Calibri" w:cs="Calibri"/>
          <w:spacing w:val="-1"/>
          <w:sz w:val="22"/>
          <w:szCs w:val="22"/>
        </w:rPr>
        <w:t>d</w:t>
      </w:r>
      <w:r>
        <w:rPr>
          <w:rFonts w:ascii="Calibri" w:eastAsia="Calibri" w:hAnsi="Calibri" w:cs="Calibri"/>
          <w:sz w:val="22"/>
          <w:szCs w:val="22"/>
        </w:rPr>
        <w:t xml:space="preserve">ies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wn  t</w:t>
      </w:r>
      <w:r>
        <w:rPr>
          <w:rFonts w:ascii="Calibri" w:eastAsia="Calibri" w:hAnsi="Calibri" w:cs="Calibri"/>
          <w:spacing w:val="-3"/>
          <w:sz w:val="22"/>
          <w:szCs w:val="22"/>
        </w:rPr>
        <w:t>h</w:t>
      </w:r>
      <w:r>
        <w:rPr>
          <w:rFonts w:ascii="Calibri" w:eastAsia="Calibri" w:hAnsi="Calibri" w:cs="Calibri"/>
          <w:sz w:val="22"/>
          <w:szCs w:val="22"/>
        </w:rPr>
        <w:t xml:space="preserve">at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ay </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und</w:t>
      </w:r>
      <w:r>
        <w:rPr>
          <w:rFonts w:ascii="Calibri" w:eastAsia="Calibri" w:hAnsi="Calibri" w:cs="Calibri"/>
          <w:sz w:val="22"/>
          <w:szCs w:val="22"/>
        </w:rPr>
        <w:t>errep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when</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such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ivalli</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9</w:t>
      </w:r>
      <w:r>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end</w:t>
      </w:r>
      <w:r>
        <w:rPr>
          <w:rFonts w:ascii="Calibri" w:eastAsia="Calibri" w:hAnsi="Calibri" w:cs="Calibri"/>
          <w:spacing w:val="7"/>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 accu</w:t>
      </w:r>
      <w:r>
        <w:rPr>
          <w:rFonts w:ascii="Calibri" w:eastAsia="Calibri" w:hAnsi="Calibri" w:cs="Calibri"/>
          <w:spacing w:val="-1"/>
          <w:sz w:val="22"/>
          <w:szCs w:val="22"/>
        </w:rPr>
        <w:t>r</w:t>
      </w:r>
      <w:r>
        <w:rPr>
          <w:rFonts w:ascii="Calibri" w:eastAsia="Calibri" w:hAnsi="Calibri" w:cs="Calibri"/>
          <w:sz w:val="22"/>
          <w:szCs w:val="22"/>
        </w:rPr>
        <w:t>ate</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s by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u</w:t>
      </w:r>
      <w:r>
        <w:rPr>
          <w:rFonts w:ascii="Calibri" w:eastAsia="Calibri" w:hAnsi="Calibri" w:cs="Calibri"/>
          <w:sz w:val="22"/>
          <w:szCs w:val="22"/>
        </w:rPr>
        <w:t xml:space="preserve">lts,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as peer</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s have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pacing w:val="-3"/>
          <w:sz w:val="22"/>
          <w:szCs w:val="22"/>
        </w:rPr>
        <w:t>f</w:t>
      </w:r>
      <w:r>
        <w:rPr>
          <w:rFonts w:ascii="Calibri" w:eastAsia="Calibri" w:hAnsi="Calibri" w:cs="Calibri"/>
          <w:sz w:val="22"/>
          <w:szCs w:val="22"/>
        </w:rPr>
        <w:t>erential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4"/>
          <w:sz w:val="22"/>
          <w:szCs w:val="22"/>
        </w:rPr>
        <w:t>d</w:t>
      </w:r>
      <w:r>
        <w:rPr>
          <w:rFonts w:ascii="Calibri" w:eastAsia="Calibri" w:hAnsi="Calibri" w:cs="Calibri"/>
          <w:sz w:val="22"/>
          <w:szCs w:val="22"/>
        </w:rPr>
        <w:t xml:space="preserve">s to </w:t>
      </w:r>
      <w:r>
        <w:rPr>
          <w:rFonts w:ascii="Calibri" w:eastAsia="Calibri" w:hAnsi="Calibri" w:cs="Calibri"/>
          <w:spacing w:val="-3"/>
          <w:sz w:val="22"/>
          <w:szCs w:val="22"/>
        </w:rPr>
        <w:t>a</w:t>
      </w:r>
      <w:r>
        <w:rPr>
          <w:rFonts w:ascii="Calibri" w:eastAsia="Calibri" w:hAnsi="Calibri" w:cs="Calibri"/>
          <w:sz w:val="22"/>
          <w:szCs w:val="22"/>
        </w:rPr>
        <w:t>ccur</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t</w:t>
      </w:r>
      <w:r>
        <w:rPr>
          <w:rFonts w:ascii="Calibri" w:eastAsia="Calibri" w:hAnsi="Calibri" w:cs="Calibri"/>
          <w:sz w:val="22"/>
          <w:szCs w:val="22"/>
        </w:rPr>
        <w:t>eacher</w:t>
      </w:r>
      <w:r>
        <w:rPr>
          <w:rFonts w:ascii="Calibri" w:eastAsia="Calibri" w:hAnsi="Calibri" w:cs="Calibri"/>
          <w:spacing w:val="-4"/>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lik</w:t>
      </w:r>
      <w:r>
        <w:rPr>
          <w:rFonts w:ascii="Calibri" w:eastAsia="Calibri" w:hAnsi="Calibri" w:cs="Calibri"/>
          <w:spacing w:val="-1"/>
          <w:sz w:val="22"/>
          <w:szCs w:val="22"/>
        </w:rPr>
        <w:t>e</w:t>
      </w:r>
      <w:r>
        <w:rPr>
          <w:rFonts w:ascii="Calibri" w:eastAsia="Calibri" w:hAnsi="Calibri" w:cs="Calibri"/>
          <w:sz w:val="22"/>
          <w:szCs w:val="22"/>
        </w:rPr>
        <w:t>wise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f</w:t>
      </w:r>
      <w:r>
        <w:rPr>
          <w:rFonts w:ascii="Calibri" w:eastAsia="Calibri" w:hAnsi="Calibri" w:cs="Calibri"/>
          <w:spacing w:val="-3"/>
          <w:sz w:val="22"/>
          <w:szCs w:val="22"/>
        </w:rPr>
        <w:t>f</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3"/>
          <w:sz w:val="22"/>
          <w:szCs w:val="22"/>
        </w:rPr>
        <w:t>f</w:t>
      </w:r>
      <w:r>
        <w:rPr>
          <w:rFonts w:ascii="Calibri" w:eastAsia="Calibri" w:hAnsi="Calibri" w:cs="Calibri"/>
          <w:sz w:val="22"/>
          <w:szCs w:val="22"/>
        </w:rPr>
        <w:t>-repo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b</w:t>
      </w:r>
      <w:r>
        <w:rPr>
          <w:rFonts w:ascii="Calibri" w:eastAsia="Calibri" w:hAnsi="Calibri" w:cs="Calibri"/>
          <w:sz w:val="22"/>
          <w:szCs w:val="22"/>
        </w:rPr>
        <w:t>ias,</w:t>
      </w:r>
      <w:r>
        <w:rPr>
          <w:rFonts w:ascii="Calibri" w:eastAsia="Calibri" w:hAnsi="Calibri" w:cs="Calibri"/>
          <w:spacing w:val="-4"/>
          <w:sz w:val="22"/>
          <w:szCs w:val="22"/>
        </w:rPr>
        <w:t xml:space="preserve"> </w:t>
      </w:r>
      <w:r>
        <w:rPr>
          <w:rFonts w:ascii="Calibri" w:eastAsia="Calibri" w:hAnsi="Calibri" w:cs="Calibri"/>
          <w:sz w:val="22"/>
          <w:szCs w:val="22"/>
        </w:rPr>
        <w:t>whi</w:t>
      </w:r>
      <w:r>
        <w:rPr>
          <w:rFonts w:ascii="Calibri" w:eastAsia="Calibri" w:hAnsi="Calibri" w:cs="Calibri"/>
          <w:spacing w:val="-3"/>
          <w:sz w:val="22"/>
          <w:szCs w:val="22"/>
        </w:rPr>
        <w:t>l</w:t>
      </w:r>
      <w:r>
        <w:rPr>
          <w:rFonts w:ascii="Calibri" w:eastAsia="Calibri" w:hAnsi="Calibri" w:cs="Calibri"/>
          <w:sz w:val="22"/>
          <w:szCs w:val="22"/>
        </w:rPr>
        <w:t>e the</w:t>
      </w:r>
      <w:r>
        <w:rPr>
          <w:rFonts w:ascii="Calibri" w:eastAsia="Calibri" w:hAnsi="Calibri" w:cs="Calibri"/>
          <w:spacing w:val="3"/>
          <w:sz w:val="22"/>
          <w:szCs w:val="22"/>
        </w:rPr>
        <w:t xml:space="preserve"> </w:t>
      </w:r>
      <w:r>
        <w:rPr>
          <w:rFonts w:ascii="Calibri" w:eastAsia="Calibri" w:hAnsi="Calibri" w:cs="Calibri"/>
          <w:sz w:val="22"/>
          <w:szCs w:val="22"/>
        </w:rPr>
        <w:t>relia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 Ofs</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een</w:t>
      </w:r>
      <w:r>
        <w:rPr>
          <w:rFonts w:ascii="Calibri" w:eastAsia="Calibri" w:hAnsi="Calibri" w:cs="Calibri"/>
          <w:spacing w:val="2"/>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 their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riorities</w:t>
      </w:r>
      <w:r>
        <w:rPr>
          <w:rFonts w:ascii="Calibri" w:eastAsia="Calibri" w:hAnsi="Calibri" w:cs="Calibri"/>
          <w:spacing w:val="4"/>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du</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relia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sch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4"/>
          <w:sz w:val="22"/>
          <w:szCs w:val="22"/>
        </w:rPr>
        <w:t xml:space="preserve"> </w:t>
      </w:r>
      <w:r>
        <w:rPr>
          <w:rFonts w:ascii="Calibri" w:eastAsia="Calibri" w:hAnsi="Calibri" w:cs="Calibri"/>
          <w:sz w:val="22"/>
          <w:szCs w:val="22"/>
        </w:rPr>
        <w:t xml:space="preserve">which </w:t>
      </w:r>
      <w:r>
        <w:rPr>
          <w:rFonts w:ascii="Calibri" w:eastAsia="Calibri" w:hAnsi="Calibri" w:cs="Calibri"/>
          <w:spacing w:val="1"/>
          <w:sz w:val="22"/>
          <w:szCs w:val="22"/>
        </w:rPr>
        <w:lastRenderedPageBreak/>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lo</w:t>
      </w:r>
      <w:r>
        <w:rPr>
          <w:rFonts w:ascii="Calibri" w:eastAsia="Calibri" w:hAnsi="Calibri" w:cs="Calibri"/>
          <w:spacing w:val="4"/>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6)</w:t>
      </w:r>
      <w:r>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theles</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 should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pacing w:val="1"/>
          <w:sz w:val="22"/>
          <w:szCs w:val="22"/>
        </w:rPr>
        <w:t>v</w:t>
      </w:r>
      <w:r>
        <w:rPr>
          <w:rFonts w:ascii="Calibri" w:eastAsia="Calibri" w:hAnsi="Calibri" w:cs="Calibri"/>
          <w:sz w:val="22"/>
          <w:szCs w:val="22"/>
        </w:rPr>
        <w:t xml:space="preserve">erall </w:t>
      </w:r>
      <w:r>
        <w:rPr>
          <w:rFonts w:ascii="Calibri" w:eastAsia="Calibri" w:hAnsi="Calibri" w:cs="Calibri"/>
          <w:spacing w:val="-2"/>
          <w:sz w:val="22"/>
          <w:szCs w:val="22"/>
        </w:rPr>
        <w:t>r</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pacing w:val="1"/>
          <w:sz w:val="22"/>
          <w:szCs w:val="22"/>
        </w:rPr>
        <w:t>y</w:t>
      </w:r>
      <w:r>
        <w:rPr>
          <w:rFonts w:ascii="Calibri" w:eastAsia="Calibri" w:hAnsi="Calibri" w:cs="Calibri"/>
          <w:sz w:val="22"/>
          <w:szCs w:val="22"/>
        </w:rPr>
        <w:t>.</w:t>
      </w:r>
    </w:p>
    <w:p w:rsidR="00E24236" w:rsidRDefault="00E24236" w:rsidP="00A1104A">
      <w:pPr>
        <w:spacing w:after="200" w:line="360" w:lineRule="auto"/>
        <w:rPr>
          <w:rFonts w:ascii="Calibri" w:eastAsia="Calibri" w:hAnsi="Calibri" w:cs="Calibri"/>
          <w:i/>
          <w:iCs/>
          <w:sz w:val="22"/>
          <w:szCs w:val="22"/>
        </w:rPr>
      </w:pPr>
    </w:p>
    <w:p w:rsidR="00CC1932" w:rsidRPr="002561BB" w:rsidRDefault="00CC1932" w:rsidP="00A1104A">
      <w:pPr>
        <w:spacing w:after="200" w:line="360" w:lineRule="auto"/>
        <w:rPr>
          <w:rFonts w:ascii="Calibri" w:eastAsia="Calibri" w:hAnsi="Calibri" w:cs="Calibri"/>
          <w:i/>
          <w:iCs/>
          <w:sz w:val="22"/>
          <w:szCs w:val="22"/>
        </w:rPr>
      </w:pPr>
      <w:r>
        <w:rPr>
          <w:rFonts w:ascii="Calibri" w:eastAsia="Calibri" w:hAnsi="Calibri" w:cs="Calibri"/>
          <w:i/>
          <w:iCs/>
          <w:sz w:val="22"/>
          <w:szCs w:val="22"/>
        </w:rPr>
        <w:t>Data analysis</w:t>
      </w:r>
    </w:p>
    <w:p w:rsidR="00A1104A" w:rsidRPr="00A1104A" w:rsidRDefault="00827E3D" w:rsidP="00A1104A">
      <w:pPr>
        <w:spacing w:after="200" w:line="360" w:lineRule="auto"/>
        <w:rPr>
          <w:rFonts w:asciiTheme="minorHAnsi" w:hAnsiTheme="minorHAnsi"/>
          <w:sz w:val="22"/>
          <w:szCs w:val="22"/>
        </w:rPr>
      </w:pPr>
      <w:r w:rsidRPr="00A1104A">
        <w:rPr>
          <w:rFonts w:ascii="Calibri" w:eastAsia="Calibri" w:hAnsi="Calibri" w:cs="Calibri"/>
          <w:sz w:val="22"/>
          <w:szCs w:val="22"/>
        </w:rPr>
        <w:t>Three-l</w:t>
      </w:r>
      <w:r w:rsidRPr="00A1104A">
        <w:rPr>
          <w:rFonts w:ascii="Calibri" w:eastAsia="Calibri" w:hAnsi="Calibri" w:cs="Calibri"/>
          <w:spacing w:val="-2"/>
          <w:sz w:val="22"/>
          <w:szCs w:val="22"/>
        </w:rPr>
        <w:t>e</w:t>
      </w:r>
      <w:r w:rsidRPr="00A1104A">
        <w:rPr>
          <w:rFonts w:ascii="Calibri" w:eastAsia="Calibri" w:hAnsi="Calibri" w:cs="Calibri"/>
          <w:spacing w:val="1"/>
          <w:sz w:val="22"/>
          <w:szCs w:val="22"/>
        </w:rPr>
        <w:t>v</w:t>
      </w:r>
      <w:r w:rsidRPr="00A1104A">
        <w:rPr>
          <w:rFonts w:ascii="Calibri" w:eastAsia="Calibri" w:hAnsi="Calibri" w:cs="Calibri"/>
          <w:sz w:val="22"/>
          <w:szCs w:val="22"/>
        </w:rPr>
        <w:t>el</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m</w:t>
      </w:r>
      <w:r w:rsidRPr="00A1104A">
        <w:rPr>
          <w:rFonts w:ascii="Calibri" w:eastAsia="Calibri" w:hAnsi="Calibri" w:cs="Calibri"/>
          <w:spacing w:val="-1"/>
          <w:sz w:val="22"/>
          <w:szCs w:val="22"/>
        </w:rPr>
        <w:t>u</w:t>
      </w:r>
      <w:r w:rsidRPr="00A1104A">
        <w:rPr>
          <w:rFonts w:ascii="Calibri" w:eastAsia="Calibri" w:hAnsi="Calibri" w:cs="Calibri"/>
          <w:sz w:val="22"/>
          <w:szCs w:val="22"/>
        </w:rPr>
        <w:t>lti</w:t>
      </w:r>
      <w:r w:rsidRPr="00A1104A">
        <w:rPr>
          <w:rFonts w:ascii="Calibri" w:eastAsia="Calibri" w:hAnsi="Calibri" w:cs="Calibri"/>
          <w:spacing w:val="-3"/>
          <w:sz w:val="22"/>
          <w:szCs w:val="22"/>
        </w:rPr>
        <w:t>l</w:t>
      </w:r>
      <w:r w:rsidRPr="00A1104A">
        <w:rPr>
          <w:rFonts w:ascii="Calibri" w:eastAsia="Calibri" w:hAnsi="Calibri" w:cs="Calibri"/>
          <w:sz w:val="22"/>
          <w:szCs w:val="22"/>
        </w:rPr>
        <w:t>e</w:t>
      </w:r>
      <w:r w:rsidRPr="00A1104A">
        <w:rPr>
          <w:rFonts w:ascii="Calibri" w:eastAsia="Calibri" w:hAnsi="Calibri" w:cs="Calibri"/>
          <w:spacing w:val="-1"/>
          <w:sz w:val="22"/>
          <w:szCs w:val="22"/>
        </w:rPr>
        <w:t>v</w:t>
      </w:r>
      <w:r w:rsidRPr="00A1104A">
        <w:rPr>
          <w:rFonts w:ascii="Calibri" w:eastAsia="Calibri" w:hAnsi="Calibri" w:cs="Calibri"/>
          <w:sz w:val="22"/>
          <w:szCs w:val="22"/>
        </w:rPr>
        <w:t>el s</w:t>
      </w:r>
      <w:r w:rsidRPr="00A1104A">
        <w:rPr>
          <w:rFonts w:ascii="Calibri" w:eastAsia="Calibri" w:hAnsi="Calibri" w:cs="Calibri"/>
          <w:spacing w:val="1"/>
          <w:sz w:val="22"/>
          <w:szCs w:val="22"/>
        </w:rPr>
        <w:t>t</w:t>
      </w:r>
      <w:r w:rsidRPr="00A1104A">
        <w:rPr>
          <w:rFonts w:ascii="Calibri" w:eastAsia="Calibri" w:hAnsi="Calibri" w:cs="Calibri"/>
          <w:spacing w:val="-3"/>
          <w:sz w:val="22"/>
          <w:szCs w:val="22"/>
        </w:rPr>
        <w:t>a</w:t>
      </w:r>
      <w:r w:rsidRPr="00A1104A">
        <w:rPr>
          <w:rFonts w:ascii="Calibri" w:eastAsia="Calibri" w:hAnsi="Calibri" w:cs="Calibri"/>
          <w:sz w:val="22"/>
          <w:szCs w:val="22"/>
        </w:rPr>
        <w:t>t</w:t>
      </w:r>
      <w:r w:rsidRPr="00A1104A">
        <w:rPr>
          <w:rFonts w:ascii="Calibri" w:eastAsia="Calibri" w:hAnsi="Calibri" w:cs="Calibri"/>
          <w:spacing w:val="-2"/>
          <w:sz w:val="22"/>
          <w:szCs w:val="22"/>
        </w:rPr>
        <w:t>i</w:t>
      </w:r>
      <w:r w:rsidRPr="00A1104A">
        <w:rPr>
          <w:rFonts w:ascii="Calibri" w:eastAsia="Calibri" w:hAnsi="Calibri" w:cs="Calibri"/>
          <w:sz w:val="22"/>
          <w:szCs w:val="22"/>
        </w:rPr>
        <w:t>stical</w:t>
      </w:r>
      <w:r w:rsidRPr="00A1104A">
        <w:rPr>
          <w:rFonts w:ascii="Calibri" w:eastAsia="Calibri" w:hAnsi="Calibri" w:cs="Calibri"/>
          <w:spacing w:val="-2"/>
          <w:sz w:val="22"/>
          <w:szCs w:val="22"/>
        </w:rPr>
        <w:t xml:space="preserve"> </w:t>
      </w:r>
      <w:r w:rsidRPr="00A1104A">
        <w:rPr>
          <w:rFonts w:ascii="Calibri" w:eastAsia="Calibri" w:hAnsi="Calibri" w:cs="Calibri"/>
          <w:spacing w:val="1"/>
          <w:sz w:val="22"/>
          <w:szCs w:val="22"/>
        </w:rPr>
        <w:t>m</w:t>
      </w:r>
      <w:r w:rsidRPr="00A1104A">
        <w:rPr>
          <w:rFonts w:ascii="Calibri" w:eastAsia="Calibri" w:hAnsi="Calibri" w:cs="Calibri"/>
          <w:sz w:val="22"/>
          <w:szCs w:val="22"/>
        </w:rPr>
        <w:t>e</w:t>
      </w:r>
      <w:r w:rsidRPr="00A1104A">
        <w:rPr>
          <w:rFonts w:ascii="Calibri" w:eastAsia="Calibri" w:hAnsi="Calibri" w:cs="Calibri"/>
          <w:spacing w:val="1"/>
          <w:sz w:val="22"/>
          <w:szCs w:val="22"/>
        </w:rPr>
        <w:t>t</w:t>
      </w:r>
      <w:r w:rsidRPr="00A1104A">
        <w:rPr>
          <w:rFonts w:ascii="Calibri" w:eastAsia="Calibri" w:hAnsi="Calibri" w:cs="Calibri"/>
          <w:spacing w:val="-3"/>
          <w:sz w:val="22"/>
          <w:szCs w:val="22"/>
        </w:rPr>
        <w:t>h</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d</w:t>
      </w:r>
      <w:r w:rsidRPr="00A1104A">
        <w:rPr>
          <w:rFonts w:ascii="Calibri" w:eastAsia="Calibri" w:hAnsi="Calibri" w:cs="Calibri"/>
          <w:sz w:val="22"/>
          <w:szCs w:val="22"/>
        </w:rPr>
        <w:t>s</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w</w:t>
      </w:r>
      <w:r w:rsidRPr="00A1104A">
        <w:rPr>
          <w:rFonts w:ascii="Calibri" w:eastAsia="Calibri" w:hAnsi="Calibri" w:cs="Calibri"/>
          <w:spacing w:val="1"/>
          <w:sz w:val="22"/>
          <w:szCs w:val="22"/>
        </w:rPr>
        <w:t>e</w:t>
      </w:r>
      <w:r w:rsidRPr="00A1104A">
        <w:rPr>
          <w:rFonts w:ascii="Calibri" w:eastAsia="Calibri" w:hAnsi="Calibri" w:cs="Calibri"/>
          <w:sz w:val="22"/>
          <w:szCs w:val="22"/>
        </w:rPr>
        <w:t>re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 xml:space="preserve">used </w:t>
      </w:r>
      <w:r w:rsidRPr="00A1104A">
        <w:rPr>
          <w:rFonts w:ascii="Calibri" w:eastAsia="Calibri" w:hAnsi="Calibri" w:cs="Calibri"/>
          <w:spacing w:val="-2"/>
          <w:sz w:val="22"/>
          <w:szCs w:val="22"/>
        </w:rPr>
        <w:t>f</w:t>
      </w:r>
      <w:r w:rsidRPr="00A1104A">
        <w:rPr>
          <w:rFonts w:ascii="Calibri" w:eastAsia="Calibri" w:hAnsi="Calibri" w:cs="Calibri"/>
          <w:spacing w:val="1"/>
          <w:sz w:val="22"/>
          <w:szCs w:val="22"/>
        </w:rPr>
        <w:t>o</w:t>
      </w:r>
      <w:r w:rsidRPr="00A1104A">
        <w:rPr>
          <w:rFonts w:ascii="Calibri" w:eastAsia="Calibri" w:hAnsi="Calibri" w:cs="Calibri"/>
          <w:sz w:val="22"/>
          <w:szCs w:val="22"/>
        </w:rPr>
        <w:t>r t</w:t>
      </w:r>
      <w:r w:rsidRPr="00A1104A">
        <w:rPr>
          <w:rFonts w:ascii="Calibri" w:eastAsia="Calibri" w:hAnsi="Calibri" w:cs="Calibri"/>
          <w:spacing w:val="-1"/>
          <w:sz w:val="22"/>
          <w:szCs w:val="22"/>
        </w:rPr>
        <w:t>h</w:t>
      </w:r>
      <w:r w:rsidRPr="00A1104A">
        <w:rPr>
          <w:rFonts w:ascii="Calibri" w:eastAsia="Calibri" w:hAnsi="Calibri" w:cs="Calibri"/>
          <w:sz w:val="22"/>
          <w:szCs w:val="22"/>
        </w:rPr>
        <w:t>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ana</w:t>
      </w:r>
      <w:r w:rsidRPr="00A1104A">
        <w:rPr>
          <w:rFonts w:ascii="Calibri" w:eastAsia="Calibri" w:hAnsi="Calibri" w:cs="Calibri"/>
          <w:spacing w:val="-1"/>
          <w:sz w:val="22"/>
          <w:szCs w:val="22"/>
        </w:rPr>
        <w:t>l</w:t>
      </w:r>
      <w:r w:rsidRPr="00A1104A">
        <w:rPr>
          <w:rFonts w:ascii="Calibri" w:eastAsia="Calibri" w:hAnsi="Calibri" w:cs="Calibri"/>
          <w:spacing w:val="1"/>
          <w:sz w:val="22"/>
          <w:szCs w:val="22"/>
        </w:rPr>
        <w:t>y</w:t>
      </w:r>
      <w:r w:rsidRPr="00A1104A">
        <w:rPr>
          <w:rFonts w:ascii="Calibri" w:eastAsia="Calibri" w:hAnsi="Calibri" w:cs="Calibri"/>
          <w:spacing w:val="-2"/>
          <w:sz w:val="22"/>
          <w:szCs w:val="22"/>
        </w:rPr>
        <w:t>s</w:t>
      </w:r>
      <w:r w:rsidRPr="00A1104A">
        <w:rPr>
          <w:rFonts w:ascii="Calibri" w:eastAsia="Calibri" w:hAnsi="Calibri" w:cs="Calibri"/>
          <w:sz w:val="22"/>
          <w:szCs w:val="22"/>
        </w:rPr>
        <w:t>es,</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taking</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in</w:t>
      </w:r>
      <w:r w:rsidRPr="00A1104A">
        <w:rPr>
          <w:rFonts w:ascii="Calibri" w:eastAsia="Calibri" w:hAnsi="Calibri" w:cs="Calibri"/>
          <w:spacing w:val="-3"/>
          <w:sz w:val="22"/>
          <w:szCs w:val="22"/>
        </w:rPr>
        <w:t>t</w:t>
      </w:r>
      <w:r w:rsidRPr="00A1104A">
        <w:rPr>
          <w:rFonts w:ascii="Calibri" w:eastAsia="Calibri" w:hAnsi="Calibri" w:cs="Calibri"/>
          <w:sz w:val="22"/>
          <w:szCs w:val="22"/>
        </w:rPr>
        <w:t>o</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ac</w:t>
      </w:r>
      <w:r w:rsidRPr="00A1104A">
        <w:rPr>
          <w:rFonts w:ascii="Calibri" w:eastAsia="Calibri" w:hAnsi="Calibri" w:cs="Calibri"/>
          <w:spacing w:val="1"/>
          <w:sz w:val="22"/>
          <w:szCs w:val="22"/>
        </w:rPr>
        <w:t>co</w:t>
      </w:r>
      <w:r w:rsidRPr="00A1104A">
        <w:rPr>
          <w:rFonts w:ascii="Calibri" w:eastAsia="Calibri" w:hAnsi="Calibri" w:cs="Calibri"/>
          <w:spacing w:val="-1"/>
          <w:sz w:val="22"/>
          <w:szCs w:val="22"/>
        </w:rPr>
        <w:t>un</w:t>
      </w:r>
      <w:r w:rsidRPr="00A1104A">
        <w:rPr>
          <w:rFonts w:ascii="Calibri" w:eastAsia="Calibri" w:hAnsi="Calibri" w:cs="Calibri"/>
          <w:sz w:val="22"/>
          <w:szCs w:val="22"/>
        </w:rPr>
        <w:t>t</w:t>
      </w:r>
      <w:r w:rsidRPr="00A1104A">
        <w:rPr>
          <w:rFonts w:ascii="Calibri" w:eastAsia="Calibri" w:hAnsi="Calibri" w:cs="Calibri"/>
          <w:spacing w:val="-2"/>
          <w:sz w:val="22"/>
          <w:szCs w:val="22"/>
        </w:rPr>
        <w:t xml:space="preserve"> </w:t>
      </w:r>
      <w:r w:rsidR="00913066">
        <w:rPr>
          <w:rFonts w:ascii="Calibri" w:eastAsia="Calibri" w:hAnsi="Calibri" w:cs="Calibri"/>
          <w:spacing w:val="-2"/>
          <w:sz w:val="22"/>
          <w:szCs w:val="22"/>
        </w:rPr>
        <w:t xml:space="preserve">the fact </w:t>
      </w:r>
      <w:r w:rsidRPr="00A1104A">
        <w:rPr>
          <w:rFonts w:ascii="Calibri" w:eastAsia="Calibri" w:hAnsi="Calibri" w:cs="Calibri"/>
          <w:spacing w:val="1"/>
          <w:sz w:val="22"/>
          <w:szCs w:val="22"/>
        </w:rPr>
        <w:t>t</w:t>
      </w:r>
      <w:r w:rsidRPr="00A1104A">
        <w:rPr>
          <w:rFonts w:ascii="Calibri" w:eastAsia="Calibri" w:hAnsi="Calibri" w:cs="Calibri"/>
          <w:spacing w:val="-1"/>
          <w:sz w:val="22"/>
          <w:szCs w:val="22"/>
        </w:rPr>
        <w:t>h</w:t>
      </w:r>
      <w:r w:rsidRPr="00A1104A">
        <w:rPr>
          <w:rFonts w:ascii="Calibri" w:eastAsia="Calibri" w:hAnsi="Calibri" w:cs="Calibri"/>
          <w:sz w:val="22"/>
          <w:szCs w:val="22"/>
        </w:rPr>
        <w:t>at</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p</w:t>
      </w:r>
      <w:r w:rsidRPr="00A1104A">
        <w:rPr>
          <w:rFonts w:ascii="Calibri" w:eastAsia="Calibri" w:hAnsi="Calibri" w:cs="Calibri"/>
          <w:spacing w:val="-1"/>
          <w:sz w:val="22"/>
          <w:szCs w:val="22"/>
        </w:rPr>
        <w:t>up</w:t>
      </w:r>
      <w:r w:rsidRPr="00A1104A">
        <w:rPr>
          <w:rFonts w:ascii="Calibri" w:eastAsia="Calibri" w:hAnsi="Calibri" w:cs="Calibri"/>
          <w:sz w:val="22"/>
          <w:szCs w:val="22"/>
        </w:rPr>
        <w:t>ils w</w:t>
      </w:r>
      <w:r w:rsidRPr="00A1104A">
        <w:rPr>
          <w:rFonts w:ascii="Calibri" w:eastAsia="Calibri" w:hAnsi="Calibri" w:cs="Calibri"/>
          <w:spacing w:val="1"/>
          <w:sz w:val="22"/>
          <w:szCs w:val="22"/>
        </w:rPr>
        <w:t>e</w:t>
      </w:r>
      <w:r w:rsidRPr="00A1104A">
        <w:rPr>
          <w:rFonts w:ascii="Calibri" w:eastAsia="Calibri" w:hAnsi="Calibri" w:cs="Calibri"/>
          <w:sz w:val="22"/>
          <w:szCs w:val="22"/>
        </w:rPr>
        <w:t>re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nes</w:t>
      </w:r>
      <w:r w:rsidRPr="00A1104A">
        <w:rPr>
          <w:rFonts w:ascii="Calibri" w:eastAsia="Calibri" w:hAnsi="Calibri" w:cs="Calibri"/>
          <w:spacing w:val="-2"/>
          <w:sz w:val="22"/>
          <w:szCs w:val="22"/>
        </w:rPr>
        <w:t>t</w:t>
      </w:r>
      <w:r w:rsidRPr="00A1104A">
        <w:rPr>
          <w:rFonts w:ascii="Calibri" w:eastAsia="Calibri" w:hAnsi="Calibri" w:cs="Calibri"/>
          <w:sz w:val="22"/>
          <w:szCs w:val="22"/>
        </w:rPr>
        <w:t>ed</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in</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class</w:t>
      </w:r>
      <w:r w:rsidRPr="00A1104A">
        <w:rPr>
          <w:rFonts w:ascii="Calibri" w:eastAsia="Calibri" w:hAnsi="Calibri" w:cs="Calibri"/>
          <w:spacing w:val="-3"/>
          <w:sz w:val="22"/>
          <w:szCs w:val="22"/>
        </w:rPr>
        <w:t>r</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m</w:t>
      </w:r>
      <w:r w:rsidRPr="00A1104A">
        <w:rPr>
          <w:rFonts w:ascii="Calibri" w:eastAsia="Calibri" w:hAnsi="Calibri" w:cs="Calibri"/>
          <w:sz w:val="22"/>
          <w:szCs w:val="22"/>
        </w:rPr>
        <w:t>s</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which</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in turn</w:t>
      </w:r>
      <w:r w:rsidRPr="00A1104A">
        <w:rPr>
          <w:rFonts w:ascii="Calibri" w:eastAsia="Calibri" w:hAnsi="Calibri" w:cs="Calibri"/>
          <w:spacing w:val="-1"/>
          <w:sz w:val="22"/>
          <w:szCs w:val="22"/>
        </w:rPr>
        <w:t xml:space="preserve"> w</w:t>
      </w:r>
      <w:r w:rsidRPr="00A1104A">
        <w:rPr>
          <w:rFonts w:ascii="Calibri" w:eastAsia="Calibri" w:hAnsi="Calibri" w:cs="Calibri"/>
          <w:sz w:val="22"/>
          <w:szCs w:val="22"/>
        </w:rPr>
        <w:t>ere</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nes</w:t>
      </w:r>
      <w:r w:rsidRPr="00A1104A">
        <w:rPr>
          <w:rFonts w:ascii="Calibri" w:eastAsia="Calibri" w:hAnsi="Calibri" w:cs="Calibri"/>
          <w:spacing w:val="-2"/>
          <w:sz w:val="22"/>
          <w:szCs w:val="22"/>
        </w:rPr>
        <w:t>t</w:t>
      </w:r>
      <w:r w:rsidRPr="00A1104A">
        <w:rPr>
          <w:rFonts w:ascii="Calibri" w:eastAsia="Calibri" w:hAnsi="Calibri" w:cs="Calibri"/>
          <w:sz w:val="22"/>
          <w:szCs w:val="22"/>
        </w:rPr>
        <w:t>ed</w:t>
      </w:r>
      <w:r w:rsidRPr="00A1104A">
        <w:rPr>
          <w:rFonts w:ascii="Calibri" w:eastAsia="Calibri" w:hAnsi="Calibri" w:cs="Calibri"/>
          <w:spacing w:val="1"/>
          <w:sz w:val="22"/>
          <w:szCs w:val="22"/>
        </w:rPr>
        <w:t xml:space="preserve"> </w:t>
      </w:r>
      <w:r w:rsidRPr="00A1104A">
        <w:rPr>
          <w:rFonts w:ascii="Calibri" w:eastAsia="Calibri" w:hAnsi="Calibri" w:cs="Calibri"/>
          <w:spacing w:val="-3"/>
          <w:sz w:val="22"/>
          <w:szCs w:val="22"/>
        </w:rPr>
        <w:t>i</w:t>
      </w:r>
      <w:r w:rsidRPr="00A1104A">
        <w:rPr>
          <w:rFonts w:ascii="Calibri" w:eastAsia="Calibri" w:hAnsi="Calibri" w:cs="Calibri"/>
          <w:sz w:val="22"/>
          <w:szCs w:val="22"/>
        </w:rPr>
        <w:t>n</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sc</w:t>
      </w:r>
      <w:r w:rsidRPr="00A1104A">
        <w:rPr>
          <w:rFonts w:ascii="Calibri" w:eastAsia="Calibri" w:hAnsi="Calibri" w:cs="Calibri"/>
          <w:spacing w:val="-1"/>
          <w:sz w:val="22"/>
          <w:szCs w:val="22"/>
        </w:rPr>
        <w:t>ho</w:t>
      </w:r>
      <w:r w:rsidRPr="00A1104A">
        <w:rPr>
          <w:rFonts w:ascii="Calibri" w:eastAsia="Calibri" w:hAnsi="Calibri" w:cs="Calibri"/>
          <w:spacing w:val="1"/>
          <w:sz w:val="22"/>
          <w:szCs w:val="22"/>
        </w:rPr>
        <w:t>o</w:t>
      </w:r>
      <w:r w:rsidRPr="00A1104A">
        <w:rPr>
          <w:rFonts w:ascii="Calibri" w:eastAsia="Calibri" w:hAnsi="Calibri" w:cs="Calibri"/>
          <w:sz w:val="22"/>
          <w:szCs w:val="22"/>
        </w:rPr>
        <w:t>ls</w:t>
      </w:r>
      <w:r w:rsidR="006E288C" w:rsidRPr="00A1104A">
        <w:rPr>
          <w:rFonts w:ascii="Calibri" w:eastAsia="Calibri" w:hAnsi="Calibri" w:cs="Calibri"/>
          <w:sz w:val="22"/>
          <w:szCs w:val="22"/>
        </w:rPr>
        <w:t xml:space="preserve"> (i.e., as well as attending different schools, pupils attend different classes within schools)</w:t>
      </w:r>
      <w:r w:rsidRPr="00A1104A">
        <w:rPr>
          <w:rFonts w:ascii="Calibri" w:eastAsia="Calibri" w:hAnsi="Calibri" w:cs="Calibri"/>
          <w:sz w:val="22"/>
          <w:szCs w:val="22"/>
        </w:rPr>
        <w:t>.</w:t>
      </w:r>
      <w:r w:rsidRPr="00A1104A">
        <w:rPr>
          <w:rFonts w:ascii="Calibri" w:eastAsia="Calibri" w:hAnsi="Calibri" w:cs="Calibri"/>
          <w:spacing w:val="1"/>
          <w:sz w:val="22"/>
          <w:szCs w:val="22"/>
        </w:rPr>
        <w:t xml:space="preserve"> M</w:t>
      </w:r>
      <w:r w:rsidRPr="00A1104A">
        <w:rPr>
          <w:rFonts w:ascii="Calibri" w:eastAsia="Calibri" w:hAnsi="Calibri" w:cs="Calibri"/>
          <w:spacing w:val="-1"/>
          <w:sz w:val="22"/>
          <w:szCs w:val="22"/>
        </w:rPr>
        <w:t>u</w:t>
      </w:r>
      <w:r w:rsidRPr="00A1104A">
        <w:rPr>
          <w:rFonts w:ascii="Calibri" w:eastAsia="Calibri" w:hAnsi="Calibri" w:cs="Calibri"/>
          <w:spacing w:val="-3"/>
          <w:sz w:val="22"/>
          <w:szCs w:val="22"/>
        </w:rPr>
        <w:t>l</w:t>
      </w:r>
      <w:r w:rsidRPr="00A1104A">
        <w:rPr>
          <w:rFonts w:ascii="Calibri" w:eastAsia="Calibri" w:hAnsi="Calibri" w:cs="Calibri"/>
          <w:sz w:val="22"/>
          <w:szCs w:val="22"/>
        </w:rPr>
        <w:t>tile</w:t>
      </w:r>
      <w:r w:rsidRPr="00A1104A">
        <w:rPr>
          <w:rFonts w:ascii="Calibri" w:eastAsia="Calibri" w:hAnsi="Calibri" w:cs="Calibri"/>
          <w:spacing w:val="-1"/>
          <w:sz w:val="22"/>
          <w:szCs w:val="22"/>
        </w:rPr>
        <w:t>v</w:t>
      </w:r>
      <w:r w:rsidRPr="00A1104A">
        <w:rPr>
          <w:rFonts w:ascii="Calibri" w:eastAsia="Calibri" w:hAnsi="Calibri" w:cs="Calibri"/>
          <w:sz w:val="22"/>
          <w:szCs w:val="22"/>
        </w:rPr>
        <w:t>el</w:t>
      </w:r>
      <w:r w:rsidRPr="00A1104A">
        <w:rPr>
          <w:rFonts w:ascii="Calibri" w:eastAsia="Calibri" w:hAnsi="Calibri" w:cs="Calibri"/>
          <w:spacing w:val="-1"/>
          <w:sz w:val="22"/>
          <w:szCs w:val="22"/>
        </w:rPr>
        <w:t xml:space="preserve"> m</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d</w:t>
      </w:r>
      <w:r w:rsidRPr="00A1104A">
        <w:rPr>
          <w:rFonts w:ascii="Calibri" w:eastAsia="Calibri" w:hAnsi="Calibri" w:cs="Calibri"/>
          <w:sz w:val="22"/>
          <w:szCs w:val="22"/>
        </w:rPr>
        <w:t>e</w:t>
      </w:r>
      <w:r w:rsidRPr="00A1104A">
        <w:rPr>
          <w:rFonts w:ascii="Calibri" w:eastAsia="Calibri" w:hAnsi="Calibri" w:cs="Calibri"/>
          <w:spacing w:val="-2"/>
          <w:sz w:val="22"/>
          <w:szCs w:val="22"/>
        </w:rPr>
        <w:t>l</w:t>
      </w:r>
      <w:r w:rsidRPr="00A1104A">
        <w:rPr>
          <w:rFonts w:ascii="Calibri" w:eastAsia="Calibri" w:hAnsi="Calibri" w:cs="Calibri"/>
          <w:sz w:val="22"/>
          <w:szCs w:val="22"/>
        </w:rPr>
        <w:t>li</w:t>
      </w:r>
      <w:r w:rsidRPr="00A1104A">
        <w:rPr>
          <w:rFonts w:ascii="Calibri" w:eastAsia="Calibri" w:hAnsi="Calibri" w:cs="Calibri"/>
          <w:spacing w:val="-1"/>
          <w:sz w:val="22"/>
          <w:szCs w:val="22"/>
        </w:rPr>
        <w:t>n</w:t>
      </w:r>
      <w:r w:rsidRPr="00A1104A">
        <w:rPr>
          <w:rFonts w:ascii="Calibri" w:eastAsia="Calibri" w:hAnsi="Calibri" w:cs="Calibri"/>
          <w:sz w:val="22"/>
          <w:szCs w:val="22"/>
        </w:rPr>
        <w:t>g</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is</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an a</w:t>
      </w:r>
      <w:r w:rsidRPr="00A1104A">
        <w:rPr>
          <w:rFonts w:ascii="Calibri" w:eastAsia="Calibri" w:hAnsi="Calibri" w:cs="Calibri"/>
          <w:spacing w:val="-1"/>
          <w:sz w:val="22"/>
          <w:szCs w:val="22"/>
        </w:rPr>
        <w:t>d</w:t>
      </w:r>
      <w:r w:rsidRPr="00A1104A">
        <w:rPr>
          <w:rFonts w:ascii="Calibri" w:eastAsia="Calibri" w:hAnsi="Calibri" w:cs="Calibri"/>
          <w:sz w:val="22"/>
          <w:szCs w:val="22"/>
        </w:rPr>
        <w:t>a</w:t>
      </w:r>
      <w:r w:rsidRPr="00A1104A">
        <w:rPr>
          <w:rFonts w:ascii="Calibri" w:eastAsia="Calibri" w:hAnsi="Calibri" w:cs="Calibri"/>
          <w:spacing w:val="-1"/>
          <w:sz w:val="22"/>
          <w:szCs w:val="22"/>
        </w:rPr>
        <w:t>p</w:t>
      </w:r>
      <w:r w:rsidRPr="00A1104A">
        <w:rPr>
          <w:rFonts w:ascii="Calibri" w:eastAsia="Calibri" w:hAnsi="Calibri" w:cs="Calibri"/>
          <w:sz w:val="22"/>
          <w:szCs w:val="22"/>
        </w:rPr>
        <w:t>tati</w:t>
      </w:r>
      <w:r w:rsidRPr="00A1104A">
        <w:rPr>
          <w:rFonts w:ascii="Calibri" w:eastAsia="Calibri" w:hAnsi="Calibri" w:cs="Calibri"/>
          <w:spacing w:val="1"/>
          <w:sz w:val="22"/>
          <w:szCs w:val="22"/>
        </w:rPr>
        <w:t>o</w:t>
      </w:r>
      <w:r w:rsidRPr="00A1104A">
        <w:rPr>
          <w:rFonts w:ascii="Calibri" w:eastAsia="Calibri" w:hAnsi="Calibri" w:cs="Calibri"/>
          <w:sz w:val="22"/>
          <w:szCs w:val="22"/>
        </w:rPr>
        <w:t>n</w:t>
      </w:r>
      <w:r w:rsidRPr="00A1104A">
        <w:rPr>
          <w:rFonts w:ascii="Calibri" w:eastAsia="Calibri" w:hAnsi="Calibri" w:cs="Calibri"/>
          <w:spacing w:val="-3"/>
          <w:sz w:val="22"/>
          <w:szCs w:val="22"/>
        </w:rPr>
        <w:t xml:space="preserve"> </w:t>
      </w:r>
      <w:r w:rsidRPr="00A1104A">
        <w:rPr>
          <w:rFonts w:ascii="Calibri" w:eastAsia="Calibri" w:hAnsi="Calibri" w:cs="Calibri"/>
          <w:spacing w:val="1"/>
          <w:sz w:val="22"/>
          <w:szCs w:val="22"/>
        </w:rPr>
        <w:t>o</w:t>
      </w:r>
      <w:r w:rsidRPr="00A1104A">
        <w:rPr>
          <w:rFonts w:ascii="Calibri" w:eastAsia="Calibri" w:hAnsi="Calibri" w:cs="Calibri"/>
          <w:sz w:val="22"/>
          <w:szCs w:val="22"/>
        </w:rPr>
        <w:t xml:space="preserve">f </w:t>
      </w:r>
      <w:r w:rsidRPr="00A1104A">
        <w:rPr>
          <w:rFonts w:ascii="Calibri" w:eastAsia="Calibri" w:hAnsi="Calibri" w:cs="Calibri"/>
          <w:spacing w:val="1"/>
          <w:sz w:val="22"/>
          <w:szCs w:val="22"/>
        </w:rPr>
        <w:t>t</w:t>
      </w:r>
      <w:r w:rsidRPr="00A1104A">
        <w:rPr>
          <w:rFonts w:ascii="Calibri" w:eastAsia="Calibri" w:hAnsi="Calibri" w:cs="Calibri"/>
          <w:spacing w:val="-3"/>
          <w:sz w:val="22"/>
          <w:szCs w:val="22"/>
        </w:rPr>
        <w:t>h</w:t>
      </w:r>
      <w:r w:rsidRPr="00A1104A">
        <w:rPr>
          <w:rFonts w:ascii="Calibri" w:eastAsia="Calibri" w:hAnsi="Calibri" w:cs="Calibri"/>
          <w:sz w:val="22"/>
          <w:szCs w:val="22"/>
        </w:rPr>
        <w:t>e</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g</w:t>
      </w:r>
      <w:r w:rsidRPr="00A1104A">
        <w:rPr>
          <w:rFonts w:ascii="Calibri" w:eastAsia="Calibri" w:hAnsi="Calibri" w:cs="Calibri"/>
          <w:sz w:val="22"/>
          <w:szCs w:val="22"/>
        </w:rPr>
        <w:t>ene</w:t>
      </w:r>
      <w:r w:rsidRPr="00A1104A">
        <w:rPr>
          <w:rFonts w:ascii="Calibri" w:eastAsia="Calibri" w:hAnsi="Calibri" w:cs="Calibri"/>
          <w:spacing w:val="-2"/>
          <w:sz w:val="22"/>
          <w:szCs w:val="22"/>
        </w:rPr>
        <w:t>r</w:t>
      </w:r>
      <w:r w:rsidRPr="00A1104A">
        <w:rPr>
          <w:rFonts w:ascii="Calibri" w:eastAsia="Calibri" w:hAnsi="Calibri" w:cs="Calibri"/>
          <w:sz w:val="22"/>
          <w:szCs w:val="22"/>
        </w:rPr>
        <w:t>al l</w:t>
      </w:r>
      <w:r w:rsidRPr="00A1104A">
        <w:rPr>
          <w:rFonts w:ascii="Calibri" w:eastAsia="Calibri" w:hAnsi="Calibri" w:cs="Calibri"/>
          <w:spacing w:val="-3"/>
          <w:sz w:val="22"/>
          <w:szCs w:val="22"/>
        </w:rPr>
        <w:t>i</w:t>
      </w:r>
      <w:r w:rsidRPr="00A1104A">
        <w:rPr>
          <w:rFonts w:ascii="Calibri" w:eastAsia="Calibri" w:hAnsi="Calibri" w:cs="Calibri"/>
          <w:spacing w:val="-1"/>
          <w:sz w:val="22"/>
          <w:szCs w:val="22"/>
        </w:rPr>
        <w:t>n</w:t>
      </w:r>
      <w:r w:rsidRPr="00A1104A">
        <w:rPr>
          <w:rFonts w:ascii="Calibri" w:eastAsia="Calibri" w:hAnsi="Calibri" w:cs="Calibri"/>
          <w:sz w:val="22"/>
          <w:szCs w:val="22"/>
        </w:rPr>
        <w:t xml:space="preserve">ear </w:t>
      </w:r>
      <w:r w:rsidRPr="00A1104A">
        <w:rPr>
          <w:rFonts w:ascii="Calibri" w:eastAsia="Calibri" w:hAnsi="Calibri" w:cs="Calibri"/>
          <w:spacing w:val="-1"/>
          <w:sz w:val="22"/>
          <w:szCs w:val="22"/>
        </w:rPr>
        <w:t>m</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d</w:t>
      </w:r>
      <w:r w:rsidRPr="00A1104A">
        <w:rPr>
          <w:rFonts w:ascii="Calibri" w:eastAsia="Calibri" w:hAnsi="Calibri" w:cs="Calibri"/>
          <w:sz w:val="22"/>
          <w:szCs w:val="22"/>
        </w:rPr>
        <w:t>el</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f</w:t>
      </w:r>
      <w:r w:rsidRPr="00A1104A">
        <w:rPr>
          <w:rFonts w:ascii="Calibri" w:eastAsia="Calibri" w:hAnsi="Calibri" w:cs="Calibri"/>
          <w:spacing w:val="1"/>
          <w:sz w:val="22"/>
          <w:szCs w:val="22"/>
        </w:rPr>
        <w:t>o</w:t>
      </w:r>
      <w:r w:rsidRPr="00A1104A">
        <w:rPr>
          <w:rFonts w:ascii="Calibri" w:eastAsia="Calibri" w:hAnsi="Calibri" w:cs="Calibri"/>
          <w:sz w:val="22"/>
          <w:szCs w:val="22"/>
        </w:rPr>
        <w:t>r</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hiera</w:t>
      </w:r>
      <w:r w:rsidRPr="00A1104A">
        <w:rPr>
          <w:rFonts w:ascii="Calibri" w:eastAsia="Calibri" w:hAnsi="Calibri" w:cs="Calibri"/>
          <w:spacing w:val="-1"/>
          <w:sz w:val="22"/>
          <w:szCs w:val="22"/>
        </w:rPr>
        <w:t>r</w:t>
      </w:r>
      <w:r w:rsidRPr="00A1104A">
        <w:rPr>
          <w:rFonts w:ascii="Calibri" w:eastAsia="Calibri" w:hAnsi="Calibri" w:cs="Calibri"/>
          <w:sz w:val="22"/>
          <w:szCs w:val="22"/>
        </w:rPr>
        <w:t>ch</w:t>
      </w:r>
      <w:r w:rsidRPr="00A1104A">
        <w:rPr>
          <w:rFonts w:ascii="Calibri" w:eastAsia="Calibri" w:hAnsi="Calibri" w:cs="Calibri"/>
          <w:spacing w:val="-1"/>
          <w:sz w:val="22"/>
          <w:szCs w:val="22"/>
        </w:rPr>
        <w:t>i</w:t>
      </w:r>
      <w:r w:rsidRPr="00A1104A">
        <w:rPr>
          <w:rFonts w:ascii="Calibri" w:eastAsia="Calibri" w:hAnsi="Calibri" w:cs="Calibri"/>
          <w:sz w:val="22"/>
          <w:szCs w:val="22"/>
        </w:rPr>
        <w:t>cal</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datase</w:t>
      </w:r>
      <w:r w:rsidRPr="00A1104A">
        <w:rPr>
          <w:rFonts w:ascii="Calibri" w:eastAsia="Calibri" w:hAnsi="Calibri" w:cs="Calibri"/>
          <w:spacing w:val="-2"/>
          <w:sz w:val="22"/>
          <w:szCs w:val="22"/>
        </w:rPr>
        <w:t>t</w:t>
      </w:r>
      <w:r w:rsidRPr="00A1104A">
        <w:rPr>
          <w:rFonts w:ascii="Calibri" w:eastAsia="Calibri" w:hAnsi="Calibri" w:cs="Calibri"/>
          <w:sz w:val="22"/>
          <w:szCs w:val="22"/>
        </w:rPr>
        <w:t xml:space="preserve">s, </w:t>
      </w:r>
      <w:r w:rsidRPr="00A1104A">
        <w:rPr>
          <w:rFonts w:ascii="Calibri" w:eastAsia="Calibri" w:hAnsi="Calibri" w:cs="Calibri"/>
          <w:spacing w:val="1"/>
          <w:sz w:val="22"/>
          <w:szCs w:val="22"/>
        </w:rPr>
        <w:t>w</w:t>
      </w:r>
      <w:r w:rsidRPr="00A1104A">
        <w:rPr>
          <w:rFonts w:ascii="Calibri" w:eastAsia="Calibri" w:hAnsi="Calibri" w:cs="Calibri"/>
          <w:spacing w:val="-1"/>
          <w:sz w:val="22"/>
          <w:szCs w:val="22"/>
        </w:rPr>
        <w:t>h</w:t>
      </w:r>
      <w:r w:rsidRPr="00A1104A">
        <w:rPr>
          <w:rFonts w:ascii="Calibri" w:eastAsia="Calibri" w:hAnsi="Calibri" w:cs="Calibri"/>
          <w:sz w:val="22"/>
          <w:szCs w:val="22"/>
        </w:rPr>
        <w:t>ich</w:t>
      </w:r>
      <w:r w:rsidRPr="00A1104A">
        <w:rPr>
          <w:rFonts w:ascii="Calibri" w:eastAsia="Calibri" w:hAnsi="Calibri" w:cs="Calibri"/>
          <w:spacing w:val="-3"/>
          <w:sz w:val="22"/>
          <w:szCs w:val="22"/>
        </w:rPr>
        <w:t xml:space="preserve"> </w:t>
      </w:r>
      <w:r w:rsidRPr="00A1104A">
        <w:rPr>
          <w:rFonts w:ascii="Calibri" w:eastAsia="Calibri" w:hAnsi="Calibri" w:cs="Calibri"/>
          <w:sz w:val="22"/>
          <w:szCs w:val="22"/>
        </w:rPr>
        <w:t>partit</w:t>
      </w:r>
      <w:r w:rsidRPr="00A1104A">
        <w:rPr>
          <w:rFonts w:ascii="Calibri" w:eastAsia="Calibri" w:hAnsi="Calibri" w:cs="Calibri"/>
          <w:spacing w:val="-3"/>
          <w:sz w:val="22"/>
          <w:szCs w:val="22"/>
        </w:rPr>
        <w:t>i</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n</w:t>
      </w:r>
      <w:r w:rsidRPr="00A1104A">
        <w:rPr>
          <w:rFonts w:ascii="Calibri" w:eastAsia="Calibri" w:hAnsi="Calibri" w:cs="Calibri"/>
          <w:sz w:val="22"/>
          <w:szCs w:val="22"/>
        </w:rPr>
        <w:t>s</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 xml:space="preserve">the </w:t>
      </w:r>
      <w:r w:rsidRPr="00A1104A">
        <w:rPr>
          <w:rFonts w:ascii="Calibri" w:eastAsia="Calibri" w:hAnsi="Calibri" w:cs="Calibri"/>
          <w:spacing w:val="1"/>
          <w:sz w:val="22"/>
          <w:szCs w:val="22"/>
        </w:rPr>
        <w:t>v</w:t>
      </w:r>
      <w:r w:rsidRPr="00A1104A">
        <w:rPr>
          <w:rFonts w:ascii="Calibri" w:eastAsia="Calibri" w:hAnsi="Calibri" w:cs="Calibri"/>
          <w:spacing w:val="-3"/>
          <w:sz w:val="22"/>
          <w:szCs w:val="22"/>
        </w:rPr>
        <w:t>a</w:t>
      </w:r>
      <w:r w:rsidRPr="00A1104A">
        <w:rPr>
          <w:rFonts w:ascii="Calibri" w:eastAsia="Calibri" w:hAnsi="Calibri" w:cs="Calibri"/>
          <w:sz w:val="22"/>
          <w:szCs w:val="22"/>
        </w:rPr>
        <w:t>ri</w:t>
      </w:r>
      <w:r w:rsidRPr="00A1104A">
        <w:rPr>
          <w:rFonts w:ascii="Calibri" w:eastAsia="Calibri" w:hAnsi="Calibri" w:cs="Calibri"/>
          <w:spacing w:val="-1"/>
          <w:sz w:val="22"/>
          <w:szCs w:val="22"/>
        </w:rPr>
        <w:t>an</w:t>
      </w:r>
      <w:r w:rsidRPr="00A1104A">
        <w:rPr>
          <w:rFonts w:ascii="Calibri" w:eastAsia="Calibri" w:hAnsi="Calibri" w:cs="Calibri"/>
          <w:sz w:val="22"/>
          <w:szCs w:val="22"/>
        </w:rPr>
        <w:t>ce</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in</w:t>
      </w:r>
      <w:r w:rsidRPr="00A1104A">
        <w:rPr>
          <w:rFonts w:ascii="Calibri" w:eastAsia="Calibri" w:hAnsi="Calibri" w:cs="Calibri"/>
          <w:spacing w:val="-3"/>
          <w:sz w:val="22"/>
          <w:szCs w:val="22"/>
        </w:rPr>
        <w:t xml:space="preserve"> </w:t>
      </w:r>
      <w:r w:rsidRPr="00A1104A">
        <w:rPr>
          <w:rFonts w:ascii="Calibri" w:eastAsia="Calibri" w:hAnsi="Calibri" w:cs="Calibri"/>
          <w:sz w:val="22"/>
          <w:szCs w:val="22"/>
        </w:rPr>
        <w:t xml:space="preserve">the </w:t>
      </w:r>
      <w:r w:rsidRPr="00A1104A">
        <w:rPr>
          <w:rFonts w:ascii="Calibri" w:eastAsia="Calibri" w:hAnsi="Calibri" w:cs="Calibri"/>
          <w:spacing w:val="-1"/>
          <w:sz w:val="22"/>
          <w:szCs w:val="22"/>
        </w:rPr>
        <w:t>d</w:t>
      </w:r>
      <w:r w:rsidRPr="00A1104A">
        <w:rPr>
          <w:rFonts w:ascii="Calibri" w:eastAsia="Calibri" w:hAnsi="Calibri" w:cs="Calibri"/>
          <w:sz w:val="22"/>
          <w:szCs w:val="22"/>
        </w:rPr>
        <w:t>epen</w:t>
      </w:r>
      <w:r w:rsidRPr="00A1104A">
        <w:rPr>
          <w:rFonts w:ascii="Calibri" w:eastAsia="Calibri" w:hAnsi="Calibri" w:cs="Calibri"/>
          <w:spacing w:val="-1"/>
          <w:sz w:val="22"/>
          <w:szCs w:val="22"/>
        </w:rPr>
        <w:t>d</w:t>
      </w:r>
      <w:r w:rsidRPr="00A1104A">
        <w:rPr>
          <w:rFonts w:ascii="Calibri" w:eastAsia="Calibri" w:hAnsi="Calibri" w:cs="Calibri"/>
          <w:sz w:val="22"/>
          <w:szCs w:val="22"/>
        </w:rPr>
        <w:t>ent</w:t>
      </w:r>
      <w:r w:rsidRPr="00A1104A">
        <w:rPr>
          <w:rFonts w:ascii="Calibri" w:eastAsia="Calibri" w:hAnsi="Calibri" w:cs="Calibri"/>
          <w:spacing w:val="-2"/>
          <w:sz w:val="22"/>
          <w:szCs w:val="22"/>
        </w:rPr>
        <w:t xml:space="preserve"> </w:t>
      </w:r>
      <w:r w:rsidRPr="00A1104A">
        <w:rPr>
          <w:rFonts w:ascii="Calibri" w:eastAsia="Calibri" w:hAnsi="Calibri" w:cs="Calibri"/>
          <w:spacing w:val="1"/>
          <w:sz w:val="22"/>
          <w:szCs w:val="22"/>
        </w:rPr>
        <w:t>v</w:t>
      </w:r>
      <w:r w:rsidRPr="00A1104A">
        <w:rPr>
          <w:rFonts w:ascii="Calibri" w:eastAsia="Calibri" w:hAnsi="Calibri" w:cs="Calibri"/>
          <w:sz w:val="22"/>
          <w:szCs w:val="22"/>
        </w:rPr>
        <w:t>ar</w:t>
      </w:r>
      <w:r w:rsidRPr="00A1104A">
        <w:rPr>
          <w:rFonts w:ascii="Calibri" w:eastAsia="Calibri" w:hAnsi="Calibri" w:cs="Calibri"/>
          <w:spacing w:val="-1"/>
          <w:sz w:val="22"/>
          <w:szCs w:val="22"/>
        </w:rPr>
        <w:t>i</w:t>
      </w:r>
      <w:r w:rsidRPr="00A1104A">
        <w:rPr>
          <w:rFonts w:ascii="Calibri" w:eastAsia="Calibri" w:hAnsi="Calibri" w:cs="Calibri"/>
          <w:sz w:val="22"/>
          <w:szCs w:val="22"/>
        </w:rPr>
        <w:t>a</w:t>
      </w:r>
      <w:r w:rsidRPr="00A1104A">
        <w:rPr>
          <w:rFonts w:ascii="Calibri" w:eastAsia="Calibri" w:hAnsi="Calibri" w:cs="Calibri"/>
          <w:spacing w:val="-1"/>
          <w:sz w:val="22"/>
          <w:szCs w:val="22"/>
        </w:rPr>
        <w:t>b</w:t>
      </w:r>
      <w:r w:rsidRPr="00A1104A">
        <w:rPr>
          <w:rFonts w:ascii="Calibri" w:eastAsia="Calibri" w:hAnsi="Calibri" w:cs="Calibri"/>
          <w:sz w:val="22"/>
          <w:szCs w:val="22"/>
        </w:rPr>
        <w:t>le ac</w:t>
      </w:r>
      <w:r w:rsidRPr="00A1104A">
        <w:rPr>
          <w:rFonts w:ascii="Calibri" w:eastAsia="Calibri" w:hAnsi="Calibri" w:cs="Calibri"/>
          <w:spacing w:val="-2"/>
          <w:sz w:val="22"/>
          <w:szCs w:val="22"/>
        </w:rPr>
        <w:t>r</w:t>
      </w:r>
      <w:r w:rsidRPr="00A1104A">
        <w:rPr>
          <w:rFonts w:ascii="Calibri" w:eastAsia="Calibri" w:hAnsi="Calibri" w:cs="Calibri"/>
          <w:spacing w:val="1"/>
          <w:sz w:val="22"/>
          <w:szCs w:val="22"/>
        </w:rPr>
        <w:t>o</w:t>
      </w:r>
      <w:r w:rsidRPr="00A1104A">
        <w:rPr>
          <w:rFonts w:ascii="Calibri" w:eastAsia="Calibri" w:hAnsi="Calibri" w:cs="Calibri"/>
          <w:sz w:val="22"/>
          <w:szCs w:val="22"/>
        </w:rPr>
        <w:t>ss</w:t>
      </w:r>
      <w:r w:rsidRPr="00A1104A">
        <w:rPr>
          <w:rFonts w:ascii="Calibri" w:eastAsia="Calibri" w:hAnsi="Calibri" w:cs="Calibri"/>
          <w:spacing w:val="-4"/>
          <w:sz w:val="22"/>
          <w:szCs w:val="22"/>
        </w:rPr>
        <w:t xml:space="preserve"> </w:t>
      </w:r>
      <w:r w:rsidRPr="00A1104A">
        <w:rPr>
          <w:rFonts w:ascii="Calibri" w:eastAsia="Calibri" w:hAnsi="Calibri" w:cs="Calibri"/>
          <w:sz w:val="22"/>
          <w:szCs w:val="22"/>
        </w:rPr>
        <w:t>the r</w:t>
      </w:r>
      <w:r w:rsidRPr="00A1104A">
        <w:rPr>
          <w:rFonts w:ascii="Calibri" w:eastAsia="Calibri" w:hAnsi="Calibri" w:cs="Calibri"/>
          <w:spacing w:val="1"/>
          <w:sz w:val="22"/>
          <w:szCs w:val="22"/>
        </w:rPr>
        <w:t>e</w:t>
      </w:r>
      <w:r w:rsidRPr="00A1104A">
        <w:rPr>
          <w:rFonts w:ascii="Calibri" w:eastAsia="Calibri" w:hAnsi="Calibri" w:cs="Calibri"/>
          <w:spacing w:val="-3"/>
          <w:sz w:val="22"/>
          <w:szCs w:val="22"/>
        </w:rPr>
        <w:t>l</w:t>
      </w:r>
      <w:r w:rsidRPr="00A1104A">
        <w:rPr>
          <w:rFonts w:ascii="Calibri" w:eastAsia="Calibri" w:hAnsi="Calibri" w:cs="Calibri"/>
          <w:sz w:val="22"/>
          <w:szCs w:val="22"/>
        </w:rPr>
        <w:t>e</w:t>
      </w:r>
      <w:r w:rsidRPr="00A1104A">
        <w:rPr>
          <w:rFonts w:ascii="Calibri" w:eastAsia="Calibri" w:hAnsi="Calibri" w:cs="Calibri"/>
          <w:spacing w:val="1"/>
          <w:sz w:val="22"/>
          <w:szCs w:val="22"/>
        </w:rPr>
        <w:t>v</w:t>
      </w:r>
      <w:r w:rsidRPr="00A1104A">
        <w:rPr>
          <w:rFonts w:ascii="Calibri" w:eastAsia="Calibri" w:hAnsi="Calibri" w:cs="Calibri"/>
          <w:sz w:val="22"/>
          <w:szCs w:val="22"/>
        </w:rPr>
        <w:t>a</w:t>
      </w:r>
      <w:r w:rsidRPr="00A1104A">
        <w:rPr>
          <w:rFonts w:ascii="Calibri" w:eastAsia="Calibri" w:hAnsi="Calibri" w:cs="Calibri"/>
          <w:spacing w:val="-1"/>
          <w:sz w:val="22"/>
          <w:szCs w:val="22"/>
        </w:rPr>
        <w:t>n</w:t>
      </w:r>
      <w:r w:rsidRPr="00A1104A">
        <w:rPr>
          <w:rFonts w:ascii="Calibri" w:eastAsia="Calibri" w:hAnsi="Calibri" w:cs="Calibri"/>
          <w:sz w:val="22"/>
          <w:szCs w:val="22"/>
        </w:rPr>
        <w:t>t</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l</w:t>
      </w:r>
      <w:r w:rsidRPr="00A1104A">
        <w:rPr>
          <w:rFonts w:ascii="Calibri" w:eastAsia="Calibri" w:hAnsi="Calibri" w:cs="Calibri"/>
          <w:spacing w:val="-2"/>
          <w:sz w:val="22"/>
          <w:szCs w:val="22"/>
        </w:rPr>
        <w:t>e</w:t>
      </w:r>
      <w:r w:rsidRPr="00A1104A">
        <w:rPr>
          <w:rFonts w:ascii="Calibri" w:eastAsia="Calibri" w:hAnsi="Calibri" w:cs="Calibri"/>
          <w:spacing w:val="1"/>
          <w:sz w:val="22"/>
          <w:szCs w:val="22"/>
        </w:rPr>
        <w:t>v</w:t>
      </w:r>
      <w:r w:rsidRPr="00A1104A">
        <w:rPr>
          <w:rFonts w:ascii="Calibri" w:eastAsia="Calibri" w:hAnsi="Calibri" w:cs="Calibri"/>
          <w:sz w:val="22"/>
          <w:szCs w:val="22"/>
        </w:rPr>
        <w:t>els</w:t>
      </w:r>
      <w:r w:rsidR="006E288C" w:rsidRPr="00A1104A">
        <w:rPr>
          <w:rFonts w:ascii="Calibri" w:eastAsia="Calibri" w:hAnsi="Calibri" w:cs="Calibri"/>
          <w:sz w:val="22"/>
          <w:szCs w:val="22"/>
        </w:rPr>
        <w:t>. H</w:t>
      </w:r>
      <w:r w:rsidRPr="00A1104A">
        <w:rPr>
          <w:rFonts w:ascii="Calibri" w:eastAsia="Calibri" w:hAnsi="Calibri" w:cs="Calibri"/>
          <w:sz w:val="22"/>
          <w:szCs w:val="22"/>
        </w:rPr>
        <w:t>ere</w:t>
      </w:r>
      <w:r w:rsidRPr="00A1104A">
        <w:rPr>
          <w:rFonts w:ascii="Calibri" w:eastAsia="Calibri" w:hAnsi="Calibri" w:cs="Calibri"/>
          <w:spacing w:val="-1"/>
          <w:sz w:val="22"/>
          <w:szCs w:val="22"/>
        </w:rPr>
        <w:t xml:space="preserve"> </w:t>
      </w:r>
      <w:r w:rsidR="006E288C" w:rsidRPr="00A1104A">
        <w:rPr>
          <w:rFonts w:ascii="Calibri" w:eastAsia="Calibri" w:hAnsi="Calibri" w:cs="Calibri"/>
          <w:spacing w:val="-1"/>
          <w:sz w:val="22"/>
          <w:szCs w:val="22"/>
        </w:rPr>
        <w:t xml:space="preserve">these are the </w:t>
      </w:r>
      <w:r w:rsidR="006E288C" w:rsidRPr="00A1104A">
        <w:rPr>
          <w:rFonts w:ascii="Calibri" w:eastAsia="Calibri" w:hAnsi="Calibri" w:cs="Calibri"/>
          <w:sz w:val="22"/>
          <w:szCs w:val="22"/>
        </w:rPr>
        <w:t>pupil</w:t>
      </w:r>
      <w:r w:rsidRPr="00A1104A">
        <w:rPr>
          <w:rFonts w:ascii="Calibri" w:eastAsia="Calibri" w:hAnsi="Calibri" w:cs="Calibri"/>
          <w:sz w:val="22"/>
          <w:szCs w:val="22"/>
        </w:rPr>
        <w:t>,</w:t>
      </w:r>
      <w:r w:rsidRPr="00A1104A">
        <w:rPr>
          <w:rFonts w:ascii="Calibri" w:eastAsia="Calibri" w:hAnsi="Calibri" w:cs="Calibri"/>
          <w:spacing w:val="1"/>
          <w:sz w:val="22"/>
          <w:szCs w:val="22"/>
        </w:rPr>
        <w:t xml:space="preserve"> </w:t>
      </w:r>
      <w:r w:rsidR="006E288C" w:rsidRPr="00A1104A">
        <w:rPr>
          <w:rFonts w:ascii="Calibri" w:eastAsia="Calibri" w:hAnsi="Calibri" w:cs="Calibri"/>
          <w:sz w:val="22"/>
          <w:szCs w:val="22"/>
        </w:rPr>
        <w:t>classroom</w:t>
      </w:r>
      <w:r w:rsidR="006E288C" w:rsidRPr="00A1104A">
        <w:rPr>
          <w:rFonts w:ascii="Calibri" w:eastAsia="Calibri" w:hAnsi="Calibri" w:cs="Calibri"/>
          <w:spacing w:val="1"/>
          <w:sz w:val="22"/>
          <w:szCs w:val="22"/>
        </w:rPr>
        <w:t xml:space="preserve"> </w:t>
      </w:r>
      <w:r w:rsidRPr="00A1104A">
        <w:rPr>
          <w:rFonts w:ascii="Calibri" w:eastAsia="Calibri" w:hAnsi="Calibri" w:cs="Calibri"/>
          <w:sz w:val="22"/>
          <w:szCs w:val="22"/>
        </w:rPr>
        <w:t>a</w:t>
      </w:r>
      <w:r w:rsidRPr="00A1104A">
        <w:rPr>
          <w:rFonts w:ascii="Calibri" w:eastAsia="Calibri" w:hAnsi="Calibri" w:cs="Calibri"/>
          <w:spacing w:val="-1"/>
          <w:sz w:val="22"/>
          <w:szCs w:val="22"/>
        </w:rPr>
        <w:t>n</w:t>
      </w:r>
      <w:r w:rsidRPr="00A1104A">
        <w:rPr>
          <w:rFonts w:ascii="Calibri" w:eastAsia="Calibri" w:hAnsi="Calibri" w:cs="Calibri"/>
          <w:sz w:val="22"/>
          <w:szCs w:val="22"/>
        </w:rPr>
        <w:t>d</w:t>
      </w:r>
      <w:r w:rsidRPr="00A1104A">
        <w:rPr>
          <w:rFonts w:ascii="Calibri" w:eastAsia="Calibri" w:hAnsi="Calibri" w:cs="Calibri"/>
          <w:spacing w:val="-1"/>
          <w:sz w:val="22"/>
          <w:szCs w:val="22"/>
        </w:rPr>
        <w:t xml:space="preserve"> </w:t>
      </w:r>
      <w:r w:rsidR="006E288C" w:rsidRPr="00A1104A">
        <w:rPr>
          <w:rFonts w:ascii="Calibri" w:eastAsia="Calibri" w:hAnsi="Calibri" w:cs="Calibri"/>
          <w:sz w:val="22"/>
          <w:szCs w:val="22"/>
        </w:rPr>
        <w:t>school levels respectively</w:t>
      </w:r>
      <w:r w:rsidRPr="00A1104A">
        <w:rPr>
          <w:rFonts w:ascii="Calibri" w:eastAsia="Calibri" w:hAnsi="Calibri" w:cs="Calibri"/>
          <w:sz w:val="22"/>
          <w:szCs w:val="22"/>
        </w:rPr>
        <w:t>.</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 xml:space="preserve">This </w:t>
      </w:r>
      <w:r w:rsidRPr="00A1104A">
        <w:rPr>
          <w:rFonts w:ascii="Calibri" w:eastAsia="Calibri" w:hAnsi="Calibri" w:cs="Calibri"/>
          <w:spacing w:val="-2"/>
          <w:sz w:val="22"/>
          <w:szCs w:val="22"/>
        </w:rPr>
        <w:t>s</w:t>
      </w:r>
      <w:r w:rsidRPr="00A1104A">
        <w:rPr>
          <w:rFonts w:ascii="Calibri" w:eastAsia="Calibri" w:hAnsi="Calibri" w:cs="Calibri"/>
          <w:spacing w:val="1"/>
          <w:sz w:val="22"/>
          <w:szCs w:val="22"/>
        </w:rPr>
        <w:t>o</w:t>
      </w:r>
      <w:r w:rsidRPr="00A1104A">
        <w:rPr>
          <w:rFonts w:ascii="Calibri" w:eastAsia="Calibri" w:hAnsi="Calibri" w:cs="Calibri"/>
          <w:sz w:val="22"/>
          <w:szCs w:val="22"/>
        </w:rPr>
        <w:t>l</w:t>
      </w:r>
      <w:r w:rsidRPr="00A1104A">
        <w:rPr>
          <w:rFonts w:ascii="Calibri" w:eastAsia="Calibri" w:hAnsi="Calibri" w:cs="Calibri"/>
          <w:spacing w:val="-2"/>
          <w:sz w:val="22"/>
          <w:szCs w:val="22"/>
        </w:rPr>
        <w:t>v</w:t>
      </w:r>
      <w:r w:rsidRPr="00A1104A">
        <w:rPr>
          <w:rFonts w:ascii="Calibri" w:eastAsia="Calibri" w:hAnsi="Calibri" w:cs="Calibri"/>
          <w:sz w:val="22"/>
          <w:szCs w:val="22"/>
        </w:rPr>
        <w:t>es the pr</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b</w:t>
      </w:r>
      <w:r w:rsidRPr="00A1104A">
        <w:rPr>
          <w:rFonts w:ascii="Calibri" w:eastAsia="Calibri" w:hAnsi="Calibri" w:cs="Calibri"/>
          <w:spacing w:val="-3"/>
          <w:sz w:val="22"/>
          <w:szCs w:val="22"/>
        </w:rPr>
        <w:t>l</w:t>
      </w:r>
      <w:r w:rsidRPr="00A1104A">
        <w:rPr>
          <w:rFonts w:ascii="Calibri" w:eastAsia="Calibri" w:hAnsi="Calibri" w:cs="Calibri"/>
          <w:sz w:val="22"/>
          <w:szCs w:val="22"/>
        </w:rPr>
        <w:t>em</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o</w:t>
      </w:r>
      <w:r w:rsidRPr="00A1104A">
        <w:rPr>
          <w:rFonts w:ascii="Calibri" w:eastAsia="Calibri" w:hAnsi="Calibri" w:cs="Calibri"/>
          <w:sz w:val="22"/>
          <w:szCs w:val="22"/>
        </w:rPr>
        <w:t>f</w:t>
      </w:r>
      <w:r w:rsidRPr="00A1104A">
        <w:rPr>
          <w:rFonts w:ascii="Calibri" w:eastAsia="Calibri" w:hAnsi="Calibri" w:cs="Calibri"/>
          <w:spacing w:val="-3"/>
          <w:sz w:val="22"/>
          <w:szCs w:val="22"/>
        </w:rPr>
        <w:t xml:space="preserve"> </w:t>
      </w:r>
      <w:r w:rsidRPr="00A1104A">
        <w:rPr>
          <w:rFonts w:ascii="Calibri" w:eastAsia="Calibri" w:hAnsi="Calibri" w:cs="Calibri"/>
          <w:sz w:val="22"/>
          <w:szCs w:val="22"/>
        </w:rPr>
        <w:t>at</w:t>
      </w:r>
      <w:r w:rsidRPr="00A1104A">
        <w:rPr>
          <w:rFonts w:ascii="Calibri" w:eastAsia="Calibri" w:hAnsi="Calibri" w:cs="Calibri"/>
          <w:spacing w:val="-2"/>
          <w:sz w:val="22"/>
          <w:szCs w:val="22"/>
        </w:rPr>
        <w:t>t</w:t>
      </w:r>
      <w:r w:rsidRPr="00A1104A">
        <w:rPr>
          <w:rFonts w:ascii="Calibri" w:eastAsia="Calibri" w:hAnsi="Calibri" w:cs="Calibri"/>
          <w:sz w:val="22"/>
          <w:szCs w:val="22"/>
        </w:rPr>
        <w:t>en</w:t>
      </w:r>
      <w:r w:rsidRPr="00A1104A">
        <w:rPr>
          <w:rFonts w:ascii="Calibri" w:eastAsia="Calibri" w:hAnsi="Calibri" w:cs="Calibri"/>
          <w:spacing w:val="-1"/>
          <w:sz w:val="22"/>
          <w:szCs w:val="22"/>
        </w:rPr>
        <w:t>u</w:t>
      </w:r>
      <w:r w:rsidRPr="00A1104A">
        <w:rPr>
          <w:rFonts w:ascii="Calibri" w:eastAsia="Calibri" w:hAnsi="Calibri" w:cs="Calibri"/>
          <w:sz w:val="22"/>
          <w:szCs w:val="22"/>
        </w:rPr>
        <w:t>ati</w:t>
      </w:r>
      <w:r w:rsidRPr="00A1104A">
        <w:rPr>
          <w:rFonts w:ascii="Calibri" w:eastAsia="Calibri" w:hAnsi="Calibri" w:cs="Calibri"/>
          <w:spacing w:val="1"/>
          <w:sz w:val="22"/>
          <w:szCs w:val="22"/>
        </w:rPr>
        <w:t>o</w:t>
      </w:r>
      <w:r w:rsidRPr="00A1104A">
        <w:rPr>
          <w:rFonts w:ascii="Calibri" w:eastAsia="Calibri" w:hAnsi="Calibri" w:cs="Calibri"/>
          <w:sz w:val="22"/>
          <w:szCs w:val="22"/>
        </w:rPr>
        <w:t>n</w:t>
      </w:r>
      <w:r w:rsidRPr="00A1104A">
        <w:rPr>
          <w:rFonts w:ascii="Calibri" w:eastAsia="Calibri" w:hAnsi="Calibri" w:cs="Calibri"/>
          <w:spacing w:val="-3"/>
          <w:sz w:val="22"/>
          <w:szCs w:val="22"/>
        </w:rPr>
        <w:t xml:space="preserve"> </w:t>
      </w:r>
      <w:r w:rsidRPr="00A1104A">
        <w:rPr>
          <w:rFonts w:ascii="Calibri" w:eastAsia="Calibri" w:hAnsi="Calibri" w:cs="Calibri"/>
          <w:spacing w:val="1"/>
          <w:sz w:val="22"/>
          <w:szCs w:val="22"/>
        </w:rPr>
        <w:t>o</w:t>
      </w:r>
      <w:r w:rsidRPr="00A1104A">
        <w:rPr>
          <w:rFonts w:ascii="Calibri" w:eastAsia="Calibri" w:hAnsi="Calibri" w:cs="Calibri"/>
          <w:sz w:val="22"/>
          <w:szCs w:val="22"/>
        </w:rPr>
        <w:t xml:space="preserve">f </w:t>
      </w:r>
      <w:r w:rsidRPr="00A1104A">
        <w:rPr>
          <w:rFonts w:ascii="Calibri" w:eastAsia="Calibri" w:hAnsi="Calibri" w:cs="Calibri"/>
          <w:spacing w:val="-2"/>
          <w:sz w:val="22"/>
          <w:szCs w:val="22"/>
        </w:rPr>
        <w:t>s</w:t>
      </w:r>
      <w:r w:rsidRPr="00A1104A">
        <w:rPr>
          <w:rFonts w:ascii="Calibri" w:eastAsia="Calibri" w:hAnsi="Calibri" w:cs="Calibri"/>
          <w:sz w:val="22"/>
          <w:szCs w:val="22"/>
        </w:rPr>
        <w:t>tan</w:t>
      </w:r>
      <w:r w:rsidRPr="00A1104A">
        <w:rPr>
          <w:rFonts w:ascii="Calibri" w:eastAsia="Calibri" w:hAnsi="Calibri" w:cs="Calibri"/>
          <w:spacing w:val="-1"/>
          <w:sz w:val="22"/>
          <w:szCs w:val="22"/>
        </w:rPr>
        <w:t>d</w:t>
      </w:r>
      <w:r w:rsidRPr="00A1104A">
        <w:rPr>
          <w:rFonts w:ascii="Calibri" w:eastAsia="Calibri" w:hAnsi="Calibri" w:cs="Calibri"/>
          <w:sz w:val="22"/>
          <w:szCs w:val="22"/>
        </w:rPr>
        <w:t>ard</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e</w:t>
      </w:r>
      <w:r w:rsidRPr="00A1104A">
        <w:rPr>
          <w:rFonts w:ascii="Calibri" w:eastAsia="Calibri" w:hAnsi="Calibri" w:cs="Calibri"/>
          <w:sz w:val="22"/>
          <w:szCs w:val="22"/>
        </w:rPr>
        <w:t>r</w:t>
      </w:r>
      <w:r w:rsidRPr="00A1104A">
        <w:rPr>
          <w:rFonts w:ascii="Calibri" w:eastAsia="Calibri" w:hAnsi="Calibri" w:cs="Calibri"/>
          <w:spacing w:val="-3"/>
          <w:sz w:val="22"/>
          <w:szCs w:val="22"/>
        </w:rPr>
        <w:t>r</w:t>
      </w:r>
      <w:r w:rsidRPr="00A1104A">
        <w:rPr>
          <w:rFonts w:ascii="Calibri" w:eastAsia="Calibri" w:hAnsi="Calibri" w:cs="Calibri"/>
          <w:spacing w:val="1"/>
          <w:sz w:val="22"/>
          <w:szCs w:val="22"/>
        </w:rPr>
        <w:t>o</w:t>
      </w:r>
      <w:r w:rsidRPr="00A1104A">
        <w:rPr>
          <w:rFonts w:ascii="Calibri" w:eastAsia="Calibri" w:hAnsi="Calibri" w:cs="Calibri"/>
          <w:sz w:val="22"/>
          <w:szCs w:val="22"/>
        </w:rPr>
        <w:t>rs in</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s</w:t>
      </w:r>
      <w:r w:rsidRPr="00A1104A">
        <w:rPr>
          <w:rFonts w:ascii="Calibri" w:eastAsia="Calibri" w:hAnsi="Calibri" w:cs="Calibri"/>
          <w:sz w:val="22"/>
          <w:szCs w:val="22"/>
        </w:rPr>
        <w:t>tan</w:t>
      </w:r>
      <w:r w:rsidRPr="00A1104A">
        <w:rPr>
          <w:rFonts w:ascii="Calibri" w:eastAsia="Calibri" w:hAnsi="Calibri" w:cs="Calibri"/>
          <w:spacing w:val="-4"/>
          <w:sz w:val="22"/>
          <w:szCs w:val="22"/>
        </w:rPr>
        <w:t>d</w:t>
      </w:r>
      <w:r w:rsidRPr="00A1104A">
        <w:rPr>
          <w:rFonts w:ascii="Calibri" w:eastAsia="Calibri" w:hAnsi="Calibri" w:cs="Calibri"/>
          <w:sz w:val="22"/>
          <w:szCs w:val="22"/>
        </w:rPr>
        <w:t>ard</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li</w:t>
      </w:r>
      <w:r w:rsidRPr="00A1104A">
        <w:rPr>
          <w:rFonts w:ascii="Calibri" w:eastAsia="Calibri" w:hAnsi="Calibri" w:cs="Calibri"/>
          <w:spacing w:val="-1"/>
          <w:sz w:val="22"/>
          <w:szCs w:val="22"/>
        </w:rPr>
        <w:t>n</w:t>
      </w:r>
      <w:r w:rsidRPr="00A1104A">
        <w:rPr>
          <w:rFonts w:ascii="Calibri" w:eastAsia="Calibri" w:hAnsi="Calibri" w:cs="Calibri"/>
          <w:sz w:val="22"/>
          <w:szCs w:val="22"/>
        </w:rPr>
        <w:t>ear r</w:t>
      </w:r>
      <w:r w:rsidRPr="00A1104A">
        <w:rPr>
          <w:rFonts w:ascii="Calibri" w:eastAsia="Calibri" w:hAnsi="Calibri" w:cs="Calibri"/>
          <w:spacing w:val="1"/>
          <w:sz w:val="22"/>
          <w:szCs w:val="22"/>
        </w:rPr>
        <w:t>e</w:t>
      </w:r>
      <w:r w:rsidRPr="00A1104A">
        <w:rPr>
          <w:rFonts w:ascii="Calibri" w:eastAsia="Calibri" w:hAnsi="Calibri" w:cs="Calibri"/>
          <w:spacing w:val="-1"/>
          <w:sz w:val="22"/>
          <w:szCs w:val="22"/>
        </w:rPr>
        <w:t>g</w:t>
      </w:r>
      <w:r w:rsidRPr="00A1104A">
        <w:rPr>
          <w:rFonts w:ascii="Calibri" w:eastAsia="Calibri" w:hAnsi="Calibri" w:cs="Calibri"/>
          <w:sz w:val="22"/>
          <w:szCs w:val="22"/>
        </w:rPr>
        <w:t>r</w:t>
      </w:r>
      <w:r w:rsidRPr="00A1104A">
        <w:rPr>
          <w:rFonts w:ascii="Calibri" w:eastAsia="Calibri" w:hAnsi="Calibri" w:cs="Calibri"/>
          <w:spacing w:val="-2"/>
          <w:sz w:val="22"/>
          <w:szCs w:val="22"/>
        </w:rPr>
        <w:t>e</w:t>
      </w:r>
      <w:r w:rsidRPr="00A1104A">
        <w:rPr>
          <w:rFonts w:ascii="Calibri" w:eastAsia="Calibri" w:hAnsi="Calibri" w:cs="Calibri"/>
          <w:sz w:val="22"/>
          <w:szCs w:val="22"/>
        </w:rPr>
        <w:t>ssi</w:t>
      </w:r>
      <w:r w:rsidRPr="00A1104A">
        <w:rPr>
          <w:rFonts w:ascii="Calibri" w:eastAsia="Calibri" w:hAnsi="Calibri" w:cs="Calibri"/>
          <w:spacing w:val="1"/>
          <w:sz w:val="22"/>
          <w:szCs w:val="22"/>
        </w:rPr>
        <w:t>o</w:t>
      </w:r>
      <w:r w:rsidRPr="00A1104A">
        <w:rPr>
          <w:rFonts w:ascii="Calibri" w:eastAsia="Calibri" w:hAnsi="Calibri" w:cs="Calibri"/>
          <w:sz w:val="22"/>
          <w:szCs w:val="22"/>
        </w:rPr>
        <w:t>n</w:t>
      </w:r>
      <w:r w:rsidRPr="00A1104A">
        <w:rPr>
          <w:rFonts w:ascii="Calibri" w:eastAsia="Calibri" w:hAnsi="Calibri" w:cs="Calibri"/>
          <w:spacing w:val="-3"/>
          <w:sz w:val="22"/>
          <w:szCs w:val="22"/>
        </w:rPr>
        <w:t xml:space="preserve"> </w:t>
      </w:r>
      <w:r w:rsidRPr="00A1104A">
        <w:rPr>
          <w:rFonts w:ascii="Calibri" w:eastAsia="Calibri" w:hAnsi="Calibri" w:cs="Calibri"/>
          <w:spacing w:val="-1"/>
          <w:sz w:val="22"/>
          <w:szCs w:val="22"/>
        </w:rPr>
        <w:t>m</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d</w:t>
      </w:r>
      <w:r w:rsidRPr="00A1104A">
        <w:rPr>
          <w:rFonts w:ascii="Calibri" w:eastAsia="Calibri" w:hAnsi="Calibri" w:cs="Calibri"/>
          <w:sz w:val="22"/>
          <w:szCs w:val="22"/>
        </w:rPr>
        <w:t>e</w:t>
      </w:r>
      <w:r w:rsidRPr="00A1104A">
        <w:rPr>
          <w:rFonts w:ascii="Calibri" w:eastAsia="Calibri" w:hAnsi="Calibri" w:cs="Calibri"/>
          <w:spacing w:val="-2"/>
          <w:sz w:val="22"/>
          <w:szCs w:val="22"/>
        </w:rPr>
        <w:t>l</w:t>
      </w:r>
      <w:r w:rsidRPr="00A1104A">
        <w:rPr>
          <w:rFonts w:ascii="Calibri" w:eastAsia="Calibri" w:hAnsi="Calibri" w:cs="Calibri"/>
          <w:sz w:val="22"/>
          <w:szCs w:val="22"/>
        </w:rPr>
        <w:t xml:space="preserve">s, </w:t>
      </w:r>
      <w:r w:rsidRPr="00A1104A">
        <w:rPr>
          <w:rFonts w:ascii="Calibri" w:eastAsia="Calibri" w:hAnsi="Calibri" w:cs="Calibri"/>
          <w:spacing w:val="1"/>
          <w:sz w:val="22"/>
          <w:szCs w:val="22"/>
        </w:rPr>
        <w:t>w</w:t>
      </w:r>
      <w:r w:rsidRPr="00A1104A">
        <w:rPr>
          <w:rFonts w:ascii="Calibri" w:eastAsia="Calibri" w:hAnsi="Calibri" w:cs="Calibri"/>
          <w:spacing w:val="-1"/>
          <w:sz w:val="22"/>
          <w:szCs w:val="22"/>
        </w:rPr>
        <w:t>h</w:t>
      </w:r>
      <w:r w:rsidRPr="00A1104A">
        <w:rPr>
          <w:rFonts w:ascii="Calibri" w:eastAsia="Calibri" w:hAnsi="Calibri" w:cs="Calibri"/>
          <w:sz w:val="22"/>
          <w:szCs w:val="22"/>
        </w:rPr>
        <w:t>ich</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r</w:t>
      </w:r>
      <w:r w:rsidRPr="00A1104A">
        <w:rPr>
          <w:rFonts w:ascii="Calibri" w:eastAsia="Calibri" w:hAnsi="Calibri" w:cs="Calibri"/>
          <w:sz w:val="22"/>
          <w:szCs w:val="22"/>
        </w:rPr>
        <w:t>esults fr</w:t>
      </w:r>
      <w:r w:rsidRPr="00A1104A">
        <w:rPr>
          <w:rFonts w:ascii="Calibri" w:eastAsia="Calibri" w:hAnsi="Calibri" w:cs="Calibri"/>
          <w:spacing w:val="1"/>
          <w:sz w:val="22"/>
          <w:szCs w:val="22"/>
        </w:rPr>
        <w:t>o</w:t>
      </w:r>
      <w:r w:rsidRPr="00A1104A">
        <w:rPr>
          <w:rFonts w:ascii="Calibri" w:eastAsia="Calibri" w:hAnsi="Calibri" w:cs="Calibri"/>
          <w:sz w:val="22"/>
          <w:szCs w:val="22"/>
        </w:rPr>
        <w:t>m</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hiera</w:t>
      </w:r>
      <w:r w:rsidRPr="00A1104A">
        <w:rPr>
          <w:rFonts w:ascii="Calibri" w:eastAsia="Calibri" w:hAnsi="Calibri" w:cs="Calibri"/>
          <w:spacing w:val="-1"/>
          <w:sz w:val="22"/>
          <w:szCs w:val="22"/>
        </w:rPr>
        <w:t>r</w:t>
      </w:r>
      <w:r w:rsidRPr="00A1104A">
        <w:rPr>
          <w:rFonts w:ascii="Calibri" w:eastAsia="Calibri" w:hAnsi="Calibri" w:cs="Calibri"/>
          <w:sz w:val="22"/>
          <w:szCs w:val="22"/>
        </w:rPr>
        <w:t>ch</w:t>
      </w:r>
      <w:r w:rsidRPr="00A1104A">
        <w:rPr>
          <w:rFonts w:ascii="Calibri" w:eastAsia="Calibri" w:hAnsi="Calibri" w:cs="Calibri"/>
          <w:spacing w:val="-1"/>
          <w:sz w:val="22"/>
          <w:szCs w:val="22"/>
        </w:rPr>
        <w:t>i</w:t>
      </w:r>
      <w:r w:rsidRPr="00A1104A">
        <w:rPr>
          <w:rFonts w:ascii="Calibri" w:eastAsia="Calibri" w:hAnsi="Calibri" w:cs="Calibri"/>
          <w:sz w:val="22"/>
          <w:szCs w:val="22"/>
        </w:rPr>
        <w:t>cal</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s</w:t>
      </w:r>
      <w:r w:rsidRPr="00A1104A">
        <w:rPr>
          <w:rFonts w:ascii="Calibri" w:eastAsia="Calibri" w:hAnsi="Calibri" w:cs="Calibri"/>
          <w:spacing w:val="-2"/>
          <w:sz w:val="22"/>
          <w:szCs w:val="22"/>
        </w:rPr>
        <w:t>a</w:t>
      </w:r>
      <w:r w:rsidRPr="00A1104A">
        <w:rPr>
          <w:rFonts w:ascii="Calibri" w:eastAsia="Calibri" w:hAnsi="Calibri" w:cs="Calibri"/>
          <w:spacing w:val="1"/>
          <w:sz w:val="22"/>
          <w:szCs w:val="22"/>
        </w:rPr>
        <w:t>m</w:t>
      </w:r>
      <w:r w:rsidRPr="00A1104A">
        <w:rPr>
          <w:rFonts w:ascii="Calibri" w:eastAsia="Calibri" w:hAnsi="Calibri" w:cs="Calibri"/>
          <w:spacing w:val="-1"/>
          <w:sz w:val="22"/>
          <w:szCs w:val="22"/>
        </w:rPr>
        <w:t>p</w:t>
      </w:r>
      <w:r w:rsidRPr="00A1104A">
        <w:rPr>
          <w:rFonts w:ascii="Calibri" w:eastAsia="Calibri" w:hAnsi="Calibri" w:cs="Calibri"/>
          <w:sz w:val="22"/>
          <w:szCs w:val="22"/>
        </w:rPr>
        <w:t>les where</w:t>
      </w:r>
      <w:r w:rsidR="000451C7">
        <w:rPr>
          <w:rFonts w:ascii="Calibri" w:eastAsia="Calibri" w:hAnsi="Calibri" w:cs="Calibri"/>
          <w:sz w:val="22"/>
          <w:szCs w:val="22"/>
        </w:rPr>
        <w:t>, for example,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in</w:t>
      </w:r>
      <w:r w:rsidRPr="00A1104A">
        <w:rPr>
          <w:rFonts w:ascii="Calibri" w:eastAsia="Calibri" w:hAnsi="Calibri" w:cs="Calibri"/>
          <w:spacing w:val="-1"/>
          <w:sz w:val="22"/>
          <w:szCs w:val="22"/>
        </w:rPr>
        <w:t>d</w:t>
      </w:r>
      <w:r w:rsidRPr="00A1104A">
        <w:rPr>
          <w:rFonts w:ascii="Calibri" w:eastAsia="Calibri" w:hAnsi="Calibri" w:cs="Calibri"/>
          <w:sz w:val="22"/>
          <w:szCs w:val="22"/>
        </w:rPr>
        <w:t>ivid</w:t>
      </w:r>
      <w:r w:rsidRPr="00A1104A">
        <w:rPr>
          <w:rFonts w:ascii="Calibri" w:eastAsia="Calibri" w:hAnsi="Calibri" w:cs="Calibri"/>
          <w:spacing w:val="-1"/>
          <w:sz w:val="22"/>
          <w:szCs w:val="22"/>
        </w:rPr>
        <w:t>u</w:t>
      </w:r>
      <w:r w:rsidRPr="00A1104A">
        <w:rPr>
          <w:rFonts w:ascii="Calibri" w:eastAsia="Calibri" w:hAnsi="Calibri" w:cs="Calibri"/>
          <w:sz w:val="22"/>
          <w:szCs w:val="22"/>
        </w:rPr>
        <w:t>als within</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w:t>
      </w:r>
      <w:r w:rsidRPr="00A1104A">
        <w:rPr>
          <w:rFonts w:ascii="Calibri" w:eastAsia="Calibri" w:hAnsi="Calibri" w:cs="Calibri"/>
          <w:spacing w:val="-1"/>
          <w:sz w:val="22"/>
          <w:szCs w:val="22"/>
        </w:rPr>
        <w:t xml:space="preserve"> </w:t>
      </w:r>
      <w:r w:rsidR="006E288C" w:rsidRPr="00A1104A">
        <w:rPr>
          <w:rFonts w:ascii="Calibri" w:eastAsia="Calibri" w:hAnsi="Calibri" w:cs="Calibri"/>
          <w:sz w:val="22"/>
          <w:szCs w:val="22"/>
        </w:rPr>
        <w:t>school</w:t>
      </w:r>
      <w:r w:rsidR="006E288C"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m</w:t>
      </w:r>
      <w:r w:rsidRPr="00A1104A">
        <w:rPr>
          <w:rFonts w:ascii="Calibri" w:eastAsia="Calibri" w:hAnsi="Calibri" w:cs="Calibri"/>
          <w:spacing w:val="-3"/>
          <w:sz w:val="22"/>
          <w:szCs w:val="22"/>
        </w:rPr>
        <w:t>a</w:t>
      </w:r>
      <w:r w:rsidRPr="00A1104A">
        <w:rPr>
          <w:rFonts w:ascii="Calibri" w:eastAsia="Calibri" w:hAnsi="Calibri" w:cs="Calibri"/>
          <w:sz w:val="22"/>
          <w:szCs w:val="22"/>
        </w:rPr>
        <w:t>y</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be</w:t>
      </w:r>
      <w:r w:rsidRPr="00A1104A">
        <w:rPr>
          <w:rFonts w:ascii="Calibri" w:eastAsia="Calibri" w:hAnsi="Calibri" w:cs="Calibri"/>
          <w:spacing w:val="-2"/>
          <w:sz w:val="22"/>
          <w:szCs w:val="22"/>
        </w:rPr>
        <w:t xml:space="preserve"> </w:t>
      </w:r>
      <w:r w:rsidRPr="00A1104A">
        <w:rPr>
          <w:rFonts w:ascii="Calibri" w:eastAsia="Calibri" w:hAnsi="Calibri" w:cs="Calibri"/>
          <w:spacing w:val="-1"/>
          <w:sz w:val="22"/>
          <w:szCs w:val="22"/>
        </w:rPr>
        <w:t>m</w:t>
      </w:r>
      <w:r w:rsidRPr="00A1104A">
        <w:rPr>
          <w:rFonts w:ascii="Calibri" w:eastAsia="Calibri" w:hAnsi="Calibri" w:cs="Calibri"/>
          <w:spacing w:val="1"/>
          <w:sz w:val="22"/>
          <w:szCs w:val="22"/>
        </w:rPr>
        <w:t>o</w:t>
      </w:r>
      <w:r w:rsidRPr="00A1104A">
        <w:rPr>
          <w:rFonts w:ascii="Calibri" w:eastAsia="Calibri" w:hAnsi="Calibri" w:cs="Calibri"/>
          <w:sz w:val="22"/>
          <w:szCs w:val="22"/>
        </w:rPr>
        <w:t>re si</w:t>
      </w:r>
      <w:r w:rsidRPr="00A1104A">
        <w:rPr>
          <w:rFonts w:ascii="Calibri" w:eastAsia="Calibri" w:hAnsi="Calibri" w:cs="Calibri"/>
          <w:spacing w:val="1"/>
          <w:sz w:val="22"/>
          <w:szCs w:val="22"/>
        </w:rPr>
        <w:t>m</w:t>
      </w:r>
      <w:r w:rsidRPr="00A1104A">
        <w:rPr>
          <w:rFonts w:ascii="Calibri" w:eastAsia="Calibri" w:hAnsi="Calibri" w:cs="Calibri"/>
          <w:sz w:val="22"/>
          <w:szCs w:val="22"/>
        </w:rPr>
        <w:t xml:space="preserve">ilar </w:t>
      </w:r>
      <w:r w:rsidRPr="00A1104A">
        <w:rPr>
          <w:rFonts w:ascii="Calibri" w:eastAsia="Calibri" w:hAnsi="Calibri" w:cs="Calibri"/>
          <w:spacing w:val="-2"/>
          <w:sz w:val="22"/>
          <w:szCs w:val="22"/>
        </w:rPr>
        <w:t>t</w:t>
      </w:r>
      <w:r w:rsidRPr="00A1104A">
        <w:rPr>
          <w:rFonts w:ascii="Calibri" w:eastAsia="Calibri" w:hAnsi="Calibri" w:cs="Calibri"/>
          <w:sz w:val="22"/>
          <w:szCs w:val="22"/>
        </w:rPr>
        <w:t>o</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n</w:t>
      </w:r>
      <w:r w:rsidRPr="00A1104A">
        <w:rPr>
          <w:rFonts w:ascii="Calibri" w:eastAsia="Calibri" w:hAnsi="Calibri" w:cs="Calibri"/>
          <w:sz w:val="22"/>
          <w:szCs w:val="22"/>
        </w:rPr>
        <w:t>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anot</w:t>
      </w:r>
      <w:r w:rsidRPr="00A1104A">
        <w:rPr>
          <w:rFonts w:ascii="Calibri" w:eastAsia="Calibri" w:hAnsi="Calibri" w:cs="Calibri"/>
          <w:spacing w:val="-3"/>
          <w:sz w:val="22"/>
          <w:szCs w:val="22"/>
        </w:rPr>
        <w:t>h</w:t>
      </w:r>
      <w:r w:rsidRPr="00A1104A">
        <w:rPr>
          <w:rFonts w:ascii="Calibri" w:eastAsia="Calibri" w:hAnsi="Calibri" w:cs="Calibri"/>
          <w:sz w:val="22"/>
          <w:szCs w:val="22"/>
        </w:rPr>
        <w:t>er</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than</w:t>
      </w:r>
      <w:r w:rsidRPr="00A1104A">
        <w:rPr>
          <w:rFonts w:ascii="Calibri" w:eastAsia="Calibri" w:hAnsi="Calibri" w:cs="Calibri"/>
          <w:spacing w:val="-4"/>
          <w:sz w:val="22"/>
          <w:szCs w:val="22"/>
        </w:rPr>
        <w:t xml:space="preserve"> </w:t>
      </w:r>
      <w:r w:rsidRPr="00A1104A">
        <w:rPr>
          <w:rFonts w:ascii="Calibri" w:eastAsia="Calibri" w:hAnsi="Calibri" w:cs="Calibri"/>
          <w:spacing w:val="1"/>
          <w:sz w:val="22"/>
          <w:szCs w:val="22"/>
        </w:rPr>
        <w:t>t</w:t>
      </w:r>
      <w:r w:rsidRPr="00A1104A">
        <w:rPr>
          <w:rFonts w:ascii="Calibri" w:eastAsia="Calibri" w:hAnsi="Calibri" w:cs="Calibri"/>
          <w:spacing w:val="-1"/>
          <w:sz w:val="22"/>
          <w:szCs w:val="22"/>
        </w:rPr>
        <w:t>h</w:t>
      </w:r>
      <w:r w:rsidRPr="00A1104A">
        <w:rPr>
          <w:rFonts w:ascii="Calibri" w:eastAsia="Calibri" w:hAnsi="Calibri" w:cs="Calibri"/>
          <w:sz w:val="22"/>
          <w:szCs w:val="22"/>
        </w:rPr>
        <w:t>ey</w:t>
      </w:r>
      <w:r w:rsidRPr="00A1104A">
        <w:rPr>
          <w:rFonts w:ascii="Calibri" w:eastAsia="Calibri" w:hAnsi="Calibri" w:cs="Calibri"/>
          <w:spacing w:val="-1"/>
          <w:sz w:val="22"/>
          <w:szCs w:val="22"/>
        </w:rPr>
        <w:t xml:space="preserve"> w</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u</w:t>
      </w:r>
      <w:r w:rsidRPr="00A1104A">
        <w:rPr>
          <w:rFonts w:ascii="Calibri" w:eastAsia="Calibri" w:hAnsi="Calibri" w:cs="Calibri"/>
          <w:sz w:val="22"/>
          <w:szCs w:val="22"/>
        </w:rPr>
        <w:t>ld</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be</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t</w:t>
      </w:r>
      <w:r w:rsidRPr="00A1104A">
        <w:rPr>
          <w:rFonts w:ascii="Calibri" w:eastAsia="Calibri" w:hAnsi="Calibri" w:cs="Calibri"/>
          <w:sz w:val="22"/>
          <w:szCs w:val="22"/>
        </w:rPr>
        <w:t>o</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 xml:space="preserve">the </w:t>
      </w:r>
      <w:r w:rsidRPr="00A1104A">
        <w:rPr>
          <w:rFonts w:ascii="Calibri" w:eastAsia="Calibri" w:hAnsi="Calibri" w:cs="Calibri"/>
          <w:spacing w:val="-3"/>
          <w:sz w:val="22"/>
          <w:szCs w:val="22"/>
        </w:rPr>
        <w:t>p</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pu</w:t>
      </w:r>
      <w:r w:rsidRPr="00A1104A">
        <w:rPr>
          <w:rFonts w:ascii="Calibri" w:eastAsia="Calibri" w:hAnsi="Calibri" w:cs="Calibri"/>
          <w:sz w:val="22"/>
          <w:szCs w:val="22"/>
        </w:rPr>
        <w:t>lati</w:t>
      </w:r>
      <w:r w:rsidRPr="00A1104A">
        <w:rPr>
          <w:rFonts w:ascii="Calibri" w:eastAsia="Calibri" w:hAnsi="Calibri" w:cs="Calibri"/>
          <w:spacing w:val="1"/>
          <w:sz w:val="22"/>
          <w:szCs w:val="22"/>
        </w:rPr>
        <w:t>o</w:t>
      </w:r>
      <w:r w:rsidRPr="00A1104A">
        <w:rPr>
          <w:rFonts w:ascii="Calibri" w:eastAsia="Calibri" w:hAnsi="Calibri" w:cs="Calibri"/>
          <w:sz w:val="22"/>
          <w:szCs w:val="22"/>
        </w:rPr>
        <w:t>n</w:t>
      </w:r>
      <w:r w:rsidRPr="00A1104A">
        <w:rPr>
          <w:rFonts w:ascii="Calibri" w:eastAsia="Calibri" w:hAnsi="Calibri" w:cs="Calibri"/>
          <w:spacing w:val="-3"/>
          <w:sz w:val="22"/>
          <w:szCs w:val="22"/>
        </w:rPr>
        <w:t xml:space="preserve"> </w:t>
      </w:r>
      <w:r w:rsidRPr="00A1104A">
        <w:rPr>
          <w:rFonts w:ascii="Calibri" w:eastAsia="Calibri" w:hAnsi="Calibri" w:cs="Calibri"/>
          <w:spacing w:val="1"/>
          <w:sz w:val="22"/>
          <w:szCs w:val="22"/>
        </w:rPr>
        <w:t>o</w:t>
      </w:r>
      <w:r w:rsidRPr="00A1104A">
        <w:rPr>
          <w:rFonts w:ascii="Calibri" w:eastAsia="Calibri" w:hAnsi="Calibri" w:cs="Calibri"/>
          <w:sz w:val="22"/>
          <w:szCs w:val="22"/>
        </w:rPr>
        <w:t xml:space="preserve">f </w:t>
      </w:r>
      <w:r w:rsidR="00913066">
        <w:rPr>
          <w:rFonts w:ascii="Calibri" w:eastAsia="Calibri" w:hAnsi="Calibri" w:cs="Calibri"/>
          <w:sz w:val="22"/>
          <w:szCs w:val="22"/>
        </w:rPr>
        <w:t>pupil</w:t>
      </w:r>
      <w:r w:rsidR="00913066" w:rsidRPr="00A1104A">
        <w:rPr>
          <w:rFonts w:ascii="Calibri" w:eastAsia="Calibri" w:hAnsi="Calibri" w:cs="Calibri"/>
          <w:sz w:val="22"/>
          <w:szCs w:val="22"/>
        </w:rPr>
        <w:t>s</w:t>
      </w:r>
      <w:r w:rsidR="00913066" w:rsidRPr="00A1104A">
        <w:rPr>
          <w:rFonts w:ascii="Calibri" w:eastAsia="Calibri" w:hAnsi="Calibri" w:cs="Calibri"/>
          <w:spacing w:val="4"/>
          <w:sz w:val="22"/>
          <w:szCs w:val="22"/>
        </w:rPr>
        <w:t xml:space="preserve"> </w:t>
      </w:r>
      <w:r w:rsidRPr="00A1104A">
        <w:rPr>
          <w:rFonts w:ascii="Calibri" w:eastAsia="Calibri" w:hAnsi="Calibri" w:cs="Calibri"/>
          <w:sz w:val="22"/>
          <w:szCs w:val="22"/>
        </w:rPr>
        <w:t>as</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a</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w</w:t>
      </w:r>
      <w:r w:rsidRPr="00A1104A">
        <w:rPr>
          <w:rFonts w:ascii="Calibri" w:eastAsia="Calibri" w:hAnsi="Calibri" w:cs="Calibri"/>
          <w:spacing w:val="-3"/>
          <w:sz w:val="22"/>
          <w:szCs w:val="22"/>
        </w:rPr>
        <w:t>h</w:t>
      </w:r>
      <w:r w:rsidRPr="00A1104A">
        <w:rPr>
          <w:rFonts w:ascii="Calibri" w:eastAsia="Calibri" w:hAnsi="Calibri" w:cs="Calibri"/>
          <w:spacing w:val="1"/>
          <w:sz w:val="22"/>
          <w:szCs w:val="22"/>
        </w:rPr>
        <w:t>o</w:t>
      </w:r>
      <w:r w:rsidRPr="00A1104A">
        <w:rPr>
          <w:rFonts w:ascii="Calibri" w:eastAsia="Calibri" w:hAnsi="Calibri" w:cs="Calibri"/>
          <w:spacing w:val="-3"/>
          <w:sz w:val="22"/>
          <w:szCs w:val="22"/>
        </w:rPr>
        <w:t>l</w:t>
      </w:r>
      <w:r w:rsidRPr="00A1104A">
        <w:rPr>
          <w:rFonts w:ascii="Calibri" w:eastAsia="Calibri" w:hAnsi="Calibri" w:cs="Calibri"/>
          <w:sz w:val="22"/>
          <w:szCs w:val="22"/>
        </w:rPr>
        <w:t xml:space="preserve">e. </w:t>
      </w:r>
      <w:r w:rsidRPr="00A1104A">
        <w:rPr>
          <w:rFonts w:ascii="Calibri" w:eastAsia="Calibri" w:hAnsi="Calibri" w:cs="Calibri"/>
          <w:spacing w:val="1"/>
          <w:sz w:val="22"/>
          <w:szCs w:val="22"/>
        </w:rPr>
        <w:t>M</w:t>
      </w:r>
      <w:r w:rsidRPr="00A1104A">
        <w:rPr>
          <w:rFonts w:ascii="Calibri" w:eastAsia="Calibri" w:hAnsi="Calibri" w:cs="Calibri"/>
          <w:spacing w:val="-1"/>
          <w:sz w:val="22"/>
          <w:szCs w:val="22"/>
        </w:rPr>
        <w:t>u</w:t>
      </w:r>
      <w:r w:rsidRPr="00A1104A">
        <w:rPr>
          <w:rFonts w:ascii="Calibri" w:eastAsia="Calibri" w:hAnsi="Calibri" w:cs="Calibri"/>
          <w:sz w:val="22"/>
          <w:szCs w:val="22"/>
        </w:rPr>
        <w:t>lti</w:t>
      </w:r>
      <w:r w:rsidRPr="00A1104A">
        <w:rPr>
          <w:rFonts w:ascii="Calibri" w:eastAsia="Calibri" w:hAnsi="Calibri" w:cs="Calibri"/>
          <w:spacing w:val="-3"/>
          <w:sz w:val="22"/>
          <w:szCs w:val="22"/>
        </w:rPr>
        <w:t>l</w:t>
      </w:r>
      <w:r w:rsidRPr="00A1104A">
        <w:rPr>
          <w:rFonts w:ascii="Calibri" w:eastAsia="Calibri" w:hAnsi="Calibri" w:cs="Calibri"/>
          <w:sz w:val="22"/>
          <w:szCs w:val="22"/>
        </w:rPr>
        <w:t>e</w:t>
      </w:r>
      <w:r w:rsidRPr="00A1104A">
        <w:rPr>
          <w:rFonts w:ascii="Calibri" w:eastAsia="Calibri" w:hAnsi="Calibri" w:cs="Calibri"/>
          <w:spacing w:val="-1"/>
          <w:sz w:val="22"/>
          <w:szCs w:val="22"/>
        </w:rPr>
        <w:t>v</w:t>
      </w:r>
      <w:r w:rsidRPr="00A1104A">
        <w:rPr>
          <w:rFonts w:ascii="Calibri" w:eastAsia="Calibri" w:hAnsi="Calibri" w:cs="Calibri"/>
          <w:sz w:val="22"/>
          <w:szCs w:val="22"/>
        </w:rPr>
        <w:t xml:space="preserve">el </w:t>
      </w:r>
      <w:r w:rsidRPr="00A1104A">
        <w:rPr>
          <w:rFonts w:ascii="Calibri" w:eastAsia="Calibri" w:hAnsi="Calibri" w:cs="Calibri"/>
          <w:spacing w:val="1"/>
          <w:sz w:val="22"/>
          <w:szCs w:val="22"/>
        </w:rPr>
        <w:t>mo</w:t>
      </w:r>
      <w:r w:rsidRPr="00A1104A">
        <w:rPr>
          <w:rFonts w:ascii="Calibri" w:eastAsia="Calibri" w:hAnsi="Calibri" w:cs="Calibri"/>
          <w:spacing w:val="-3"/>
          <w:sz w:val="22"/>
          <w:szCs w:val="22"/>
        </w:rPr>
        <w:t>d</w:t>
      </w:r>
      <w:r w:rsidRPr="00A1104A">
        <w:rPr>
          <w:rFonts w:ascii="Calibri" w:eastAsia="Calibri" w:hAnsi="Calibri" w:cs="Calibri"/>
          <w:sz w:val="22"/>
          <w:szCs w:val="22"/>
        </w:rPr>
        <w:t>elli</w:t>
      </w:r>
      <w:r w:rsidRPr="00A1104A">
        <w:rPr>
          <w:rFonts w:ascii="Calibri" w:eastAsia="Calibri" w:hAnsi="Calibri" w:cs="Calibri"/>
          <w:spacing w:val="-1"/>
          <w:sz w:val="22"/>
          <w:szCs w:val="22"/>
        </w:rPr>
        <w:t>n</w:t>
      </w:r>
      <w:r w:rsidRPr="00A1104A">
        <w:rPr>
          <w:rFonts w:ascii="Calibri" w:eastAsia="Calibri" w:hAnsi="Calibri" w:cs="Calibri"/>
          <w:sz w:val="22"/>
          <w:szCs w:val="22"/>
        </w:rPr>
        <w:t>g</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also</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all</w:t>
      </w:r>
      <w:r w:rsidRPr="00A1104A">
        <w:rPr>
          <w:rFonts w:ascii="Calibri" w:eastAsia="Calibri" w:hAnsi="Calibri" w:cs="Calibri"/>
          <w:spacing w:val="-1"/>
          <w:sz w:val="22"/>
          <w:szCs w:val="22"/>
        </w:rPr>
        <w:t>o</w:t>
      </w:r>
      <w:r w:rsidRPr="00A1104A">
        <w:rPr>
          <w:rFonts w:ascii="Calibri" w:eastAsia="Calibri" w:hAnsi="Calibri" w:cs="Calibri"/>
          <w:sz w:val="22"/>
          <w:szCs w:val="22"/>
        </w:rPr>
        <w:t>ws</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u</w:t>
      </w:r>
      <w:r w:rsidRPr="00A1104A">
        <w:rPr>
          <w:rFonts w:ascii="Calibri" w:eastAsia="Calibri" w:hAnsi="Calibri" w:cs="Calibri"/>
          <w:sz w:val="22"/>
          <w:szCs w:val="22"/>
        </w:rPr>
        <w:t>s</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to</w:t>
      </w:r>
      <w:r w:rsidRPr="00A1104A">
        <w:rPr>
          <w:rFonts w:ascii="Calibri" w:eastAsia="Calibri" w:hAnsi="Calibri" w:cs="Calibri"/>
          <w:spacing w:val="-3"/>
          <w:sz w:val="22"/>
          <w:szCs w:val="22"/>
        </w:rPr>
        <w:t xml:space="preserve"> </w:t>
      </w:r>
      <w:r w:rsidRPr="00A1104A">
        <w:rPr>
          <w:rFonts w:ascii="Calibri" w:eastAsia="Calibri" w:hAnsi="Calibri" w:cs="Calibri"/>
          <w:spacing w:val="1"/>
          <w:sz w:val="22"/>
          <w:szCs w:val="22"/>
        </w:rPr>
        <w:t>mo</w:t>
      </w:r>
      <w:r w:rsidRPr="00A1104A">
        <w:rPr>
          <w:rFonts w:ascii="Calibri" w:eastAsia="Calibri" w:hAnsi="Calibri" w:cs="Calibri"/>
          <w:spacing w:val="-3"/>
          <w:sz w:val="22"/>
          <w:szCs w:val="22"/>
        </w:rPr>
        <w:t>r</w:t>
      </w:r>
      <w:r w:rsidRPr="00A1104A">
        <w:rPr>
          <w:rFonts w:ascii="Calibri" w:eastAsia="Calibri" w:hAnsi="Calibri" w:cs="Calibri"/>
          <w:sz w:val="22"/>
          <w:szCs w:val="22"/>
        </w:rPr>
        <w:t>e</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w:t>
      </w:r>
      <w:r w:rsidRPr="00A1104A">
        <w:rPr>
          <w:rFonts w:ascii="Calibri" w:eastAsia="Calibri" w:hAnsi="Calibri" w:cs="Calibri"/>
          <w:spacing w:val="-2"/>
          <w:sz w:val="22"/>
          <w:szCs w:val="22"/>
        </w:rPr>
        <w:t>c</w:t>
      </w:r>
      <w:r w:rsidRPr="00A1104A">
        <w:rPr>
          <w:rFonts w:ascii="Calibri" w:eastAsia="Calibri" w:hAnsi="Calibri" w:cs="Calibri"/>
          <w:sz w:val="22"/>
          <w:szCs w:val="22"/>
        </w:rPr>
        <w:t>cu</w:t>
      </w:r>
      <w:r w:rsidRPr="00A1104A">
        <w:rPr>
          <w:rFonts w:ascii="Calibri" w:eastAsia="Calibri" w:hAnsi="Calibri" w:cs="Calibri"/>
          <w:spacing w:val="-1"/>
          <w:sz w:val="22"/>
          <w:szCs w:val="22"/>
        </w:rPr>
        <w:t>r</w:t>
      </w:r>
      <w:r w:rsidRPr="00A1104A">
        <w:rPr>
          <w:rFonts w:ascii="Calibri" w:eastAsia="Calibri" w:hAnsi="Calibri" w:cs="Calibri"/>
          <w:sz w:val="22"/>
          <w:szCs w:val="22"/>
        </w:rPr>
        <w:t>at</w:t>
      </w:r>
      <w:r w:rsidRPr="00A1104A">
        <w:rPr>
          <w:rFonts w:ascii="Calibri" w:eastAsia="Calibri" w:hAnsi="Calibri" w:cs="Calibri"/>
          <w:spacing w:val="1"/>
          <w:sz w:val="22"/>
          <w:szCs w:val="22"/>
        </w:rPr>
        <w:t>e</w:t>
      </w:r>
      <w:r w:rsidRPr="00A1104A">
        <w:rPr>
          <w:rFonts w:ascii="Calibri" w:eastAsia="Calibri" w:hAnsi="Calibri" w:cs="Calibri"/>
          <w:spacing w:val="-3"/>
          <w:sz w:val="22"/>
          <w:szCs w:val="22"/>
        </w:rPr>
        <w:t>l</w:t>
      </w:r>
      <w:r w:rsidRPr="00A1104A">
        <w:rPr>
          <w:rFonts w:ascii="Calibri" w:eastAsia="Calibri" w:hAnsi="Calibri" w:cs="Calibri"/>
          <w:sz w:val="22"/>
          <w:szCs w:val="22"/>
        </w:rPr>
        <w:t>y</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mo</w:t>
      </w:r>
      <w:r w:rsidRPr="00A1104A">
        <w:rPr>
          <w:rFonts w:ascii="Calibri" w:eastAsia="Calibri" w:hAnsi="Calibri" w:cs="Calibri"/>
          <w:spacing w:val="-3"/>
          <w:sz w:val="22"/>
          <w:szCs w:val="22"/>
        </w:rPr>
        <w:t>d</w:t>
      </w:r>
      <w:r w:rsidRPr="00A1104A">
        <w:rPr>
          <w:rFonts w:ascii="Calibri" w:eastAsia="Calibri" w:hAnsi="Calibri" w:cs="Calibri"/>
          <w:sz w:val="22"/>
          <w:szCs w:val="22"/>
        </w:rPr>
        <w:t xml:space="preserve">el </w:t>
      </w:r>
      <w:r w:rsidRPr="00A1104A">
        <w:rPr>
          <w:rFonts w:ascii="Calibri" w:eastAsia="Calibri" w:hAnsi="Calibri" w:cs="Calibri"/>
          <w:spacing w:val="1"/>
          <w:sz w:val="22"/>
          <w:szCs w:val="22"/>
        </w:rPr>
        <w:t>t</w:t>
      </w:r>
      <w:r w:rsidRPr="00A1104A">
        <w:rPr>
          <w:rFonts w:ascii="Calibri" w:eastAsia="Calibri" w:hAnsi="Calibri" w:cs="Calibri"/>
          <w:spacing w:val="-1"/>
          <w:sz w:val="22"/>
          <w:szCs w:val="22"/>
        </w:rPr>
        <w:t>h</w:t>
      </w:r>
      <w:r w:rsidRPr="00A1104A">
        <w:rPr>
          <w:rFonts w:ascii="Calibri" w:eastAsia="Calibri" w:hAnsi="Calibri" w:cs="Calibri"/>
          <w:sz w:val="22"/>
          <w:szCs w:val="22"/>
        </w:rPr>
        <w:t>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data by</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taking</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its</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s</w:t>
      </w:r>
      <w:r w:rsidRPr="00A1104A">
        <w:rPr>
          <w:rFonts w:ascii="Calibri" w:eastAsia="Calibri" w:hAnsi="Calibri" w:cs="Calibri"/>
          <w:spacing w:val="1"/>
          <w:sz w:val="22"/>
          <w:szCs w:val="22"/>
        </w:rPr>
        <w:t>t</w:t>
      </w:r>
      <w:r w:rsidRPr="00A1104A">
        <w:rPr>
          <w:rFonts w:ascii="Calibri" w:eastAsia="Calibri" w:hAnsi="Calibri" w:cs="Calibri"/>
          <w:sz w:val="22"/>
          <w:szCs w:val="22"/>
        </w:rPr>
        <w:t>r</w:t>
      </w:r>
      <w:r w:rsidRPr="00A1104A">
        <w:rPr>
          <w:rFonts w:ascii="Calibri" w:eastAsia="Calibri" w:hAnsi="Calibri" w:cs="Calibri"/>
          <w:spacing w:val="-1"/>
          <w:sz w:val="22"/>
          <w:szCs w:val="22"/>
        </w:rPr>
        <w:t>u</w:t>
      </w:r>
      <w:r w:rsidRPr="00A1104A">
        <w:rPr>
          <w:rFonts w:ascii="Calibri" w:eastAsia="Calibri" w:hAnsi="Calibri" w:cs="Calibri"/>
          <w:spacing w:val="-2"/>
          <w:sz w:val="22"/>
          <w:szCs w:val="22"/>
        </w:rPr>
        <w:t>c</w:t>
      </w:r>
      <w:r w:rsidRPr="00A1104A">
        <w:rPr>
          <w:rFonts w:ascii="Calibri" w:eastAsia="Calibri" w:hAnsi="Calibri" w:cs="Calibri"/>
          <w:sz w:val="22"/>
          <w:szCs w:val="22"/>
        </w:rPr>
        <w:t>ture</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into</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a</w:t>
      </w:r>
      <w:r w:rsidRPr="00A1104A">
        <w:rPr>
          <w:rFonts w:ascii="Calibri" w:eastAsia="Calibri" w:hAnsi="Calibri" w:cs="Calibri"/>
          <w:sz w:val="22"/>
          <w:szCs w:val="22"/>
        </w:rPr>
        <w:t>c</w:t>
      </w:r>
      <w:r w:rsidRPr="00A1104A">
        <w:rPr>
          <w:rFonts w:ascii="Calibri" w:eastAsia="Calibri" w:hAnsi="Calibri" w:cs="Calibri"/>
          <w:spacing w:val="-2"/>
          <w:sz w:val="22"/>
          <w:szCs w:val="22"/>
        </w:rPr>
        <w:t>c</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un</w:t>
      </w:r>
      <w:r w:rsidRPr="00A1104A">
        <w:rPr>
          <w:rFonts w:ascii="Calibri" w:eastAsia="Calibri" w:hAnsi="Calibri" w:cs="Calibri"/>
          <w:sz w:val="22"/>
          <w:szCs w:val="22"/>
        </w:rPr>
        <w:t>t,</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a</w:t>
      </w:r>
      <w:r w:rsidRPr="00A1104A">
        <w:rPr>
          <w:rFonts w:ascii="Calibri" w:eastAsia="Calibri" w:hAnsi="Calibri" w:cs="Calibri"/>
          <w:spacing w:val="-1"/>
          <w:sz w:val="22"/>
          <w:szCs w:val="22"/>
        </w:rPr>
        <w:t>n</w:t>
      </w:r>
      <w:r w:rsidRPr="00A1104A">
        <w:rPr>
          <w:rFonts w:ascii="Calibri" w:eastAsia="Calibri" w:hAnsi="Calibri" w:cs="Calibri"/>
          <w:sz w:val="22"/>
          <w:szCs w:val="22"/>
        </w:rPr>
        <w:t xml:space="preserve">d </w:t>
      </w:r>
      <w:r w:rsidRPr="00A1104A">
        <w:rPr>
          <w:rFonts w:ascii="Calibri" w:eastAsia="Calibri" w:hAnsi="Calibri" w:cs="Calibri"/>
          <w:spacing w:val="-1"/>
          <w:sz w:val="22"/>
          <w:szCs w:val="22"/>
        </w:rPr>
        <w:t>p</w:t>
      </w:r>
      <w:r w:rsidRPr="00A1104A">
        <w:rPr>
          <w:rFonts w:ascii="Calibri" w:eastAsia="Calibri" w:hAnsi="Calibri" w:cs="Calibri"/>
          <w:sz w:val="22"/>
          <w:szCs w:val="22"/>
        </w:rPr>
        <w:t>r</w:t>
      </w:r>
      <w:r w:rsidRPr="00A1104A">
        <w:rPr>
          <w:rFonts w:ascii="Calibri" w:eastAsia="Calibri" w:hAnsi="Calibri" w:cs="Calibri"/>
          <w:spacing w:val="1"/>
          <w:sz w:val="22"/>
          <w:szCs w:val="22"/>
        </w:rPr>
        <w:t>ov</w:t>
      </w:r>
      <w:r w:rsidRPr="00A1104A">
        <w:rPr>
          <w:rFonts w:ascii="Calibri" w:eastAsia="Calibri" w:hAnsi="Calibri" w:cs="Calibri"/>
          <w:sz w:val="22"/>
          <w:szCs w:val="22"/>
        </w:rPr>
        <w:t>i</w:t>
      </w:r>
      <w:r w:rsidRPr="00A1104A">
        <w:rPr>
          <w:rFonts w:ascii="Calibri" w:eastAsia="Calibri" w:hAnsi="Calibri" w:cs="Calibri"/>
          <w:spacing w:val="-1"/>
          <w:sz w:val="22"/>
          <w:szCs w:val="22"/>
        </w:rPr>
        <w:t>d</w:t>
      </w:r>
      <w:r w:rsidRPr="00A1104A">
        <w:rPr>
          <w:rFonts w:ascii="Calibri" w:eastAsia="Calibri" w:hAnsi="Calibri" w:cs="Calibri"/>
          <w:sz w:val="22"/>
          <w:szCs w:val="22"/>
        </w:rPr>
        <w:t>es</w:t>
      </w:r>
      <w:r w:rsidRPr="00A1104A">
        <w:rPr>
          <w:rFonts w:ascii="Calibri" w:eastAsia="Calibri" w:hAnsi="Calibri" w:cs="Calibri"/>
          <w:spacing w:val="-2"/>
          <w:sz w:val="22"/>
          <w:szCs w:val="22"/>
        </w:rPr>
        <w:t xml:space="preserve"> </w:t>
      </w:r>
      <w:r w:rsidRPr="00A1104A">
        <w:rPr>
          <w:rFonts w:ascii="Calibri" w:eastAsia="Calibri" w:hAnsi="Calibri" w:cs="Calibri"/>
          <w:sz w:val="22"/>
          <w:szCs w:val="22"/>
        </w:rPr>
        <w:t>ans</w:t>
      </w:r>
      <w:r w:rsidRPr="00A1104A">
        <w:rPr>
          <w:rFonts w:ascii="Calibri" w:eastAsia="Calibri" w:hAnsi="Calibri" w:cs="Calibri"/>
          <w:spacing w:val="-2"/>
          <w:sz w:val="22"/>
          <w:szCs w:val="22"/>
        </w:rPr>
        <w:t>w</w:t>
      </w:r>
      <w:r w:rsidRPr="00A1104A">
        <w:rPr>
          <w:rFonts w:ascii="Calibri" w:eastAsia="Calibri" w:hAnsi="Calibri" w:cs="Calibri"/>
          <w:sz w:val="22"/>
          <w:szCs w:val="22"/>
        </w:rPr>
        <w:t>ers</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t</w:t>
      </w:r>
      <w:r w:rsidRPr="00A1104A">
        <w:rPr>
          <w:rFonts w:ascii="Calibri" w:eastAsia="Calibri" w:hAnsi="Calibri" w:cs="Calibri"/>
          <w:sz w:val="22"/>
          <w:szCs w:val="22"/>
        </w:rPr>
        <w:t>o</w:t>
      </w:r>
      <w:r w:rsidRPr="00A1104A">
        <w:rPr>
          <w:rFonts w:ascii="Calibri" w:eastAsia="Calibri" w:hAnsi="Calibri" w:cs="Calibri"/>
          <w:spacing w:val="1"/>
          <w:sz w:val="22"/>
          <w:szCs w:val="22"/>
        </w:rPr>
        <w:t xml:space="preserve"> </w:t>
      </w:r>
      <w:r w:rsidRPr="00A1104A">
        <w:rPr>
          <w:rFonts w:ascii="Calibri" w:eastAsia="Calibri" w:hAnsi="Calibri" w:cs="Calibri"/>
          <w:spacing w:val="-2"/>
          <w:sz w:val="22"/>
          <w:szCs w:val="22"/>
        </w:rPr>
        <w:t>i</w:t>
      </w:r>
      <w:r w:rsidRPr="00A1104A">
        <w:rPr>
          <w:rFonts w:ascii="Calibri" w:eastAsia="Calibri" w:hAnsi="Calibri" w:cs="Calibri"/>
          <w:spacing w:val="1"/>
          <w:sz w:val="22"/>
          <w:szCs w:val="22"/>
        </w:rPr>
        <w:t>m</w:t>
      </w:r>
      <w:r w:rsidRPr="00A1104A">
        <w:rPr>
          <w:rFonts w:ascii="Calibri" w:eastAsia="Calibri" w:hAnsi="Calibri" w:cs="Calibri"/>
          <w:spacing w:val="-3"/>
          <w:sz w:val="22"/>
          <w:szCs w:val="22"/>
        </w:rPr>
        <w:t>p</w:t>
      </w:r>
      <w:r w:rsidRPr="00A1104A">
        <w:rPr>
          <w:rFonts w:ascii="Calibri" w:eastAsia="Calibri" w:hAnsi="Calibri" w:cs="Calibri"/>
          <w:spacing w:val="1"/>
          <w:sz w:val="22"/>
          <w:szCs w:val="22"/>
        </w:rPr>
        <w:t>o</w:t>
      </w:r>
      <w:r w:rsidRPr="00A1104A">
        <w:rPr>
          <w:rFonts w:ascii="Calibri" w:eastAsia="Calibri" w:hAnsi="Calibri" w:cs="Calibri"/>
          <w:sz w:val="22"/>
          <w:szCs w:val="22"/>
        </w:rPr>
        <w:t>r</w:t>
      </w:r>
      <w:r w:rsidRPr="00A1104A">
        <w:rPr>
          <w:rFonts w:ascii="Calibri" w:eastAsia="Calibri" w:hAnsi="Calibri" w:cs="Calibri"/>
          <w:spacing w:val="-2"/>
          <w:sz w:val="22"/>
          <w:szCs w:val="22"/>
        </w:rPr>
        <w:t>t</w:t>
      </w:r>
      <w:r w:rsidRPr="00A1104A">
        <w:rPr>
          <w:rFonts w:ascii="Calibri" w:eastAsia="Calibri" w:hAnsi="Calibri" w:cs="Calibri"/>
          <w:sz w:val="22"/>
          <w:szCs w:val="22"/>
        </w:rPr>
        <w:t>a</w:t>
      </w:r>
      <w:r w:rsidRPr="00A1104A">
        <w:rPr>
          <w:rFonts w:ascii="Calibri" w:eastAsia="Calibri" w:hAnsi="Calibri" w:cs="Calibri"/>
          <w:spacing w:val="-1"/>
          <w:sz w:val="22"/>
          <w:szCs w:val="22"/>
        </w:rPr>
        <w:t>n</w:t>
      </w:r>
      <w:r w:rsidRPr="00A1104A">
        <w:rPr>
          <w:rFonts w:ascii="Calibri" w:eastAsia="Calibri" w:hAnsi="Calibri" w:cs="Calibri"/>
          <w:sz w:val="22"/>
          <w:szCs w:val="22"/>
        </w:rPr>
        <w:t>t</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su</w:t>
      </w:r>
      <w:r w:rsidRPr="00A1104A">
        <w:rPr>
          <w:rFonts w:ascii="Calibri" w:eastAsia="Calibri" w:hAnsi="Calibri" w:cs="Calibri"/>
          <w:spacing w:val="-2"/>
          <w:sz w:val="22"/>
          <w:szCs w:val="22"/>
        </w:rPr>
        <w:t>b</w:t>
      </w:r>
      <w:r w:rsidRPr="00A1104A">
        <w:rPr>
          <w:rFonts w:ascii="Calibri" w:eastAsia="Calibri" w:hAnsi="Calibri" w:cs="Calibri"/>
          <w:sz w:val="22"/>
          <w:szCs w:val="22"/>
        </w:rPr>
        <w:t>stant</w:t>
      </w:r>
      <w:r w:rsidRPr="00A1104A">
        <w:rPr>
          <w:rFonts w:ascii="Calibri" w:eastAsia="Calibri" w:hAnsi="Calibri" w:cs="Calibri"/>
          <w:spacing w:val="-3"/>
          <w:sz w:val="22"/>
          <w:szCs w:val="22"/>
        </w:rPr>
        <w:t>i</w:t>
      </w:r>
      <w:r w:rsidRPr="00A1104A">
        <w:rPr>
          <w:rFonts w:ascii="Calibri" w:eastAsia="Calibri" w:hAnsi="Calibri" w:cs="Calibri"/>
          <w:spacing w:val="1"/>
          <w:sz w:val="22"/>
          <w:szCs w:val="22"/>
        </w:rPr>
        <w:t>v</w:t>
      </w:r>
      <w:r w:rsidRPr="00A1104A">
        <w:rPr>
          <w:rFonts w:ascii="Calibri" w:eastAsia="Calibri" w:hAnsi="Calibri" w:cs="Calibri"/>
          <w:sz w:val="22"/>
          <w:szCs w:val="22"/>
        </w:rPr>
        <w:t>e</w:t>
      </w:r>
      <w:r w:rsidRPr="00A1104A">
        <w:rPr>
          <w:rFonts w:ascii="Calibri" w:eastAsia="Calibri" w:hAnsi="Calibri" w:cs="Calibri"/>
          <w:spacing w:val="1"/>
          <w:sz w:val="22"/>
          <w:szCs w:val="22"/>
        </w:rPr>
        <w:t xml:space="preserve"> </w:t>
      </w:r>
      <w:r w:rsidRPr="00A1104A">
        <w:rPr>
          <w:rFonts w:ascii="Calibri" w:eastAsia="Calibri" w:hAnsi="Calibri" w:cs="Calibri"/>
          <w:spacing w:val="-1"/>
          <w:sz w:val="22"/>
          <w:szCs w:val="22"/>
        </w:rPr>
        <w:t>qu</w:t>
      </w:r>
      <w:r w:rsidRPr="00A1104A">
        <w:rPr>
          <w:rFonts w:ascii="Calibri" w:eastAsia="Calibri" w:hAnsi="Calibri" w:cs="Calibri"/>
          <w:sz w:val="22"/>
          <w:szCs w:val="22"/>
        </w:rPr>
        <w:t>e</w:t>
      </w:r>
      <w:r w:rsidRPr="00A1104A">
        <w:rPr>
          <w:rFonts w:ascii="Calibri" w:eastAsia="Calibri" w:hAnsi="Calibri" w:cs="Calibri"/>
          <w:spacing w:val="-2"/>
          <w:sz w:val="22"/>
          <w:szCs w:val="22"/>
        </w:rPr>
        <w:t>s</w:t>
      </w:r>
      <w:r w:rsidRPr="00A1104A">
        <w:rPr>
          <w:rFonts w:ascii="Calibri" w:eastAsia="Calibri" w:hAnsi="Calibri" w:cs="Calibri"/>
          <w:sz w:val="22"/>
          <w:szCs w:val="22"/>
        </w:rPr>
        <w:t>ti</w:t>
      </w:r>
      <w:r w:rsidRPr="00A1104A">
        <w:rPr>
          <w:rFonts w:ascii="Calibri" w:eastAsia="Calibri" w:hAnsi="Calibri" w:cs="Calibri"/>
          <w:spacing w:val="1"/>
          <w:sz w:val="22"/>
          <w:szCs w:val="22"/>
        </w:rPr>
        <w:t>o</w:t>
      </w:r>
      <w:r w:rsidRPr="00A1104A">
        <w:rPr>
          <w:rFonts w:ascii="Calibri" w:eastAsia="Calibri" w:hAnsi="Calibri" w:cs="Calibri"/>
          <w:spacing w:val="-1"/>
          <w:sz w:val="22"/>
          <w:szCs w:val="22"/>
        </w:rPr>
        <w:t>n</w:t>
      </w:r>
      <w:r w:rsidRPr="00A1104A">
        <w:rPr>
          <w:rFonts w:ascii="Calibri" w:eastAsia="Calibri" w:hAnsi="Calibri" w:cs="Calibri"/>
          <w:sz w:val="22"/>
          <w:szCs w:val="22"/>
        </w:rPr>
        <w:t>s</w:t>
      </w:r>
      <w:r w:rsidRPr="00A1104A">
        <w:rPr>
          <w:rFonts w:ascii="Calibri" w:eastAsia="Calibri" w:hAnsi="Calibri" w:cs="Calibri"/>
          <w:spacing w:val="-2"/>
          <w:sz w:val="22"/>
          <w:szCs w:val="22"/>
        </w:rPr>
        <w:t xml:space="preserve"> s</w:t>
      </w:r>
      <w:r w:rsidRPr="00A1104A">
        <w:rPr>
          <w:rFonts w:ascii="Calibri" w:eastAsia="Calibri" w:hAnsi="Calibri" w:cs="Calibri"/>
          <w:spacing w:val="-1"/>
          <w:sz w:val="22"/>
          <w:szCs w:val="22"/>
        </w:rPr>
        <w:t>u</w:t>
      </w:r>
      <w:r w:rsidRPr="00A1104A">
        <w:rPr>
          <w:rFonts w:ascii="Calibri" w:eastAsia="Calibri" w:hAnsi="Calibri" w:cs="Calibri"/>
          <w:sz w:val="22"/>
          <w:szCs w:val="22"/>
        </w:rPr>
        <w:t xml:space="preserve">ch as </w:t>
      </w:r>
      <w:r w:rsidRPr="00A1104A">
        <w:rPr>
          <w:rFonts w:ascii="Calibri" w:eastAsia="Calibri" w:hAnsi="Calibri" w:cs="Calibri"/>
          <w:spacing w:val="1"/>
          <w:sz w:val="22"/>
          <w:szCs w:val="22"/>
        </w:rPr>
        <w:t>t</w:t>
      </w:r>
      <w:r w:rsidRPr="00A1104A">
        <w:rPr>
          <w:rFonts w:ascii="Calibri" w:eastAsia="Calibri" w:hAnsi="Calibri" w:cs="Calibri"/>
          <w:spacing w:val="-1"/>
          <w:sz w:val="22"/>
          <w:szCs w:val="22"/>
        </w:rPr>
        <w:t>h</w:t>
      </w:r>
      <w:r w:rsidRPr="00A1104A">
        <w:rPr>
          <w:rFonts w:ascii="Calibri" w:eastAsia="Calibri" w:hAnsi="Calibri" w:cs="Calibri"/>
          <w:sz w:val="22"/>
          <w:szCs w:val="22"/>
        </w:rPr>
        <w:t>e</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res</w:t>
      </w:r>
      <w:r w:rsidRPr="00A1104A">
        <w:rPr>
          <w:rFonts w:ascii="Calibri" w:eastAsia="Calibri" w:hAnsi="Calibri" w:cs="Calibri"/>
          <w:spacing w:val="-2"/>
          <w:sz w:val="22"/>
          <w:szCs w:val="22"/>
        </w:rPr>
        <w:t>e</w:t>
      </w:r>
      <w:r w:rsidRPr="00A1104A">
        <w:rPr>
          <w:rFonts w:ascii="Calibri" w:eastAsia="Calibri" w:hAnsi="Calibri" w:cs="Calibri"/>
          <w:sz w:val="22"/>
          <w:szCs w:val="22"/>
        </w:rPr>
        <w:t>arch</w:t>
      </w:r>
      <w:r w:rsidRPr="00A1104A">
        <w:rPr>
          <w:rFonts w:ascii="Calibri" w:eastAsia="Calibri" w:hAnsi="Calibri" w:cs="Calibri"/>
          <w:spacing w:val="-1"/>
          <w:sz w:val="22"/>
          <w:szCs w:val="22"/>
        </w:rPr>
        <w:t xml:space="preserve"> </w:t>
      </w:r>
      <w:r w:rsidRPr="00A1104A">
        <w:rPr>
          <w:rFonts w:ascii="Calibri" w:eastAsia="Calibri" w:hAnsi="Calibri" w:cs="Calibri"/>
          <w:sz w:val="22"/>
          <w:szCs w:val="22"/>
        </w:rPr>
        <w:t>q</w:t>
      </w:r>
      <w:r w:rsidRPr="00A1104A">
        <w:rPr>
          <w:rFonts w:ascii="Calibri" w:eastAsia="Calibri" w:hAnsi="Calibri" w:cs="Calibri"/>
          <w:spacing w:val="-1"/>
          <w:sz w:val="22"/>
          <w:szCs w:val="22"/>
        </w:rPr>
        <w:t>u</w:t>
      </w:r>
      <w:r w:rsidRPr="00A1104A">
        <w:rPr>
          <w:rFonts w:ascii="Calibri" w:eastAsia="Calibri" w:hAnsi="Calibri" w:cs="Calibri"/>
          <w:sz w:val="22"/>
          <w:szCs w:val="22"/>
        </w:rPr>
        <w:t>es</w:t>
      </w:r>
      <w:r w:rsidRPr="00A1104A">
        <w:rPr>
          <w:rFonts w:ascii="Calibri" w:eastAsia="Calibri" w:hAnsi="Calibri" w:cs="Calibri"/>
          <w:spacing w:val="1"/>
          <w:sz w:val="22"/>
          <w:szCs w:val="22"/>
        </w:rPr>
        <w:t>t</w:t>
      </w:r>
      <w:r w:rsidRPr="00A1104A">
        <w:rPr>
          <w:rFonts w:ascii="Calibri" w:eastAsia="Calibri" w:hAnsi="Calibri" w:cs="Calibri"/>
          <w:spacing w:val="-3"/>
          <w:sz w:val="22"/>
          <w:szCs w:val="22"/>
        </w:rPr>
        <w:t>i</w:t>
      </w:r>
      <w:r w:rsidRPr="00A1104A">
        <w:rPr>
          <w:rFonts w:ascii="Calibri" w:eastAsia="Calibri" w:hAnsi="Calibri" w:cs="Calibri"/>
          <w:spacing w:val="-1"/>
          <w:sz w:val="22"/>
          <w:szCs w:val="22"/>
        </w:rPr>
        <w:t>on</w:t>
      </w:r>
      <w:r w:rsidRPr="00A1104A">
        <w:rPr>
          <w:rFonts w:ascii="Calibri" w:eastAsia="Calibri" w:hAnsi="Calibri" w:cs="Calibri"/>
          <w:sz w:val="22"/>
          <w:szCs w:val="22"/>
        </w:rPr>
        <w:t>s abo</w:t>
      </w:r>
      <w:r w:rsidRPr="00A1104A">
        <w:rPr>
          <w:rFonts w:ascii="Calibri" w:eastAsia="Calibri" w:hAnsi="Calibri" w:cs="Calibri"/>
          <w:spacing w:val="-1"/>
          <w:sz w:val="22"/>
          <w:szCs w:val="22"/>
        </w:rPr>
        <w:t>v</w:t>
      </w:r>
      <w:r w:rsidRPr="00A1104A">
        <w:rPr>
          <w:rFonts w:ascii="Calibri" w:eastAsia="Calibri" w:hAnsi="Calibri" w:cs="Calibri"/>
          <w:sz w:val="22"/>
          <w:szCs w:val="22"/>
        </w:rPr>
        <w:t xml:space="preserve">e. </w:t>
      </w:r>
      <w:r w:rsidRPr="00A1104A">
        <w:rPr>
          <w:rFonts w:ascii="Calibri" w:eastAsia="Calibri" w:hAnsi="Calibri" w:cs="Calibri"/>
          <w:spacing w:val="3"/>
          <w:sz w:val="22"/>
          <w:szCs w:val="22"/>
        </w:rPr>
        <w:t xml:space="preserve"> </w:t>
      </w:r>
      <w:r w:rsidR="00A1104A" w:rsidRPr="00A1104A">
        <w:rPr>
          <w:rFonts w:asciiTheme="minorHAnsi" w:hAnsiTheme="minorHAnsi" w:cstheme="majorBidi"/>
          <w:sz w:val="22"/>
          <w:szCs w:val="22"/>
          <w:lang w:val="en-AU"/>
        </w:rPr>
        <w:t>Data were analysed using the MLWin software programme</w:t>
      </w:r>
      <w:r w:rsidR="000451C7">
        <w:rPr>
          <w:rFonts w:asciiTheme="minorHAnsi" w:hAnsiTheme="minorHAnsi" w:cstheme="majorBidi"/>
          <w:sz w:val="22"/>
          <w:szCs w:val="22"/>
          <w:lang w:val="en-AU"/>
        </w:rPr>
        <w:t xml:space="preserve"> </w:t>
      </w:r>
      <w:r w:rsidR="000451C7" w:rsidRPr="00A1104A">
        <w:rPr>
          <w:rFonts w:asciiTheme="minorHAnsi" w:hAnsiTheme="minorHAnsi" w:cstheme="majorBidi"/>
          <w:sz w:val="22"/>
          <w:szCs w:val="22"/>
          <w:lang w:val="en-AU"/>
        </w:rPr>
        <w:t>(version 2.34)</w:t>
      </w:r>
      <w:r w:rsidR="00A1104A" w:rsidRPr="00A1104A">
        <w:rPr>
          <w:rFonts w:asciiTheme="minorHAnsi" w:hAnsiTheme="minorHAnsi" w:cstheme="majorBidi"/>
          <w:sz w:val="22"/>
          <w:szCs w:val="22"/>
          <w:lang w:val="en-AU"/>
        </w:rPr>
        <w:t>. IGLS estimation</w:t>
      </w:r>
      <w:r w:rsidR="00A1104A" w:rsidRPr="00A1104A">
        <w:rPr>
          <w:rStyle w:val="FootnoteReference"/>
          <w:rFonts w:asciiTheme="minorHAnsi" w:hAnsiTheme="minorHAnsi" w:cstheme="majorBidi"/>
          <w:sz w:val="22"/>
          <w:szCs w:val="22"/>
          <w:lang w:val="en-AU"/>
        </w:rPr>
        <w:footnoteReference w:id="1"/>
      </w:r>
      <w:r w:rsidR="00A1104A" w:rsidRPr="00A1104A">
        <w:rPr>
          <w:rFonts w:asciiTheme="minorHAnsi" w:hAnsiTheme="minorHAnsi" w:cstheme="majorBidi"/>
          <w:sz w:val="22"/>
          <w:szCs w:val="22"/>
          <w:lang w:val="en-AU"/>
        </w:rPr>
        <w:t xml:space="preserve"> was used, all models converged and no non-admissible parameters were generated. </w:t>
      </w:r>
      <w:r w:rsidR="00A1104A" w:rsidRPr="00A1104A">
        <w:rPr>
          <w:rFonts w:asciiTheme="minorHAnsi" w:hAnsiTheme="minorHAnsi"/>
          <w:sz w:val="22"/>
          <w:szCs w:val="22"/>
        </w:rPr>
        <w:t>Throughout the analyses we did not use centering, as we contend that the interpretation of regression coefficients and variance estimates will be more meaningful without.</w:t>
      </w:r>
    </w:p>
    <w:p w:rsidR="00447E88" w:rsidRDefault="00827E3D" w:rsidP="006E288C">
      <w:pPr>
        <w:spacing w:line="480" w:lineRule="auto"/>
        <w:ind w:left="100" w:right="161"/>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re </w:t>
      </w:r>
      <w:r>
        <w:rPr>
          <w:rFonts w:ascii="Calibri" w:eastAsia="Calibri" w:hAnsi="Calibri" w:cs="Calibri"/>
          <w:spacing w:val="-1"/>
          <w:sz w:val="22"/>
          <w:szCs w:val="22"/>
        </w:rPr>
        <w:t>und</w:t>
      </w:r>
      <w:r>
        <w:rPr>
          <w:rFonts w:ascii="Calibri" w:eastAsia="Calibri" w:hAnsi="Calibri" w:cs="Calibri"/>
          <w:sz w:val="22"/>
          <w:szCs w:val="22"/>
        </w:rPr>
        <w:t>erta</w:t>
      </w:r>
      <w:r>
        <w:rPr>
          <w:rFonts w:ascii="Calibri" w:eastAsia="Calibri" w:hAnsi="Calibri" w:cs="Calibri"/>
          <w:spacing w:val="1"/>
          <w:sz w:val="22"/>
          <w:szCs w:val="22"/>
        </w:rPr>
        <w:t>k</w:t>
      </w:r>
      <w:r>
        <w:rPr>
          <w:rFonts w:ascii="Calibri" w:eastAsia="Calibri" w:hAnsi="Calibri" w:cs="Calibri"/>
          <w:sz w:val="22"/>
          <w:szCs w:val="22"/>
        </w:rPr>
        <w:t xml:space="preserve">en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th Ra</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z w:val="22"/>
          <w:szCs w:val="22"/>
        </w:rPr>
        <w:t>scales</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w:t>
      </w:r>
    </w:p>
    <w:p w:rsidR="00E11848" w:rsidRDefault="00E11848" w:rsidP="006E288C">
      <w:pPr>
        <w:spacing w:line="480" w:lineRule="auto"/>
        <w:ind w:left="100" w:right="161"/>
        <w:rPr>
          <w:rFonts w:ascii="Calibri" w:eastAsia="Calibri" w:hAnsi="Calibri" w:cs="Calibri"/>
          <w:sz w:val="22"/>
          <w:szCs w:val="22"/>
        </w:rPr>
      </w:pPr>
    </w:p>
    <w:p w:rsidR="00CC1932" w:rsidRPr="002561BB" w:rsidRDefault="00CC1932" w:rsidP="006E288C">
      <w:pPr>
        <w:spacing w:line="480" w:lineRule="auto"/>
        <w:ind w:left="100" w:right="161"/>
        <w:rPr>
          <w:rFonts w:ascii="Calibri" w:eastAsia="Calibri" w:hAnsi="Calibri" w:cs="Calibri"/>
          <w:i/>
          <w:iCs/>
          <w:sz w:val="22"/>
          <w:szCs w:val="22"/>
        </w:rPr>
      </w:pPr>
      <w:r>
        <w:rPr>
          <w:rFonts w:ascii="Calibri" w:eastAsia="Calibri" w:hAnsi="Calibri" w:cs="Calibri"/>
          <w:i/>
          <w:iCs/>
          <w:sz w:val="22"/>
          <w:szCs w:val="22"/>
        </w:rPr>
        <w:t>Ethical approval</w:t>
      </w:r>
    </w:p>
    <w:p w:rsidR="004A244D" w:rsidRDefault="00E11D11" w:rsidP="004A244D">
      <w:pPr>
        <w:spacing w:line="480" w:lineRule="auto"/>
        <w:ind w:left="100" w:right="161"/>
        <w:rPr>
          <w:rFonts w:ascii="Calibri" w:eastAsia="Calibri" w:hAnsi="Calibri" w:cs="Calibri"/>
          <w:sz w:val="22"/>
          <w:szCs w:val="22"/>
        </w:rPr>
      </w:pPr>
      <w:r>
        <w:rPr>
          <w:rFonts w:ascii="Calibri" w:eastAsia="Calibri" w:hAnsi="Calibri" w:cs="Calibri"/>
          <w:sz w:val="22"/>
          <w:szCs w:val="22"/>
        </w:rPr>
        <w:t xml:space="preserve">Ethical approval was obtained through the University ethics committee.    Participants were provided with information sheets and were informed of their right to withdraw from the study at any time. Passive consent procedures were used to gain parental consent. An information sheet was sent to parents via the school, and parents were given the right to opt out their children. </w:t>
      </w:r>
      <w:r w:rsidR="008C3310">
        <w:rPr>
          <w:rFonts w:ascii="Calibri" w:eastAsia="Calibri" w:hAnsi="Calibri" w:cs="Calibri"/>
          <w:sz w:val="22"/>
          <w:szCs w:val="22"/>
        </w:rPr>
        <w:t>5</w:t>
      </w:r>
      <w:r>
        <w:rPr>
          <w:rFonts w:ascii="Calibri" w:eastAsia="Calibri" w:hAnsi="Calibri" w:cs="Calibri"/>
          <w:sz w:val="22"/>
          <w:szCs w:val="22"/>
        </w:rPr>
        <w:t xml:space="preserve">6 parents chose to do so.   Pupil questionnaires were administered by the teachers, who received a briefing on </w:t>
      </w:r>
      <w:r>
        <w:rPr>
          <w:rFonts w:ascii="Calibri" w:eastAsia="Calibri" w:hAnsi="Calibri" w:cs="Calibri"/>
          <w:sz w:val="22"/>
          <w:szCs w:val="22"/>
        </w:rPr>
        <w:lastRenderedPageBreak/>
        <w:t xml:space="preserve">how to administer the survey. Schools were given the option to use either online or pencil and paper versions, with most opting for the latter. </w:t>
      </w:r>
    </w:p>
    <w:p w:rsidR="00913066" w:rsidRDefault="00913066" w:rsidP="004A244D">
      <w:pPr>
        <w:spacing w:line="480" w:lineRule="auto"/>
        <w:ind w:left="100" w:right="161"/>
        <w:rPr>
          <w:rFonts w:ascii="Calibri" w:eastAsia="Calibri" w:hAnsi="Calibri" w:cs="Calibri"/>
          <w:b/>
          <w:sz w:val="22"/>
          <w:szCs w:val="22"/>
        </w:rPr>
      </w:pPr>
    </w:p>
    <w:p w:rsidR="00447E88" w:rsidRDefault="00827E3D" w:rsidP="002561BB">
      <w:pPr>
        <w:spacing w:line="480" w:lineRule="auto"/>
        <w:ind w:left="100" w:right="161"/>
        <w:rPr>
          <w:rFonts w:ascii="Calibri" w:eastAsia="Calibri" w:hAnsi="Calibri" w:cs="Calibri"/>
          <w:sz w:val="22"/>
          <w:szCs w:val="22"/>
        </w:rPr>
      </w:pPr>
      <w:r>
        <w:rPr>
          <w:rFonts w:ascii="Calibri" w:eastAsia="Calibri" w:hAnsi="Calibri" w:cs="Calibri"/>
          <w:b/>
          <w:sz w:val="22"/>
          <w:szCs w:val="22"/>
        </w:rPr>
        <w:t>Resul</w:t>
      </w:r>
      <w:r>
        <w:rPr>
          <w:rFonts w:ascii="Calibri" w:eastAsia="Calibri" w:hAnsi="Calibri" w:cs="Calibri"/>
          <w:b/>
          <w:spacing w:val="-2"/>
          <w:sz w:val="22"/>
          <w:szCs w:val="22"/>
        </w:rPr>
        <w:t>t</w:t>
      </w:r>
      <w:r w:rsidR="00BC6BC7">
        <w:rPr>
          <w:rFonts w:ascii="Calibri" w:eastAsia="Calibri" w:hAnsi="Calibri" w:cs="Calibri"/>
          <w:b/>
          <w:sz w:val="22"/>
          <w:szCs w:val="22"/>
        </w:rPr>
        <w:t>s</w:t>
      </w:r>
    </w:p>
    <w:p w:rsidR="00155B94" w:rsidRDefault="00827E3D" w:rsidP="0051797A">
      <w:pPr>
        <w:spacing w:line="479" w:lineRule="auto"/>
        <w:ind w:left="100" w:right="78"/>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ed 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erpetra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4"/>
          <w:sz w:val="22"/>
          <w:szCs w:val="22"/>
        </w:rPr>
        <w:t xml:space="preserve"> </w:t>
      </w:r>
      <w:r w:rsidR="006C701F">
        <w:rPr>
          <w:rFonts w:ascii="Calibri" w:eastAsia="Calibri" w:hAnsi="Calibri" w:cs="Calibri"/>
          <w:sz w:val="22"/>
          <w:szCs w:val="22"/>
        </w:rPr>
        <w:t>shows</w:t>
      </w:r>
      <w:r>
        <w:rPr>
          <w:rFonts w:ascii="Calibri" w:eastAsia="Calibri" w:hAnsi="Calibri" w:cs="Calibri"/>
          <w:spacing w:val="-15"/>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ence</w:t>
      </w:r>
      <w:r>
        <w:rPr>
          <w:rFonts w:ascii="Calibri" w:eastAsia="Calibri" w:hAnsi="Calibri" w:cs="Calibri"/>
          <w:spacing w:val="-13"/>
          <w:sz w:val="22"/>
          <w:szCs w:val="22"/>
        </w:rPr>
        <w:t xml:space="preserve"> </w:t>
      </w:r>
      <w:r>
        <w:rPr>
          <w:rFonts w:ascii="Calibri" w:eastAsia="Calibri" w:hAnsi="Calibri" w:cs="Calibri"/>
          <w:sz w:val="22"/>
          <w:szCs w:val="22"/>
        </w:rPr>
        <w:t>with</w:t>
      </w:r>
      <w:r>
        <w:rPr>
          <w:rFonts w:ascii="Calibri" w:eastAsia="Calibri" w:hAnsi="Calibri" w:cs="Calibri"/>
          <w:spacing w:val="-14"/>
          <w:sz w:val="22"/>
          <w:szCs w:val="22"/>
        </w:rPr>
        <w:t xml:space="preserve"> </w:t>
      </w:r>
      <w:r>
        <w:rPr>
          <w:rFonts w:ascii="Calibri" w:eastAsia="Calibri" w:hAnsi="Calibri" w:cs="Calibri"/>
          <w:sz w:val="22"/>
          <w:szCs w:val="22"/>
        </w:rPr>
        <w:t>the</w:t>
      </w:r>
      <w:r>
        <w:rPr>
          <w:rFonts w:ascii="Calibri" w:eastAsia="Calibri" w:hAnsi="Calibri" w:cs="Calibri"/>
          <w:spacing w:val="-1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ictu</w:t>
      </w:r>
      <w:r>
        <w:rPr>
          <w:rFonts w:ascii="Calibri" w:eastAsia="Calibri" w:hAnsi="Calibri" w:cs="Calibri"/>
          <w:spacing w:val="-1"/>
          <w:sz w:val="22"/>
          <w:szCs w:val="22"/>
        </w:rPr>
        <w:t>r</w:t>
      </w:r>
      <w:r>
        <w:rPr>
          <w:rFonts w:ascii="Calibri" w:eastAsia="Calibri" w:hAnsi="Calibri" w:cs="Calibri"/>
          <w:sz w:val="22"/>
          <w:szCs w:val="22"/>
        </w:rPr>
        <w:t>e</w:t>
      </w:r>
      <w:r w:rsidR="006C701F">
        <w:rPr>
          <w:rFonts w:ascii="Calibri" w:eastAsia="Calibri" w:hAnsi="Calibri" w:cs="Calibri"/>
          <w:sz w:val="22"/>
          <w:szCs w:val="22"/>
        </w:rPr>
        <w:t>, where estimates of the prevalence</w:t>
      </w:r>
      <w:r w:rsidR="00AC0ECC">
        <w:rPr>
          <w:rFonts w:ascii="Calibri" w:eastAsia="Calibri" w:hAnsi="Calibri" w:cs="Calibri"/>
          <w:sz w:val="22"/>
          <w:szCs w:val="22"/>
        </w:rPr>
        <w:t xml:space="preserve"> of being bullied vary between 7</w:t>
      </w:r>
      <w:r w:rsidR="006C701F">
        <w:rPr>
          <w:rFonts w:ascii="Calibri" w:eastAsia="Calibri" w:hAnsi="Calibri" w:cs="Calibri"/>
          <w:sz w:val="22"/>
          <w:szCs w:val="22"/>
        </w:rPr>
        <w:t>% and 24%</w:t>
      </w:r>
      <w:r w:rsidR="00AC0ECC">
        <w:rPr>
          <w:rFonts w:ascii="Calibri" w:eastAsia="Calibri" w:hAnsi="Calibri" w:cs="Calibri"/>
          <w:sz w:val="22"/>
          <w:szCs w:val="22"/>
        </w:rPr>
        <w:t>, and prevalence of bullying between 3% and 15%</w:t>
      </w:r>
      <w:r w:rsidR="0051797A">
        <w:rPr>
          <w:rFonts w:ascii="Calibri" w:eastAsia="Calibri" w:hAnsi="Calibri" w:cs="Calibri"/>
          <w:sz w:val="22"/>
          <w:szCs w:val="22"/>
        </w:rPr>
        <w:t>, though rates in our study are at the higher end of the spectrum. This is likely to be specific to this sample</w:t>
      </w:r>
      <w:r w:rsidR="00AC0ECC">
        <w:rPr>
          <w:rFonts w:ascii="Calibri" w:eastAsia="Calibri" w:hAnsi="Calibri" w:cs="Calibri"/>
          <w:sz w:val="22"/>
          <w:szCs w:val="22"/>
        </w:rPr>
        <w:t xml:space="preserve"> (Office for National Statistics, 2015; Rigby &amp; Smith, 2011)</w:t>
      </w:r>
      <w:r>
        <w:rPr>
          <w:rFonts w:ascii="Calibri" w:eastAsia="Calibri" w:hAnsi="Calibri" w:cs="Calibri"/>
          <w:sz w:val="22"/>
          <w:szCs w:val="22"/>
        </w:rPr>
        <w:t>.</w:t>
      </w:r>
    </w:p>
    <w:p w:rsidR="00155B94" w:rsidRDefault="00155B94" w:rsidP="00155B94">
      <w:pPr>
        <w:spacing w:line="479" w:lineRule="auto"/>
        <w:ind w:left="100" w:right="78"/>
        <w:jc w:val="both"/>
        <w:rPr>
          <w:rFonts w:ascii="Calibri" w:eastAsia="Calibri" w:hAnsi="Calibri" w:cs="Calibri"/>
          <w:sz w:val="22"/>
          <w:szCs w:val="22"/>
        </w:rPr>
      </w:pPr>
    </w:p>
    <w:p w:rsidR="00155B94" w:rsidRDefault="00155B94" w:rsidP="00155B94">
      <w:pPr>
        <w:spacing w:line="479" w:lineRule="auto"/>
        <w:ind w:left="100" w:right="78"/>
        <w:jc w:val="both"/>
        <w:rPr>
          <w:rFonts w:ascii="Calibri" w:eastAsia="Calibri" w:hAnsi="Calibri" w:cs="Calibri"/>
          <w:sz w:val="22"/>
          <w:szCs w:val="22"/>
        </w:rPr>
      </w:pPr>
      <w:r>
        <w:rPr>
          <w:rFonts w:ascii="Calibri" w:eastAsia="Calibri" w:hAnsi="Calibri" w:cs="Calibri"/>
          <w:sz w:val="22"/>
          <w:szCs w:val="22"/>
        </w:rPr>
        <w:t xml:space="preserve">Descriptive statistics are shown in table 1. </w:t>
      </w:r>
      <w:r w:rsidR="002B52D1">
        <w:rPr>
          <w:rFonts w:ascii="Calibri" w:eastAsia="Calibri" w:hAnsi="Calibri" w:cs="Calibri"/>
          <w:sz w:val="22"/>
          <w:szCs w:val="22"/>
        </w:rPr>
        <w:t xml:space="preserve">Missing data were under 5% for each scale. Little’s MCAR test showed that the hypothesis of data missing completely at random (MCAR) </w:t>
      </w:r>
      <w:r w:rsidR="0037704F">
        <w:rPr>
          <w:rFonts w:ascii="Calibri" w:eastAsia="Calibri" w:hAnsi="Calibri" w:cs="Calibri"/>
          <w:sz w:val="22"/>
          <w:szCs w:val="22"/>
        </w:rPr>
        <w:t>was</w:t>
      </w:r>
      <w:r w:rsidR="002B52D1">
        <w:rPr>
          <w:rFonts w:ascii="Calibri" w:eastAsia="Calibri" w:hAnsi="Calibri" w:cs="Calibri"/>
          <w:sz w:val="22"/>
          <w:szCs w:val="22"/>
        </w:rPr>
        <w:t xml:space="preserve"> not rejected for any of the scales, so the EM algorithm was used to replace missing values. </w:t>
      </w:r>
      <w:r w:rsidR="000359F3">
        <w:rPr>
          <w:rFonts w:ascii="Calibri" w:eastAsia="Calibri" w:hAnsi="Calibri" w:cs="Calibri"/>
          <w:sz w:val="22"/>
          <w:szCs w:val="22"/>
        </w:rPr>
        <w:t xml:space="preserve">The other variables in the respective questionnaires were used as predictors. </w:t>
      </w:r>
    </w:p>
    <w:p w:rsidR="00155B94" w:rsidRDefault="00155B94" w:rsidP="00155B94">
      <w:pPr>
        <w:spacing w:line="479" w:lineRule="auto"/>
        <w:ind w:left="100" w:right="78"/>
        <w:jc w:val="both"/>
        <w:rPr>
          <w:rFonts w:ascii="Calibri" w:eastAsia="Calibri" w:hAnsi="Calibri" w:cs="Calibri"/>
          <w:sz w:val="22"/>
          <w:szCs w:val="22"/>
        </w:rPr>
      </w:pPr>
    </w:p>
    <w:p w:rsidR="00155B94" w:rsidRDefault="00155B94" w:rsidP="002561BB">
      <w:pPr>
        <w:spacing w:line="479" w:lineRule="auto"/>
        <w:ind w:left="100" w:right="78"/>
        <w:jc w:val="center"/>
        <w:rPr>
          <w:rFonts w:ascii="Calibri" w:eastAsia="Calibri" w:hAnsi="Calibri" w:cs="Calibri"/>
          <w:sz w:val="22"/>
          <w:szCs w:val="22"/>
        </w:rPr>
      </w:pPr>
      <w:r>
        <w:rPr>
          <w:rFonts w:ascii="Calibri" w:eastAsia="Calibri" w:hAnsi="Calibri" w:cs="Calibri"/>
          <w:sz w:val="22"/>
          <w:szCs w:val="22"/>
        </w:rPr>
        <w:t>Table 1 about here</w:t>
      </w:r>
    </w:p>
    <w:p w:rsidR="00447E88" w:rsidRDefault="00447E88">
      <w:pPr>
        <w:spacing w:before="9" w:line="120" w:lineRule="exact"/>
        <w:rPr>
          <w:sz w:val="13"/>
          <w:szCs w:val="13"/>
        </w:rPr>
      </w:pPr>
    </w:p>
    <w:p w:rsidR="00447E88" w:rsidRDefault="00447E88">
      <w:pPr>
        <w:spacing w:line="200" w:lineRule="exact"/>
      </w:pPr>
    </w:p>
    <w:p w:rsidR="00447E88" w:rsidRDefault="00447E88">
      <w:pPr>
        <w:spacing w:line="200" w:lineRule="exact"/>
      </w:pPr>
    </w:p>
    <w:p w:rsidR="0037704F" w:rsidRDefault="00827E3D" w:rsidP="001740B3">
      <w:pPr>
        <w:spacing w:line="480" w:lineRule="auto"/>
        <w:ind w:left="100" w:right="74"/>
        <w:jc w:val="both"/>
        <w:rPr>
          <w:rFonts w:ascii="Calibri" w:eastAsia="Calibri" w:hAnsi="Calibri" w:cs="Calibri"/>
          <w:sz w:val="22"/>
          <w:szCs w:val="22"/>
        </w:rPr>
      </w:pPr>
      <w:r>
        <w:rPr>
          <w:rFonts w:ascii="Calibri" w:eastAsia="Calibri" w:hAnsi="Calibri" w:cs="Calibri"/>
          <w:sz w:val="22"/>
          <w:szCs w:val="22"/>
        </w:rPr>
        <w:t>Three-l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z w:val="22"/>
          <w:szCs w:val="22"/>
        </w:rPr>
        <w:t>els</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5"/>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pacing w:val="5"/>
          <w:sz w:val="22"/>
          <w:szCs w:val="22"/>
        </w:rPr>
        <w:t>i</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clas</w:t>
      </w:r>
      <w:r>
        <w:rPr>
          <w:rFonts w:ascii="Calibri" w:eastAsia="Calibri" w:hAnsi="Calibri" w:cs="Calibri"/>
          <w:spacing w:val="-3"/>
          <w:sz w:val="22"/>
          <w:szCs w:val="22"/>
        </w:rPr>
        <w:t>s</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 classr</w:t>
      </w:r>
      <w:r>
        <w:rPr>
          <w:rFonts w:ascii="Calibri" w:eastAsia="Calibri" w:hAnsi="Calibri" w:cs="Calibri"/>
          <w:spacing w:val="-1"/>
          <w:sz w:val="22"/>
          <w:szCs w:val="22"/>
        </w:rPr>
        <w:t>oo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st</w:t>
      </w:r>
      <w:r>
        <w:rPr>
          <w:rFonts w:ascii="Calibri" w:eastAsia="Calibri" w:hAnsi="Calibri" w:cs="Calibri"/>
          <w:spacing w:val="1"/>
          <w:sz w:val="22"/>
          <w:szCs w:val="22"/>
        </w:rPr>
        <w:t xml:space="preserve"> mo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on</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which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3"/>
          <w:sz w:val="22"/>
          <w:szCs w:val="22"/>
        </w:rPr>
        <w:t xml:space="preserve"> </w:t>
      </w:r>
      <w:r>
        <w:rPr>
          <w:rFonts w:ascii="Calibri" w:eastAsia="Calibri" w:hAnsi="Calibri" w:cs="Calibri"/>
          <w:sz w:val="22"/>
          <w:szCs w:val="22"/>
        </w:rPr>
        <w:t>a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ered</w:t>
      </w:r>
      <w:r>
        <w:rPr>
          <w:rFonts w:ascii="Calibri" w:eastAsia="Calibri" w:hAnsi="Calibri" w:cs="Calibri"/>
          <w:spacing w:val="3"/>
          <w:sz w:val="22"/>
          <w:szCs w:val="22"/>
        </w:rPr>
        <w:t xml:space="preserve"> </w:t>
      </w:r>
      <w:r>
        <w:rPr>
          <w:rFonts w:ascii="Calibri" w:eastAsia="Calibri" w:hAnsi="Calibri" w:cs="Calibri"/>
          <w:sz w:val="22"/>
          <w:szCs w:val="22"/>
        </w:rPr>
        <w:t xml:space="preserve">as a </w:t>
      </w:r>
      <w:r>
        <w:rPr>
          <w:rFonts w:ascii="Calibri" w:eastAsia="Calibri" w:hAnsi="Calibri" w:cs="Calibri"/>
          <w:spacing w:val="-1"/>
          <w:sz w:val="22"/>
          <w:szCs w:val="22"/>
        </w:rPr>
        <w:t>p</w:t>
      </w:r>
      <w:r>
        <w:rPr>
          <w:rFonts w:ascii="Calibri" w:eastAsia="Calibri" w:hAnsi="Calibri" w:cs="Calibri"/>
          <w:sz w:val="22"/>
          <w:szCs w:val="22"/>
        </w:rPr>
        <w:t>red</w:t>
      </w:r>
      <w:r>
        <w:rPr>
          <w:rFonts w:ascii="Calibri" w:eastAsia="Calibri" w:hAnsi="Calibri" w:cs="Calibri"/>
          <w:spacing w:val="-1"/>
          <w:sz w:val="22"/>
          <w:szCs w:val="22"/>
        </w:rPr>
        <w:t>i</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This will</w:t>
      </w:r>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z w:val="22"/>
          <w:szCs w:val="22"/>
        </w:rPr>
        <w:t>w</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three</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el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
          <w:sz w:val="22"/>
          <w:szCs w:val="22"/>
        </w:rPr>
        <w:t xml:space="preserve"> </w:t>
      </w:r>
      <w:r w:rsidR="0037704F">
        <w:rPr>
          <w:rFonts w:ascii="Calibri" w:eastAsia="Calibri" w:hAnsi="Calibri" w:cs="Calibri"/>
          <w:sz w:val="22"/>
          <w:szCs w:val="22"/>
        </w:rPr>
        <w:t>and</w:t>
      </w:r>
      <w:r>
        <w:rPr>
          <w:rFonts w:ascii="Calibri" w:eastAsia="Calibri" w:hAnsi="Calibri" w:cs="Calibri"/>
          <w:spacing w:val="2"/>
          <w:sz w:val="22"/>
          <w:szCs w:val="22"/>
        </w:rPr>
        <w:t xml:space="preserve"> </w:t>
      </w:r>
      <w:r w:rsidR="006E288C">
        <w:rPr>
          <w:rFonts w:ascii="Calibri" w:eastAsia="Calibri" w:hAnsi="Calibri" w:cs="Calibri"/>
          <w:spacing w:val="2"/>
          <w:sz w:val="22"/>
          <w:szCs w:val="22"/>
        </w:rPr>
        <w:t xml:space="preserve">the aggregated </w:t>
      </w:r>
      <w:r>
        <w:rPr>
          <w:rFonts w:ascii="Calibri" w:eastAsia="Calibri" w:hAnsi="Calibri" w:cs="Calibri"/>
          <w:sz w:val="22"/>
          <w:szCs w:val="22"/>
        </w:rPr>
        <w:t>sch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xt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whet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not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was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 xml:space="preserve">th </w:t>
      </w:r>
      <w:r>
        <w:rPr>
          <w:rFonts w:ascii="Calibri" w:eastAsia="Calibri" w:hAnsi="Calibri" w:cs="Calibri"/>
          <w:spacing w:val="-2"/>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 si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Ofst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z w:val="22"/>
          <w:szCs w:val="22"/>
        </w:rPr>
        <w:t>In the</w:t>
      </w:r>
      <w:r>
        <w:rPr>
          <w:rFonts w:ascii="Calibri" w:eastAsia="Calibri" w:hAnsi="Calibri" w:cs="Calibri"/>
          <w:spacing w:val="4"/>
          <w:sz w:val="22"/>
          <w:szCs w:val="22"/>
        </w:rPr>
        <w:t xml:space="preserve"> </w:t>
      </w:r>
      <w:r w:rsidR="0037704F">
        <w:rPr>
          <w:rFonts w:ascii="Calibri" w:eastAsia="Calibri" w:hAnsi="Calibri" w:cs="Calibri"/>
          <w:spacing w:val="-1"/>
          <w:sz w:val="22"/>
          <w:szCs w:val="22"/>
        </w:rPr>
        <w:t>final</w:t>
      </w:r>
      <w:r w:rsidR="0037704F">
        <w:rPr>
          <w:rFonts w:ascii="Calibri" w:eastAsia="Calibri" w:hAnsi="Calibri" w:cs="Calibri"/>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licies,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sca</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the t</w:t>
      </w:r>
      <w:r>
        <w:rPr>
          <w:rFonts w:ascii="Calibri" w:eastAsia="Calibri" w:hAnsi="Calibri" w:cs="Calibri"/>
          <w:spacing w:val="1"/>
          <w:sz w:val="22"/>
          <w:szCs w:val="22"/>
        </w:rPr>
        <w:t>e</w:t>
      </w:r>
      <w:r>
        <w:rPr>
          <w:rFonts w:ascii="Calibri" w:eastAsia="Calibri" w:hAnsi="Calibri" w:cs="Calibri"/>
          <w:sz w:val="22"/>
          <w:szCs w:val="22"/>
        </w:rPr>
        <w:t>ac</w:t>
      </w:r>
      <w:r>
        <w:rPr>
          <w:rFonts w:ascii="Calibri" w:eastAsia="Calibri" w:hAnsi="Calibri" w:cs="Calibri"/>
          <w:spacing w:val="-3"/>
          <w:sz w:val="22"/>
          <w:szCs w:val="22"/>
        </w:rPr>
        <w:t>h</w:t>
      </w:r>
      <w:r>
        <w:rPr>
          <w:rFonts w:ascii="Calibri" w:eastAsia="Calibri" w:hAnsi="Calibri" w:cs="Calibri"/>
          <w:sz w:val="22"/>
          <w:szCs w:val="22"/>
        </w:rPr>
        <w:t xml:space="preserve">er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see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esul</w:t>
      </w:r>
      <w:r>
        <w:rPr>
          <w:rFonts w:ascii="Calibri" w:eastAsia="Calibri" w:hAnsi="Calibri" w:cs="Calibri"/>
          <w:spacing w:val="-3"/>
          <w:sz w:val="22"/>
          <w:szCs w:val="22"/>
        </w:rPr>
        <w:t>t</w:t>
      </w:r>
      <w:r>
        <w:rPr>
          <w:rFonts w:ascii="Calibri" w:eastAsia="Calibri" w:hAnsi="Calibri" w:cs="Calibri"/>
          <w:sz w:val="22"/>
          <w:szCs w:val="22"/>
        </w:rPr>
        <w:t>s are pre</w:t>
      </w:r>
      <w:r>
        <w:rPr>
          <w:rFonts w:ascii="Calibri" w:eastAsia="Calibri" w:hAnsi="Calibri" w:cs="Calibri"/>
          <w:spacing w:val="-2"/>
          <w:sz w:val="22"/>
          <w:szCs w:val="22"/>
        </w:rPr>
        <w:t>s</w:t>
      </w:r>
      <w:r>
        <w:rPr>
          <w:rFonts w:ascii="Calibri" w:eastAsia="Calibri" w:hAnsi="Calibri" w:cs="Calibri"/>
          <w:sz w:val="22"/>
          <w:szCs w:val="22"/>
        </w:rPr>
        <w:t>ented in</w:t>
      </w:r>
      <w:r>
        <w:rPr>
          <w:rFonts w:ascii="Calibri" w:eastAsia="Calibri" w:hAnsi="Calibri" w:cs="Calibri"/>
          <w:spacing w:val="-2"/>
          <w:sz w:val="22"/>
          <w:szCs w:val="22"/>
        </w:rPr>
        <w:t xml:space="preserve"> </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sidR="00155B94">
        <w:rPr>
          <w:rFonts w:ascii="Calibri" w:eastAsia="Calibri" w:hAnsi="Calibri" w:cs="Calibri"/>
          <w:spacing w:val="-1"/>
          <w:sz w:val="22"/>
          <w:szCs w:val="22"/>
        </w:rPr>
        <w:t>2</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3"/>
          <w:sz w:val="22"/>
          <w:szCs w:val="22"/>
        </w:rPr>
        <w:t>i</w:t>
      </w:r>
      <w:r>
        <w:rPr>
          <w:rFonts w:ascii="Calibri" w:eastAsia="Calibri" w:hAnsi="Calibri" w:cs="Calibri"/>
          <w:sz w:val="22"/>
          <w:szCs w:val="22"/>
        </w:rPr>
        <w:t>ed) and</w:t>
      </w:r>
      <w:r>
        <w:rPr>
          <w:rFonts w:ascii="Calibri" w:eastAsia="Calibri" w:hAnsi="Calibri" w:cs="Calibri"/>
          <w:spacing w:val="-1"/>
          <w:sz w:val="22"/>
          <w:szCs w:val="22"/>
        </w:rPr>
        <w:t xml:space="preserve"> </w:t>
      </w:r>
      <w:r w:rsidR="00155B94">
        <w:rPr>
          <w:rFonts w:ascii="Calibri" w:eastAsia="Calibri" w:hAnsi="Calibri" w:cs="Calibri"/>
          <w:spacing w:val="-1"/>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w.</w:t>
      </w:r>
      <w:r w:rsidR="0037704F" w:rsidDel="0037704F">
        <w:rPr>
          <w:rFonts w:ascii="Calibri" w:eastAsia="Calibri" w:hAnsi="Calibri" w:cs="Calibri"/>
          <w:sz w:val="22"/>
          <w:szCs w:val="22"/>
        </w:rPr>
        <w:t xml:space="preserve"> </w:t>
      </w:r>
    </w:p>
    <w:p w:rsidR="0037704F" w:rsidRDefault="0037704F" w:rsidP="002561BB">
      <w:pPr>
        <w:spacing w:line="480" w:lineRule="auto"/>
        <w:ind w:left="100" w:right="74"/>
        <w:jc w:val="both"/>
        <w:rPr>
          <w:rFonts w:ascii="Calibri" w:eastAsia="Calibri" w:hAnsi="Calibri" w:cs="Calibri"/>
          <w:sz w:val="22"/>
          <w:szCs w:val="22"/>
        </w:rPr>
      </w:pPr>
    </w:p>
    <w:p w:rsidR="0037704F" w:rsidRDefault="0037704F" w:rsidP="002561BB">
      <w:pPr>
        <w:spacing w:line="480" w:lineRule="auto"/>
        <w:ind w:left="100" w:right="74"/>
        <w:jc w:val="center"/>
        <w:rPr>
          <w:rFonts w:ascii="Calibri" w:eastAsia="Calibri" w:hAnsi="Calibri" w:cs="Calibri"/>
          <w:sz w:val="22"/>
          <w:szCs w:val="22"/>
        </w:rPr>
      </w:pPr>
      <w:r>
        <w:rPr>
          <w:rFonts w:ascii="Calibri" w:eastAsia="Calibri" w:hAnsi="Calibri" w:cs="Calibri"/>
          <w:sz w:val="22"/>
          <w:szCs w:val="22"/>
        </w:rPr>
        <w:t>Table 2 about here</w:t>
      </w:r>
    </w:p>
    <w:p w:rsidR="00E24236" w:rsidRDefault="00E24236" w:rsidP="00E24236">
      <w:pPr>
        <w:spacing w:line="480" w:lineRule="auto"/>
        <w:ind w:right="74"/>
        <w:jc w:val="both"/>
        <w:rPr>
          <w:rFonts w:ascii="Calibri" w:eastAsia="Calibri" w:hAnsi="Calibri" w:cs="Calibri"/>
          <w:sz w:val="22"/>
          <w:szCs w:val="22"/>
        </w:rPr>
      </w:pPr>
    </w:p>
    <w:p w:rsidR="00447E88" w:rsidRDefault="00827E3D" w:rsidP="002561BB">
      <w:pPr>
        <w:spacing w:line="480" w:lineRule="auto"/>
        <w:ind w:right="74"/>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there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ear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sidR="0037704F">
        <w:rPr>
          <w:rFonts w:ascii="Calibri" w:eastAsia="Calibri" w:hAnsi="Calibri" w:cs="Calibri"/>
          <w:spacing w:val="3"/>
          <w:sz w:val="22"/>
          <w:szCs w:val="22"/>
        </w:rPr>
        <w:t>su</w:t>
      </w:r>
      <w:r>
        <w:rPr>
          <w:rFonts w:ascii="Calibri" w:eastAsia="Calibri" w:hAnsi="Calibri" w:cs="Calibri"/>
          <w:spacing w:val="-2"/>
          <w:sz w:val="22"/>
          <w:szCs w:val="22"/>
        </w:rPr>
        <w:t>b</w:t>
      </w:r>
      <w:r>
        <w:rPr>
          <w:rFonts w:ascii="Calibri" w:eastAsia="Calibri" w:hAnsi="Calibri" w:cs="Calibri"/>
          <w:sz w:val="22"/>
          <w:szCs w:val="22"/>
        </w:rPr>
        <w:t>stantial</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classr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4"/>
          <w:sz w:val="22"/>
          <w:szCs w:val="22"/>
        </w:rPr>
        <w:t xml:space="preserve"> </w:t>
      </w:r>
      <w:r w:rsidR="0037704F">
        <w:rPr>
          <w:rFonts w:ascii="Calibri" w:eastAsia="Calibri" w:hAnsi="Calibri" w:cs="Calibri"/>
          <w:sz w:val="22"/>
          <w:szCs w:val="22"/>
        </w:rPr>
        <w:t xml:space="preserve">variance in the </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AC0ECC">
        <w:rPr>
          <w:rFonts w:ascii="Calibri" w:eastAsia="Calibri" w:hAnsi="Calibri" w:cs="Calibri"/>
          <w:spacing w:val="-1"/>
          <w:sz w:val="22"/>
          <w:szCs w:val="22"/>
        </w:rPr>
        <w:t>being bullied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 The</w:t>
      </w:r>
      <w:r>
        <w:rPr>
          <w:rFonts w:ascii="Calibri" w:eastAsia="Calibri" w:hAnsi="Calibri" w:cs="Calibri"/>
          <w:spacing w:val="5"/>
          <w:sz w:val="22"/>
          <w:szCs w:val="22"/>
        </w:rPr>
        <w:t xml:space="preserve"> </w:t>
      </w:r>
      <w:r>
        <w:rPr>
          <w:rFonts w:ascii="Calibri" w:eastAsia="Calibri" w:hAnsi="Calibri" w:cs="Calibri"/>
          <w:sz w:val="22"/>
          <w:szCs w:val="22"/>
        </w:rPr>
        <w:t>sch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s</w:t>
      </w:r>
      <w:r>
        <w:rPr>
          <w:rFonts w:ascii="Calibri" w:eastAsia="Calibri" w:hAnsi="Calibri" w:cs="Calibri"/>
          <w:spacing w:val="1"/>
          <w:sz w:val="22"/>
          <w:szCs w:val="22"/>
        </w:rPr>
        <w:t xml:space="preserve"> 19</w:t>
      </w:r>
      <w:r>
        <w:rPr>
          <w:rFonts w:ascii="Calibri" w:eastAsia="Calibri" w:hAnsi="Calibri" w:cs="Calibri"/>
          <w:spacing w:val="-3"/>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the classr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3"/>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2"/>
          <w:sz w:val="22"/>
          <w:szCs w:val="22"/>
        </w:rPr>
        <w:t>6</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3"/>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3"/>
          <w:sz w:val="22"/>
          <w:szCs w:val="22"/>
        </w:rPr>
        <w:t xml:space="preserve"> </w:t>
      </w:r>
      <w:r>
        <w:rPr>
          <w:rFonts w:ascii="Calibri" w:eastAsia="Calibri" w:hAnsi="Calibri" w:cs="Calibri"/>
          <w:spacing w:val="1"/>
          <w:sz w:val="22"/>
          <w:szCs w:val="22"/>
        </w:rPr>
        <w:t>67</w:t>
      </w:r>
      <w:r>
        <w:rPr>
          <w:rFonts w:ascii="Calibri" w:eastAsia="Calibri" w:hAnsi="Calibri" w:cs="Calibri"/>
          <w:sz w:val="22"/>
          <w:szCs w:val="22"/>
        </w:rPr>
        <w:t>.</w:t>
      </w:r>
      <w:r>
        <w:rPr>
          <w:rFonts w:ascii="Calibri" w:eastAsia="Calibri" w:hAnsi="Calibri" w:cs="Calibri"/>
          <w:spacing w:val="-2"/>
          <w:sz w:val="22"/>
          <w:szCs w:val="22"/>
        </w:rPr>
        <w:t>8</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ackgr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w:t>
      </w:r>
      <w:r>
        <w:rPr>
          <w:rFonts w:ascii="Calibri" w:eastAsia="Calibri" w:hAnsi="Calibri" w:cs="Calibri"/>
          <w:spacing w:val="-2"/>
          <w:sz w:val="22"/>
          <w:szCs w:val="22"/>
        </w:rPr>
        <w:t>i</w:t>
      </w:r>
      <w:r>
        <w:rPr>
          <w:rFonts w:ascii="Calibri" w:eastAsia="Calibri" w:hAnsi="Calibri" w:cs="Calibri"/>
          <w:spacing w:val="-1"/>
          <w:sz w:val="22"/>
          <w:szCs w:val="22"/>
        </w:rPr>
        <w:t>du</w:t>
      </w:r>
      <w:r>
        <w:rPr>
          <w:rFonts w:ascii="Calibri" w:eastAsia="Calibri" w:hAnsi="Calibri" w:cs="Calibri"/>
          <w:sz w:val="22"/>
          <w:szCs w:val="22"/>
        </w:rPr>
        <w:t>al</w:t>
      </w:r>
      <w:r>
        <w:rPr>
          <w:rFonts w:ascii="Calibri" w:eastAsia="Calibri" w:hAnsi="Calibri" w:cs="Calibri"/>
          <w:spacing w:val="4"/>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4"/>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les,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5"/>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EN</w:t>
      </w:r>
      <w:r>
        <w:rPr>
          <w:rFonts w:ascii="Calibri" w:eastAsia="Calibri" w:hAnsi="Calibri" w:cs="Calibri"/>
          <w:spacing w:val="4"/>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tus</w:t>
      </w:r>
      <w:r>
        <w:rPr>
          <w:rFonts w:ascii="Calibri" w:eastAsia="Calibri" w:hAnsi="Calibri" w:cs="Calibri"/>
          <w:spacing w:val="2"/>
          <w:sz w:val="22"/>
          <w:szCs w:val="22"/>
        </w:rPr>
        <w:t xml:space="preserve"> </w:t>
      </w:r>
      <w:r>
        <w:rPr>
          <w:rFonts w:ascii="Calibri" w:eastAsia="Calibri" w:hAnsi="Calibri" w:cs="Calibri"/>
          <w:sz w:val="22"/>
          <w:szCs w:val="22"/>
        </w:rPr>
        <w:t>was 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3"/>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4"/>
          <w:sz w:val="22"/>
          <w:szCs w:val="22"/>
        </w:rPr>
        <w:t xml:space="preserve"> </w:t>
      </w:r>
      <w:r>
        <w:rPr>
          <w:rFonts w:ascii="Calibri" w:eastAsia="Calibri" w:hAnsi="Calibri" w:cs="Calibri"/>
          <w:sz w:val="22"/>
          <w:szCs w:val="22"/>
        </w:rPr>
        <w:t>SEN</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k</w:t>
      </w:r>
      <w:r>
        <w:rPr>
          <w:rFonts w:ascii="Calibri" w:eastAsia="Calibri" w:hAnsi="Calibri" w:cs="Calibri"/>
          <w:sz w:val="22"/>
          <w:szCs w:val="22"/>
        </w:rPr>
        <w:t>ely</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sidR="00784783">
        <w:rPr>
          <w:rFonts w:ascii="Calibri" w:eastAsia="Calibri" w:hAnsi="Calibri" w:cs="Calibri"/>
          <w:sz w:val="22"/>
          <w:szCs w:val="22"/>
        </w:rPr>
        <w:t xml:space="preserve"> report being</w:t>
      </w:r>
      <w:r w:rsidR="00784783">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Of the</w:t>
      </w:r>
      <w:r>
        <w:rPr>
          <w:rFonts w:ascii="Calibri" w:eastAsia="Calibri" w:hAnsi="Calibri" w:cs="Calibri"/>
          <w:spacing w:val="5"/>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 xml:space="preserve">t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O</w:t>
      </w:r>
      <w:r>
        <w:rPr>
          <w:rFonts w:ascii="Calibri" w:eastAsia="Calibri" w:hAnsi="Calibri" w:cs="Calibri"/>
          <w:spacing w:val="-2"/>
          <w:sz w:val="22"/>
          <w:szCs w:val="22"/>
        </w:rPr>
        <w:t>f</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lea</w:t>
      </w:r>
      <w:r>
        <w:rPr>
          <w:rFonts w:ascii="Calibri" w:eastAsia="Calibri" w:hAnsi="Calibri" w:cs="Calibri"/>
          <w:spacing w:val="-1"/>
          <w:sz w:val="22"/>
          <w:szCs w:val="22"/>
        </w:rPr>
        <w:t>d</w:t>
      </w:r>
      <w:r>
        <w:rPr>
          <w:rFonts w:ascii="Calibri" w:eastAsia="Calibri" w:hAnsi="Calibri" w:cs="Calibri"/>
          <w:sz w:val="22"/>
          <w:szCs w:val="22"/>
        </w:rPr>
        <w:t>ersh</w:t>
      </w:r>
      <w:r>
        <w:rPr>
          <w:rFonts w:ascii="Calibri" w:eastAsia="Calibri" w:hAnsi="Calibri" w:cs="Calibri"/>
          <w:spacing w:val="-1"/>
          <w:sz w:val="22"/>
          <w:szCs w:val="22"/>
        </w:rPr>
        <w:t>i</w:t>
      </w:r>
      <w:r>
        <w:rPr>
          <w:rFonts w:ascii="Calibri" w:eastAsia="Calibri" w:hAnsi="Calibri" w:cs="Calibri"/>
          <w:sz w:val="22"/>
          <w:szCs w:val="22"/>
        </w:rPr>
        <w:t>p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ith</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 with</w:t>
      </w:r>
      <w:r>
        <w:rPr>
          <w:rFonts w:ascii="Calibri" w:eastAsia="Calibri" w:hAnsi="Calibri" w:cs="Calibri"/>
          <w:spacing w:val="4"/>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4"/>
          <w:sz w:val="22"/>
          <w:szCs w:val="22"/>
        </w:rPr>
        <w:t xml:space="preserve"> </w:t>
      </w:r>
      <w:r>
        <w:rPr>
          <w:rFonts w:ascii="Calibri" w:eastAsia="Calibri" w:hAnsi="Calibri" w:cs="Calibri"/>
          <w:sz w:val="22"/>
          <w:szCs w:val="22"/>
        </w:rPr>
        <w:t>in 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4"/>
          <w:sz w:val="22"/>
          <w:szCs w:val="22"/>
        </w:rPr>
        <w:t>d</w:t>
      </w:r>
      <w:r>
        <w:rPr>
          <w:rFonts w:ascii="Calibri" w:eastAsia="Calibri" w:hAnsi="Calibri" w:cs="Calibri"/>
          <w:sz w:val="22"/>
          <w:szCs w:val="22"/>
        </w:rPr>
        <w:t>ed</w:t>
      </w:r>
      <w:r>
        <w:rPr>
          <w:rFonts w:ascii="Calibri" w:eastAsia="Calibri" w:hAnsi="Calibri" w:cs="Calibri"/>
          <w:spacing w:val="1"/>
          <w:sz w:val="22"/>
          <w:szCs w:val="22"/>
        </w:rPr>
        <w:t xml:space="preserve"> 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in F</w:t>
      </w:r>
      <w:r>
        <w:rPr>
          <w:rFonts w:ascii="Calibri" w:eastAsia="Calibri" w:hAnsi="Calibri" w:cs="Calibri"/>
          <w:spacing w:val="-1"/>
          <w:sz w:val="22"/>
          <w:szCs w:val="22"/>
        </w:rPr>
        <w:t>a</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sz w:val="22"/>
          <w:szCs w:val="22"/>
        </w:rPr>
        <w:t>less</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k</w:t>
      </w:r>
      <w:r>
        <w:rPr>
          <w:rFonts w:ascii="Calibri" w:eastAsia="Calibri" w:hAnsi="Calibri" w:cs="Calibri"/>
          <w:sz w:val="22"/>
          <w:szCs w:val="22"/>
        </w:rPr>
        <w:t>ely</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z w:val="22"/>
          <w:szCs w:val="22"/>
        </w:rPr>
        <w:t>ict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These</w:t>
      </w:r>
      <w:r>
        <w:rPr>
          <w:rFonts w:ascii="Calibri" w:eastAsia="Calibri" w:hAnsi="Calibri" w:cs="Calibri"/>
          <w:spacing w:val="1"/>
          <w:sz w:val="22"/>
          <w:szCs w:val="22"/>
        </w:rPr>
        <w:t xml:space="preserve"> 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xp</w:t>
      </w:r>
      <w:r>
        <w:rPr>
          <w:rFonts w:ascii="Calibri" w:eastAsia="Calibri" w:hAnsi="Calibri" w:cs="Calibri"/>
          <w:sz w:val="22"/>
          <w:szCs w:val="22"/>
        </w:rPr>
        <w:t>la</w:t>
      </w:r>
      <w:r>
        <w:rPr>
          <w:rFonts w:ascii="Calibri" w:eastAsia="Calibri" w:hAnsi="Calibri" w:cs="Calibri"/>
          <w:spacing w:val="-1"/>
          <w:sz w:val="22"/>
          <w:szCs w:val="22"/>
        </w:rPr>
        <w:t>i</w:t>
      </w:r>
      <w:r>
        <w:rPr>
          <w:rFonts w:ascii="Calibri" w:eastAsia="Calibri" w:hAnsi="Calibri" w:cs="Calibri"/>
          <w:sz w:val="22"/>
          <w:szCs w:val="22"/>
        </w:rPr>
        <w:t>ned</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7</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ool</w:t>
      </w:r>
      <w:r>
        <w:rPr>
          <w:rFonts w:ascii="Calibri" w:eastAsia="Calibri" w:hAnsi="Calibri" w:cs="Calibri"/>
          <w:sz w:val="22"/>
          <w:szCs w:val="22"/>
        </w:rPr>
        <w:t>-</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
          <w:sz w:val="22"/>
          <w:szCs w:val="22"/>
        </w:rPr>
        <w:t xml:space="preserve"> 3</w:t>
      </w:r>
      <w:r>
        <w:rPr>
          <w:rFonts w:ascii="Calibri" w:eastAsia="Calibri" w:hAnsi="Calibri" w:cs="Calibri"/>
          <w:spacing w:val="-3"/>
          <w:sz w:val="22"/>
          <w:szCs w:val="22"/>
        </w:rPr>
        <w:t>.</w:t>
      </w:r>
      <w:r>
        <w:rPr>
          <w:rFonts w:ascii="Calibri" w:eastAsia="Calibri" w:hAnsi="Calibri" w:cs="Calibri"/>
          <w:spacing w:val="-2"/>
          <w:sz w:val="22"/>
          <w:szCs w:val="22"/>
        </w:rPr>
        <w:t>4</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lass</w:t>
      </w:r>
      <w:r>
        <w:rPr>
          <w:rFonts w:ascii="Calibri" w:eastAsia="Calibri" w:hAnsi="Calibri" w:cs="Calibri"/>
          <w:spacing w:val="-1"/>
          <w:sz w:val="22"/>
          <w:szCs w:val="22"/>
        </w:rPr>
        <w:t>ro</w:t>
      </w:r>
      <w:r>
        <w:rPr>
          <w:rFonts w:ascii="Calibri" w:eastAsia="Calibri" w:hAnsi="Calibri" w:cs="Calibri"/>
          <w:spacing w:val="1"/>
          <w:sz w:val="22"/>
          <w:szCs w:val="22"/>
        </w:rPr>
        <w:t>o</w:t>
      </w:r>
      <w:r>
        <w:rPr>
          <w:rFonts w:ascii="Calibri" w:eastAsia="Calibri" w:hAnsi="Calibri" w:cs="Calibri"/>
          <w:spacing w:val="4"/>
          <w:sz w:val="22"/>
          <w:szCs w:val="22"/>
        </w:rPr>
        <w:t>m</w:t>
      </w:r>
      <w:r>
        <w:rPr>
          <w:rFonts w:ascii="Calibri" w:eastAsia="Calibri" w:hAnsi="Calibri" w:cs="Calibri"/>
          <w:sz w:val="22"/>
          <w:szCs w:val="22"/>
        </w:rPr>
        <w:t>-</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w:t>
      </w:r>
      <w:r>
        <w:rPr>
          <w:rFonts w:ascii="Calibri" w:eastAsia="Calibri" w:hAnsi="Calibri" w:cs="Calibri"/>
          <w:spacing w:val="-1"/>
          <w:sz w:val="22"/>
          <w:szCs w:val="22"/>
        </w:rPr>
        <w:t>l</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alf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pacing w:val="4"/>
          <w:sz w:val="22"/>
          <w:szCs w:val="22"/>
        </w:rPr>
        <w:t>l</w:t>
      </w:r>
      <w:r>
        <w:rPr>
          <w:rFonts w:ascii="Calibri" w:eastAsia="Calibri" w:hAnsi="Calibri" w:cs="Calibri"/>
          <w:sz w:val="22"/>
          <w:szCs w:val="22"/>
        </w:rPr>
        <w:t>-</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a th</w:t>
      </w:r>
      <w:r>
        <w:rPr>
          <w:rFonts w:ascii="Calibri" w:eastAsia="Calibri" w:hAnsi="Calibri" w:cs="Calibri"/>
          <w:spacing w:val="-1"/>
          <w:sz w:val="22"/>
          <w:szCs w:val="22"/>
        </w:rPr>
        <w:t>i</w:t>
      </w:r>
      <w:r>
        <w:rPr>
          <w:rFonts w:ascii="Calibri" w:eastAsia="Calibri" w:hAnsi="Calibri" w:cs="Calibri"/>
          <w:sz w:val="22"/>
          <w:szCs w:val="22"/>
        </w:rPr>
        <w:t xml:space="preserve">rd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a</w:t>
      </w:r>
      <w:r>
        <w:rPr>
          <w:rFonts w:ascii="Calibri" w:eastAsia="Calibri" w:hAnsi="Calibri" w:cs="Calibri"/>
          <w:sz w:val="22"/>
          <w:szCs w:val="22"/>
        </w:rPr>
        <w:t>ssr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sidR="00AC0ECC">
        <w:rPr>
          <w:rFonts w:ascii="Calibri" w:eastAsia="Calibri" w:hAnsi="Calibri" w:cs="Calibri"/>
          <w:spacing w:val="-1"/>
          <w:sz w:val="22"/>
          <w:szCs w:val="22"/>
        </w:rPr>
        <w:t>strongest relationships with outcomes</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sidR="00AC0ECC">
        <w:rPr>
          <w:rFonts w:ascii="Calibri" w:eastAsia="Calibri" w:hAnsi="Calibri" w:cs="Calibri"/>
          <w:sz w:val="22"/>
          <w:szCs w:val="22"/>
        </w:rPr>
        <w:t xml:space="preserve">with the </w:t>
      </w:r>
      <w:r w:rsidR="00DC0668">
        <w:rPr>
          <w:rFonts w:ascii="Calibri" w:eastAsia="Calibri" w:hAnsi="Calibri" w:cs="Calibri"/>
          <w:sz w:val="22"/>
          <w:szCs w:val="22"/>
        </w:rPr>
        <w:t>scale</w:t>
      </w:r>
      <w:r w:rsidR="00AC0ECC">
        <w:rPr>
          <w:rFonts w:ascii="Calibri" w:eastAsia="Calibri" w:hAnsi="Calibri" w:cs="Calibri"/>
          <w:sz w:val="22"/>
          <w:szCs w:val="22"/>
        </w:rPr>
        <w:t>s related</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ehavi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each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relati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ip</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4"/>
          <w:sz w:val="22"/>
          <w:szCs w:val="22"/>
        </w:rPr>
        <w:t xml:space="preserve"> </w:t>
      </w:r>
      <w:r w:rsidR="00AC0ECC">
        <w:rPr>
          <w:rFonts w:ascii="Calibri" w:eastAsia="Calibri" w:hAnsi="Calibri" w:cs="Calibri"/>
          <w:sz w:val="22"/>
          <w:szCs w:val="22"/>
        </w:rPr>
        <w:t>significantly related to outcomes, though the relationship here was weaker.</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l</w:t>
      </w:r>
      <w:r>
        <w:rPr>
          <w:rFonts w:ascii="Calibri" w:eastAsia="Calibri" w:hAnsi="Calibri" w:cs="Calibri"/>
          <w:sz w:val="22"/>
          <w:szCs w:val="22"/>
        </w:rPr>
        <w:t>earn 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Of the</w:t>
      </w:r>
      <w:r>
        <w:rPr>
          <w:rFonts w:ascii="Calibri" w:eastAsia="Calibri" w:hAnsi="Calibri" w:cs="Calibri"/>
          <w:spacing w:val="2"/>
          <w:sz w:val="22"/>
          <w:szCs w:val="22"/>
        </w:rPr>
        <w:t xml:space="preserve"> </w:t>
      </w:r>
      <w:r>
        <w:rPr>
          <w:rFonts w:ascii="Calibri" w:eastAsia="Calibri" w:hAnsi="Calibri" w:cs="Calibri"/>
          <w:sz w:val="22"/>
          <w:szCs w:val="22"/>
        </w:rPr>
        <w:t xml:space="preserve">three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 tak</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the Ofst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w:t>
      </w:r>
      <w:r>
        <w:rPr>
          <w:rFonts w:ascii="Calibri" w:eastAsia="Calibri" w:hAnsi="Calibri" w:cs="Calibri"/>
          <w:spacing w:val="-3"/>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4"/>
          <w:sz w:val="22"/>
          <w:szCs w:val="22"/>
        </w:rPr>
        <w:t>d</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rtunity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h</w:t>
      </w:r>
      <w:r>
        <w:rPr>
          <w:rFonts w:ascii="Calibri" w:eastAsia="Calibri" w:hAnsi="Calibri" w:cs="Calibri"/>
          <w:sz w:val="22"/>
          <w:szCs w:val="22"/>
        </w:rPr>
        <w:t>esi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3"/>
          <w:sz w:val="22"/>
          <w:szCs w:val="22"/>
        </w:rPr>
        <w:t>w</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 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llie</w:t>
      </w:r>
      <w:r>
        <w:rPr>
          <w:rFonts w:ascii="Calibri" w:eastAsia="Calibri" w:hAnsi="Calibri" w:cs="Calibri"/>
          <w:spacing w:val="-1"/>
          <w:sz w:val="22"/>
          <w:szCs w:val="22"/>
        </w:rPr>
        <w:t>d</w:t>
      </w:r>
      <w:r>
        <w:rPr>
          <w:rFonts w:ascii="Calibri" w:eastAsia="Calibri" w:hAnsi="Calibri" w:cs="Calibri"/>
          <w:sz w:val="22"/>
          <w:szCs w:val="22"/>
        </w:rPr>
        <w:t>.</w:t>
      </w:r>
    </w:p>
    <w:p w:rsidR="00447E88" w:rsidRDefault="00447E88">
      <w:pPr>
        <w:spacing w:before="8" w:line="120" w:lineRule="exact"/>
        <w:rPr>
          <w:sz w:val="13"/>
          <w:szCs w:val="13"/>
        </w:rPr>
      </w:pPr>
    </w:p>
    <w:p w:rsidR="00447E88" w:rsidRDefault="00447E88">
      <w:pPr>
        <w:spacing w:line="200" w:lineRule="exact"/>
      </w:pPr>
    </w:p>
    <w:p w:rsidR="00447E88" w:rsidRDefault="00447E88">
      <w:pPr>
        <w:spacing w:line="200" w:lineRule="exact"/>
      </w:pPr>
    </w:p>
    <w:p w:rsidR="00447E88" w:rsidRDefault="00827E3D">
      <w:pPr>
        <w:ind w:left="3734" w:right="3751"/>
        <w:jc w:val="center"/>
        <w:rPr>
          <w:rFonts w:ascii="Calibri" w:eastAsia="Calibri" w:hAnsi="Calibri" w:cs="Calibri"/>
          <w:sz w:val="22"/>
          <w:szCs w:val="22"/>
        </w:rPr>
      </w:pP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sidR="00155B94">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abo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here</w:t>
      </w:r>
    </w:p>
    <w:p w:rsidR="00447E88" w:rsidRDefault="00447E88">
      <w:pPr>
        <w:spacing w:before="6" w:line="160" w:lineRule="exact"/>
        <w:rPr>
          <w:sz w:val="17"/>
          <w:szCs w:val="17"/>
        </w:rPr>
      </w:pPr>
    </w:p>
    <w:p w:rsidR="00447E88" w:rsidRDefault="00447E88">
      <w:pPr>
        <w:spacing w:line="200" w:lineRule="exact"/>
      </w:pPr>
    </w:p>
    <w:p w:rsidR="00447E88" w:rsidRDefault="00447E88">
      <w:pPr>
        <w:spacing w:line="200" w:lineRule="exact"/>
      </w:pPr>
    </w:p>
    <w:p w:rsidR="00447E88" w:rsidRDefault="00827E3D" w:rsidP="002561BB">
      <w:pPr>
        <w:spacing w:line="480" w:lineRule="auto"/>
        <w:ind w:left="100" w:right="76"/>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scale,</w:t>
      </w:r>
      <w:r>
        <w:rPr>
          <w:rFonts w:ascii="Calibri" w:eastAsia="Calibri" w:hAnsi="Calibri" w:cs="Calibri"/>
          <w:spacing w:val="-1"/>
          <w:sz w:val="22"/>
          <w:szCs w:val="22"/>
        </w:rPr>
        <w:t xml:space="preserve"> </w:t>
      </w:r>
      <w:r>
        <w:rPr>
          <w:rFonts w:ascii="Calibri" w:eastAsia="Calibri" w:hAnsi="Calibri" w:cs="Calibri"/>
          <w:sz w:val="22"/>
          <w:szCs w:val="22"/>
        </w:rPr>
        <w:t>sho</w:t>
      </w:r>
      <w:r>
        <w:rPr>
          <w:rFonts w:ascii="Calibri" w:eastAsia="Calibri" w:hAnsi="Calibri" w:cs="Calibri"/>
          <w:spacing w:val="1"/>
          <w:sz w:val="22"/>
          <w:szCs w:val="22"/>
        </w:rPr>
        <w:t>w</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rg</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la</w:t>
      </w:r>
      <w:r>
        <w:rPr>
          <w:rFonts w:ascii="Calibri" w:eastAsia="Calibri" w:hAnsi="Calibri" w:cs="Calibri"/>
          <w:spacing w:val="-1"/>
          <w:sz w:val="22"/>
          <w:szCs w:val="22"/>
        </w:rPr>
        <w:t>r</w:t>
      </w:r>
      <w:r>
        <w:rPr>
          <w:rFonts w:ascii="Calibri" w:eastAsia="Calibri" w:hAnsi="Calibri" w:cs="Calibri"/>
          <w:sz w:val="22"/>
          <w:szCs w:val="22"/>
        </w:rPr>
        <w:t>, al</w:t>
      </w:r>
      <w:r>
        <w:rPr>
          <w:rFonts w:ascii="Calibri" w:eastAsia="Calibri" w:hAnsi="Calibri" w:cs="Calibri"/>
          <w:spacing w:val="-1"/>
          <w:sz w:val="22"/>
          <w:szCs w:val="22"/>
        </w:rPr>
        <w:t>b</w:t>
      </w:r>
      <w:r>
        <w:rPr>
          <w:rFonts w:ascii="Calibri" w:eastAsia="Calibri" w:hAnsi="Calibri" w:cs="Calibri"/>
          <w:sz w:val="22"/>
          <w:szCs w:val="22"/>
        </w:rPr>
        <w:t>eit</w:t>
      </w:r>
      <w:r>
        <w:rPr>
          <w:rFonts w:ascii="Calibri" w:eastAsia="Calibri" w:hAnsi="Calibri" w:cs="Calibri"/>
          <w:spacing w:val="1"/>
          <w:sz w:val="22"/>
          <w:szCs w:val="22"/>
        </w:rPr>
        <w:t xml:space="preserve"> </w:t>
      </w:r>
      <w:r>
        <w:rPr>
          <w:rFonts w:ascii="Calibri" w:eastAsia="Calibri" w:hAnsi="Calibri" w:cs="Calibri"/>
          <w:sz w:val="22"/>
          <w:szCs w:val="22"/>
        </w:rPr>
        <w:t>that b</w:t>
      </w:r>
      <w:r>
        <w:rPr>
          <w:rFonts w:ascii="Calibri" w:eastAsia="Calibri" w:hAnsi="Calibri" w:cs="Calibri"/>
          <w:spacing w:val="-1"/>
          <w:sz w:val="22"/>
          <w:szCs w:val="22"/>
        </w:rPr>
        <w:t>o</w:t>
      </w:r>
      <w:r>
        <w:rPr>
          <w:rFonts w:ascii="Calibri" w:eastAsia="Calibri" w:hAnsi="Calibri" w:cs="Calibri"/>
          <w:sz w:val="22"/>
          <w:szCs w:val="22"/>
        </w:rPr>
        <w:t>th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class</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9"/>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z w:val="22"/>
          <w:szCs w:val="22"/>
        </w:rPr>
        <w:t>at</w:t>
      </w:r>
      <w:r>
        <w:rPr>
          <w:rFonts w:ascii="Calibri" w:eastAsia="Calibri" w:hAnsi="Calibri" w:cs="Calibri"/>
          <w:spacing w:val="-5"/>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2"/>
          <w:sz w:val="22"/>
          <w:szCs w:val="22"/>
        </w:rPr>
        <w:t>4</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spect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ect</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z</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easured</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ed</w:t>
      </w:r>
      <w:r>
        <w:rPr>
          <w:rFonts w:ascii="Calibri" w:eastAsia="Calibri" w:hAnsi="Calibri" w:cs="Calibri"/>
          <w:spacing w:val="1"/>
          <w:sz w:val="22"/>
          <w:szCs w:val="22"/>
        </w:rPr>
        <w:t xml:space="preserve"> 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2"/>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 xml:space="preserve">than </w:t>
      </w:r>
      <w:r w:rsidR="00AC0ECC">
        <w:rPr>
          <w:rFonts w:ascii="Calibri" w:eastAsia="Calibri" w:hAnsi="Calibri" w:cs="Calibri"/>
          <w:sz w:val="22"/>
          <w:szCs w:val="22"/>
        </w:rPr>
        <w:t>they were for being bullied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pacing w:val="-1"/>
          <w:sz w:val="22"/>
          <w:szCs w:val="22"/>
        </w:rPr>
        <w:t>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3"/>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 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xt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 Ofs</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lea</w:t>
      </w:r>
      <w:r>
        <w:rPr>
          <w:rFonts w:ascii="Calibri" w:eastAsia="Calibri" w:hAnsi="Calibri" w:cs="Calibri"/>
          <w:spacing w:val="-3"/>
          <w:sz w:val="22"/>
          <w:szCs w:val="22"/>
        </w:rPr>
        <w:t>d</w:t>
      </w:r>
      <w:r>
        <w:rPr>
          <w:rFonts w:ascii="Calibri" w:eastAsia="Calibri" w:hAnsi="Calibri" w:cs="Calibri"/>
          <w:sz w:val="22"/>
          <w:szCs w:val="22"/>
        </w:rPr>
        <w:t>ersh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2"/>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aith</w:t>
      </w:r>
      <w:r>
        <w:rPr>
          <w:rFonts w:ascii="Calibri" w:eastAsia="Calibri" w:hAnsi="Calibri" w:cs="Calibri"/>
          <w:spacing w:val="-1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ain</w:t>
      </w:r>
      <w:r>
        <w:rPr>
          <w:rFonts w:ascii="Calibri" w:eastAsia="Calibri" w:hAnsi="Calibri" w:cs="Calibri"/>
          <w:spacing w:val="-1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z w:val="22"/>
          <w:szCs w:val="22"/>
        </w:rPr>
        <w:t>with</w:t>
      </w:r>
      <w:r>
        <w:rPr>
          <w:rFonts w:ascii="Calibri" w:eastAsia="Calibri" w:hAnsi="Calibri" w:cs="Calibri"/>
          <w:spacing w:val="-11"/>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11"/>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s</w:t>
      </w:r>
      <w:r>
        <w:rPr>
          <w:rFonts w:ascii="Calibri" w:eastAsia="Calibri" w:hAnsi="Calibri" w:cs="Calibri"/>
          <w:spacing w:val="-1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1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1"/>
          <w:sz w:val="22"/>
          <w:szCs w:val="22"/>
        </w:rPr>
        <w:t xml:space="preserve"> </w:t>
      </w:r>
      <w:r w:rsidR="0045358B">
        <w:rPr>
          <w:rFonts w:ascii="Calibri" w:eastAsia="Calibri" w:hAnsi="Calibri" w:cs="Calibri"/>
          <w:spacing w:val="-11"/>
          <w:sz w:val="22"/>
          <w:szCs w:val="22"/>
        </w:rPr>
        <w:t xml:space="preserve">highly </w:t>
      </w:r>
      <w:r>
        <w:rPr>
          <w:rFonts w:ascii="Calibri" w:eastAsia="Calibri" w:hAnsi="Calibri" w:cs="Calibri"/>
          <w:sz w:val="22"/>
          <w:szCs w:val="22"/>
        </w:rPr>
        <w:lastRenderedPageBreak/>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ith</w:t>
      </w:r>
      <w:r>
        <w:rPr>
          <w:rFonts w:ascii="Calibri" w:eastAsia="Calibri" w:hAnsi="Calibri" w:cs="Calibri"/>
          <w:spacing w:val="-5"/>
          <w:sz w:val="22"/>
          <w:szCs w:val="22"/>
        </w:rPr>
        <w:t xml:space="preserve"> </w:t>
      </w:r>
      <w:r>
        <w:rPr>
          <w:rFonts w:ascii="Calibri" w:eastAsia="Calibri" w:hAnsi="Calibri" w:cs="Calibri"/>
          <w:sz w:val="22"/>
          <w:szCs w:val="22"/>
        </w:rPr>
        <w:t>sch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4"/>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k</w:t>
      </w:r>
      <w:r>
        <w:rPr>
          <w:rFonts w:ascii="Calibri" w:eastAsia="Calibri" w:hAnsi="Calibri" w:cs="Calibri"/>
          <w:sz w:val="22"/>
          <w:szCs w:val="22"/>
        </w:rPr>
        <w:t>ely</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erp</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4"/>
          <w:sz w:val="22"/>
          <w:szCs w:val="22"/>
        </w:rPr>
        <w:t xml:space="preserve"> </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ther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ed</w:t>
      </w:r>
      <w:r>
        <w:rPr>
          <w:rFonts w:ascii="Calibri" w:eastAsia="Calibri" w:hAnsi="Calibri" w:cs="Calibri"/>
          <w:spacing w:val="29"/>
          <w:sz w:val="22"/>
          <w:szCs w:val="22"/>
        </w:rPr>
        <w:t xml:space="preserve"> </w:t>
      </w:r>
      <w:r>
        <w:rPr>
          <w:rFonts w:ascii="Calibri" w:eastAsia="Calibri" w:hAnsi="Calibri" w:cs="Calibri"/>
          <w:spacing w:val="1"/>
          <w:sz w:val="22"/>
          <w:szCs w:val="22"/>
        </w:rPr>
        <w:t>15</w:t>
      </w:r>
      <w:r>
        <w:rPr>
          <w:rFonts w:ascii="Calibri" w:eastAsia="Calibri" w:hAnsi="Calibri" w:cs="Calibri"/>
          <w:spacing w:val="-3"/>
          <w:sz w:val="22"/>
          <w:szCs w:val="22"/>
        </w:rPr>
        <w:t>.</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9"/>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9"/>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30"/>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30"/>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up</w:t>
      </w:r>
      <w:r>
        <w:rPr>
          <w:rFonts w:ascii="Calibri" w:eastAsia="Calibri" w:hAnsi="Calibri" w:cs="Calibri"/>
          <w:sz w:val="22"/>
          <w:szCs w:val="22"/>
        </w:rPr>
        <w:t>il-le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30"/>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9"/>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30"/>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ri</w:t>
      </w:r>
      <w:r>
        <w:rPr>
          <w:rFonts w:ascii="Calibri" w:eastAsia="Calibri" w:hAnsi="Calibri" w:cs="Calibri"/>
          <w:spacing w:val="-1"/>
          <w:sz w:val="22"/>
          <w:szCs w:val="22"/>
        </w:rPr>
        <w:t>an</w:t>
      </w:r>
      <w:r>
        <w:rPr>
          <w:rFonts w:ascii="Calibri" w:eastAsia="Calibri" w:hAnsi="Calibri" w:cs="Calibri"/>
          <w:sz w:val="22"/>
          <w:szCs w:val="22"/>
        </w:rPr>
        <w:t>ce.</w:t>
      </w:r>
      <w:r w:rsidR="00E24236">
        <w:rPr>
          <w:rFonts w:ascii="Calibri" w:eastAsia="Calibri" w:hAnsi="Calibri" w:cs="Calibri"/>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ehav</w:t>
      </w:r>
      <w:r>
        <w:rPr>
          <w:rFonts w:ascii="Calibri" w:eastAsia="Calibri" w:hAnsi="Calibri" w:cs="Calibri"/>
          <w:spacing w:val="-2"/>
          <w:sz w:val="22"/>
          <w:szCs w:val="22"/>
        </w:rPr>
        <w:t>i</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ehav</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 str</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sidR="00DC0668">
        <w:rPr>
          <w:rFonts w:ascii="Calibri" w:eastAsia="Calibri" w:hAnsi="Calibri" w:cs="Calibri"/>
          <w:spacing w:val="-2"/>
          <w:sz w:val="22"/>
          <w:szCs w:val="22"/>
        </w:rPr>
        <w:t xml:space="preserve">. </w:t>
      </w:r>
      <w:r w:rsidR="00DC0668">
        <w:rPr>
          <w:rFonts w:ascii="Calibri" w:eastAsia="Calibri" w:hAnsi="Calibri" w:cs="Calibri"/>
          <w:spacing w:val="3"/>
          <w:sz w:val="22"/>
          <w:szCs w:val="22"/>
        </w:rPr>
        <w:t xml:space="preserve"> There was a weaker but still significant association between bullying and </w:t>
      </w:r>
      <w:r>
        <w:rPr>
          <w:rFonts w:ascii="Calibri" w:eastAsia="Calibri" w:hAnsi="Calibri" w:cs="Calibri"/>
          <w:sz w:val="22"/>
          <w:szCs w:val="22"/>
        </w:rPr>
        <w:t>relat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rents.</w:t>
      </w:r>
      <w:r>
        <w:rPr>
          <w:rFonts w:ascii="Calibri" w:eastAsia="Calibri" w:hAnsi="Calibri" w:cs="Calibri"/>
          <w:spacing w:val="5"/>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z w:val="22"/>
          <w:szCs w:val="22"/>
        </w:rPr>
        <w:t>was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 l</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eacher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The</w:t>
      </w:r>
      <w:r w:rsidR="0037704F">
        <w:rPr>
          <w:rFonts w:ascii="Calibri" w:eastAsia="Calibri" w:hAnsi="Calibri" w:cs="Calibri"/>
          <w:spacing w:val="3"/>
          <w:sz w:val="22"/>
          <w:szCs w:val="22"/>
        </w:rPr>
        <w:t xml:space="preserve">se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ia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w:t>
      </w:r>
      <w:r>
        <w:rPr>
          <w:rFonts w:ascii="Calibri" w:eastAsia="Calibri" w:hAnsi="Calibri" w:cs="Calibri"/>
          <w:spacing w:val="2"/>
          <w:sz w:val="22"/>
          <w:szCs w:val="22"/>
        </w:rPr>
        <w:t>n</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far less</w:t>
      </w:r>
      <w:r>
        <w:rPr>
          <w:rFonts w:ascii="Calibri" w:eastAsia="Calibri" w:hAnsi="Calibri" w:cs="Calibri"/>
          <w:spacing w:val="46"/>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7"/>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5"/>
          <w:sz w:val="22"/>
          <w:szCs w:val="22"/>
        </w:rPr>
        <w:t xml:space="preserve"> </w:t>
      </w:r>
      <w:r>
        <w:rPr>
          <w:rFonts w:ascii="Calibri" w:eastAsia="Calibri" w:hAnsi="Calibri" w:cs="Calibri"/>
          <w:sz w:val="22"/>
          <w:szCs w:val="22"/>
        </w:rPr>
        <w:t>the</w:t>
      </w:r>
      <w:r>
        <w:rPr>
          <w:rFonts w:ascii="Calibri" w:eastAsia="Calibri" w:hAnsi="Calibri" w:cs="Calibri"/>
          <w:spacing w:val="48"/>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5"/>
          <w:sz w:val="22"/>
          <w:szCs w:val="22"/>
        </w:rPr>
        <w:t xml:space="preserve"> </w:t>
      </w:r>
      <w:r>
        <w:rPr>
          <w:rFonts w:ascii="Calibri" w:eastAsia="Calibri" w:hAnsi="Calibri" w:cs="Calibri"/>
          <w:sz w:val="22"/>
          <w:szCs w:val="22"/>
        </w:rPr>
        <w:t>than</w:t>
      </w:r>
      <w:r>
        <w:rPr>
          <w:rFonts w:ascii="Calibri" w:eastAsia="Calibri" w:hAnsi="Calibri" w:cs="Calibri"/>
          <w:spacing w:val="47"/>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5"/>
          <w:sz w:val="22"/>
          <w:szCs w:val="22"/>
        </w:rPr>
        <w:t xml:space="preserve"> </w:t>
      </w:r>
      <w:r>
        <w:rPr>
          <w:rFonts w:ascii="Calibri" w:eastAsia="Calibri" w:hAnsi="Calibri" w:cs="Calibri"/>
          <w:sz w:val="22"/>
          <w:szCs w:val="22"/>
        </w:rPr>
        <w:t>the</w:t>
      </w:r>
      <w:r>
        <w:rPr>
          <w:rFonts w:ascii="Calibri" w:eastAsia="Calibri" w:hAnsi="Calibri" w:cs="Calibri"/>
          <w:spacing w:val="45"/>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tim</w:t>
      </w:r>
      <w:r>
        <w:rPr>
          <w:rFonts w:ascii="Calibri" w:eastAsia="Calibri" w:hAnsi="Calibri" w:cs="Calibri"/>
          <w:spacing w:val="49"/>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cal</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36</w:t>
      </w:r>
      <w:r>
        <w:rPr>
          <w:rFonts w:ascii="Calibri" w:eastAsia="Calibri" w:hAnsi="Calibri" w:cs="Calibri"/>
          <w:spacing w:val="-3"/>
          <w:sz w:val="22"/>
          <w:szCs w:val="22"/>
        </w:rPr>
        <w:t>.</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4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5"/>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4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pacing w:val="1"/>
          <w:sz w:val="22"/>
          <w:szCs w:val="22"/>
        </w:rPr>
        <w:t>22</w:t>
      </w:r>
      <w:r>
        <w:rPr>
          <w:rFonts w:ascii="Calibri" w:eastAsia="Calibri" w:hAnsi="Calibri" w:cs="Calibri"/>
          <w:spacing w:val="-3"/>
          <w:sz w:val="22"/>
          <w:szCs w:val="22"/>
        </w:rPr>
        <w:t>.</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4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classr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sidR="000359F3">
        <w:rPr>
          <w:rFonts w:ascii="Calibri" w:eastAsia="Calibri" w:hAnsi="Calibri" w:cs="Calibri"/>
          <w:sz w:val="22"/>
          <w:szCs w:val="22"/>
        </w:rPr>
        <w:t xml:space="preserve"> </w:t>
      </w:r>
    </w:p>
    <w:p w:rsidR="00E24236" w:rsidRDefault="00E24236" w:rsidP="003C5E29">
      <w:pPr>
        <w:spacing w:before="58" w:line="480" w:lineRule="auto"/>
        <w:ind w:left="100" w:right="75"/>
        <w:jc w:val="both"/>
        <w:rPr>
          <w:rFonts w:ascii="Calibri" w:eastAsia="Calibri" w:hAnsi="Calibri" w:cs="Calibri"/>
          <w:sz w:val="22"/>
          <w:szCs w:val="22"/>
        </w:rPr>
      </w:pPr>
    </w:p>
    <w:p w:rsidR="000359F3" w:rsidRDefault="000359F3" w:rsidP="003C5E29">
      <w:pPr>
        <w:spacing w:before="58" w:line="480" w:lineRule="auto"/>
        <w:ind w:left="100" w:right="75"/>
        <w:jc w:val="both"/>
        <w:rPr>
          <w:rFonts w:ascii="Calibri" w:eastAsia="Calibri" w:hAnsi="Calibri" w:cs="Calibri"/>
          <w:sz w:val="22"/>
          <w:szCs w:val="22"/>
        </w:rPr>
      </w:pPr>
      <w:r>
        <w:rPr>
          <w:rFonts w:ascii="Calibri" w:eastAsia="Calibri" w:hAnsi="Calibri" w:cs="Calibri"/>
          <w:sz w:val="22"/>
          <w:szCs w:val="22"/>
        </w:rPr>
        <w:t>Returning to the three hypotheses, the data therefore show that hypothesis 1, that school conditions are related to bullying</w:t>
      </w:r>
      <w:r w:rsidR="0041484A">
        <w:rPr>
          <w:rFonts w:ascii="Calibri" w:eastAsia="Calibri" w:hAnsi="Calibri" w:cs="Calibri"/>
          <w:sz w:val="22"/>
          <w:szCs w:val="22"/>
        </w:rPr>
        <w:t>, was only very partially supported, with only being a Faith school and quality of leadership being (weakly to modestly) related to bullying outcomes. Hypothesis 2 was supported, with school policies, in particular on bullying, significantly related to bullying outcomes. Hypothesis 3 was only partially supported, with only equality of opportunity and social cohesion being related to bullying outcomes. These findings therefore essentially support a proximity model, whereby it is those factors most proximal to the outcome measured that have the strongest relationship with it (</w:t>
      </w:r>
      <w:r w:rsidR="003C5E29">
        <w:rPr>
          <w:rFonts w:ascii="Calibri" w:eastAsia="Calibri" w:hAnsi="Calibri" w:cs="Calibri"/>
          <w:sz w:val="22"/>
          <w:szCs w:val="22"/>
        </w:rPr>
        <w:t>Author, 2002</w:t>
      </w:r>
      <w:r w:rsidR="0041484A">
        <w:rPr>
          <w:rFonts w:ascii="Calibri" w:eastAsia="Calibri" w:hAnsi="Calibri" w:cs="Calibri"/>
          <w:sz w:val="22"/>
          <w:szCs w:val="22"/>
        </w:rPr>
        <w:t xml:space="preserve">). </w:t>
      </w:r>
    </w:p>
    <w:p w:rsidR="00447E88" w:rsidRDefault="00447E88">
      <w:pPr>
        <w:spacing w:before="8" w:line="120" w:lineRule="exact"/>
        <w:rPr>
          <w:sz w:val="13"/>
          <w:szCs w:val="13"/>
        </w:rPr>
      </w:pPr>
    </w:p>
    <w:p w:rsidR="00447E88" w:rsidRDefault="00447E88">
      <w:pPr>
        <w:spacing w:line="200" w:lineRule="exact"/>
      </w:pPr>
    </w:p>
    <w:p w:rsidR="00447E88" w:rsidRDefault="00447E88">
      <w:pPr>
        <w:spacing w:line="200" w:lineRule="exact"/>
      </w:pPr>
    </w:p>
    <w:p w:rsidR="00447E88" w:rsidRDefault="0033774C">
      <w:pPr>
        <w:ind w:left="100" w:right="8116"/>
        <w:jc w:val="both"/>
        <w:rPr>
          <w:rFonts w:ascii="Calibri" w:eastAsia="Calibri" w:hAnsi="Calibri" w:cs="Calibri"/>
          <w:sz w:val="22"/>
          <w:szCs w:val="22"/>
        </w:rPr>
      </w:pPr>
      <w:r>
        <w:rPr>
          <w:rFonts w:ascii="Calibri" w:eastAsia="Calibri" w:hAnsi="Calibri" w:cs="Calibri"/>
          <w:b/>
          <w:spacing w:val="1"/>
          <w:sz w:val="22"/>
          <w:szCs w:val="22"/>
        </w:rPr>
        <w:t>Discussion</w:t>
      </w:r>
    </w:p>
    <w:p w:rsidR="00447E88" w:rsidRDefault="00447E88">
      <w:pPr>
        <w:spacing w:line="200" w:lineRule="exact"/>
      </w:pPr>
    </w:p>
    <w:p w:rsidR="00447E88" w:rsidRDefault="00447E88">
      <w:pPr>
        <w:spacing w:line="200" w:lineRule="exact"/>
      </w:pPr>
    </w:p>
    <w:p w:rsidR="00447E88" w:rsidRDefault="00447E88">
      <w:pPr>
        <w:spacing w:line="200" w:lineRule="exact"/>
      </w:pPr>
    </w:p>
    <w:p w:rsidR="00523DF4" w:rsidRDefault="00B71268" w:rsidP="00BD75C4">
      <w:pPr>
        <w:spacing w:line="480" w:lineRule="auto"/>
        <w:ind w:right="74"/>
        <w:jc w:val="both"/>
        <w:rPr>
          <w:rFonts w:ascii="Calibri" w:eastAsia="Calibri" w:hAnsi="Calibri" w:cs="Calibri"/>
          <w:spacing w:val="2"/>
          <w:sz w:val="22"/>
          <w:szCs w:val="22"/>
        </w:rPr>
      </w:pPr>
      <w:r>
        <w:rPr>
          <w:rFonts w:ascii="Calibri" w:eastAsia="Calibri" w:hAnsi="Calibri" w:cs="Calibri"/>
          <w:sz w:val="22"/>
          <w:szCs w:val="22"/>
        </w:rPr>
        <w:t>A number of key findings follow from this study. Firstly, the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stu</w:t>
      </w:r>
      <w:r w:rsidR="00827E3D">
        <w:rPr>
          <w:rFonts w:ascii="Calibri" w:eastAsia="Calibri" w:hAnsi="Calibri" w:cs="Calibri"/>
          <w:spacing w:val="-1"/>
          <w:sz w:val="22"/>
          <w:szCs w:val="22"/>
        </w:rPr>
        <w:t>d</w:t>
      </w:r>
      <w:r w:rsidR="00827E3D">
        <w:rPr>
          <w:rFonts w:ascii="Calibri" w:eastAsia="Calibri" w:hAnsi="Calibri" w:cs="Calibri"/>
          <w:sz w:val="22"/>
          <w:szCs w:val="22"/>
        </w:rPr>
        <w:t>y</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aff</w:t>
      </w:r>
      <w:r w:rsidR="00827E3D">
        <w:rPr>
          <w:rFonts w:ascii="Calibri" w:eastAsia="Calibri" w:hAnsi="Calibri" w:cs="Calibri"/>
          <w:spacing w:val="-1"/>
          <w:sz w:val="22"/>
          <w:szCs w:val="22"/>
        </w:rPr>
        <w:t>i</w:t>
      </w:r>
      <w:r w:rsidR="00827E3D">
        <w:rPr>
          <w:rFonts w:ascii="Calibri" w:eastAsia="Calibri" w:hAnsi="Calibri" w:cs="Calibri"/>
          <w:sz w:val="22"/>
          <w:szCs w:val="22"/>
        </w:rPr>
        <w:t>r</w:t>
      </w:r>
      <w:r w:rsidR="00827E3D">
        <w:rPr>
          <w:rFonts w:ascii="Calibri" w:eastAsia="Calibri" w:hAnsi="Calibri" w:cs="Calibri"/>
          <w:spacing w:val="-1"/>
          <w:sz w:val="22"/>
          <w:szCs w:val="22"/>
        </w:rPr>
        <w:t>m</w:t>
      </w:r>
      <w:r w:rsidR="00827E3D">
        <w:rPr>
          <w:rFonts w:ascii="Calibri" w:eastAsia="Calibri" w:hAnsi="Calibri" w:cs="Calibri"/>
          <w:sz w:val="22"/>
          <w:szCs w:val="22"/>
        </w:rPr>
        <w:t>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 xml:space="preserve">that </w:t>
      </w:r>
      <w:r w:rsidR="00827E3D">
        <w:rPr>
          <w:rFonts w:ascii="Calibri" w:eastAsia="Calibri" w:hAnsi="Calibri" w:cs="Calibri"/>
          <w:spacing w:val="-1"/>
          <w:sz w:val="22"/>
          <w:szCs w:val="22"/>
        </w:rPr>
        <w:t>bo</w:t>
      </w:r>
      <w:r w:rsidR="00827E3D">
        <w:rPr>
          <w:rFonts w:ascii="Calibri" w:eastAsia="Calibri" w:hAnsi="Calibri" w:cs="Calibri"/>
          <w:spacing w:val="-2"/>
          <w:sz w:val="22"/>
          <w:szCs w:val="22"/>
        </w:rPr>
        <w:t>t</w:t>
      </w:r>
      <w:r w:rsidR="00827E3D">
        <w:rPr>
          <w:rFonts w:ascii="Calibri" w:eastAsia="Calibri" w:hAnsi="Calibri" w:cs="Calibri"/>
          <w:sz w:val="22"/>
          <w:szCs w:val="22"/>
        </w:rPr>
        <w:t>h</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sch</w:t>
      </w:r>
      <w:r w:rsidR="00827E3D">
        <w:rPr>
          <w:rFonts w:ascii="Calibri" w:eastAsia="Calibri" w:hAnsi="Calibri" w:cs="Calibri"/>
          <w:spacing w:val="-2"/>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cl</w:t>
      </w:r>
      <w:r w:rsidR="00827E3D">
        <w:rPr>
          <w:rFonts w:ascii="Calibri" w:eastAsia="Calibri" w:hAnsi="Calibri" w:cs="Calibri"/>
          <w:spacing w:val="-3"/>
          <w:sz w:val="22"/>
          <w:szCs w:val="22"/>
        </w:rPr>
        <w:t>a</w:t>
      </w:r>
      <w:r w:rsidR="00827E3D">
        <w:rPr>
          <w:rFonts w:ascii="Calibri" w:eastAsia="Calibri" w:hAnsi="Calibri" w:cs="Calibri"/>
          <w:sz w:val="22"/>
          <w:szCs w:val="22"/>
        </w:rPr>
        <w:t>ssr</w:t>
      </w:r>
      <w:r w:rsidR="00827E3D">
        <w:rPr>
          <w:rFonts w:ascii="Calibri" w:eastAsia="Calibri" w:hAnsi="Calibri" w:cs="Calibri"/>
          <w:spacing w:val="-1"/>
          <w:sz w:val="22"/>
          <w:szCs w:val="22"/>
        </w:rPr>
        <w:t>oo</w:t>
      </w:r>
      <w:r w:rsidR="00827E3D">
        <w:rPr>
          <w:rFonts w:ascii="Calibri" w:eastAsia="Calibri" w:hAnsi="Calibri" w:cs="Calibri"/>
          <w:sz w:val="22"/>
          <w:szCs w:val="22"/>
        </w:rPr>
        <w:t>m</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f</w:t>
      </w:r>
      <w:r w:rsidR="00827E3D">
        <w:rPr>
          <w:rFonts w:ascii="Calibri" w:eastAsia="Calibri" w:hAnsi="Calibri" w:cs="Calibri"/>
          <w:spacing w:val="-3"/>
          <w:sz w:val="22"/>
          <w:szCs w:val="22"/>
        </w:rPr>
        <w:t>a</w:t>
      </w:r>
      <w:r w:rsidR="00827E3D">
        <w:rPr>
          <w:rFonts w:ascii="Calibri" w:eastAsia="Calibri" w:hAnsi="Calibri" w:cs="Calibri"/>
          <w:spacing w:val="-2"/>
          <w:sz w:val="22"/>
          <w:szCs w:val="22"/>
        </w:rPr>
        <w:t>c</w:t>
      </w:r>
      <w:r w:rsidR="00827E3D">
        <w:rPr>
          <w:rFonts w:ascii="Calibri" w:eastAsia="Calibri" w:hAnsi="Calibri" w:cs="Calibri"/>
          <w:sz w:val="22"/>
          <w:szCs w:val="22"/>
        </w:rPr>
        <w:t>t</w:t>
      </w:r>
      <w:r w:rsidR="00827E3D">
        <w:rPr>
          <w:rFonts w:ascii="Calibri" w:eastAsia="Calibri" w:hAnsi="Calibri" w:cs="Calibri"/>
          <w:spacing w:val="1"/>
          <w:sz w:val="22"/>
          <w:szCs w:val="22"/>
        </w:rPr>
        <w:t>o</w:t>
      </w:r>
      <w:r w:rsidR="00827E3D">
        <w:rPr>
          <w:rFonts w:ascii="Calibri" w:eastAsia="Calibri" w:hAnsi="Calibri" w:cs="Calibri"/>
          <w:sz w:val="22"/>
          <w:szCs w:val="22"/>
        </w:rPr>
        <w:t xml:space="preserve">rs </w:t>
      </w:r>
      <w:r w:rsidR="00827E3D">
        <w:rPr>
          <w:rFonts w:ascii="Calibri" w:eastAsia="Calibri" w:hAnsi="Calibri" w:cs="Calibri"/>
          <w:spacing w:val="1"/>
          <w:sz w:val="22"/>
          <w:szCs w:val="22"/>
        </w:rPr>
        <w:t>m</w:t>
      </w:r>
      <w:r w:rsidR="00827E3D">
        <w:rPr>
          <w:rFonts w:ascii="Calibri" w:eastAsia="Calibri" w:hAnsi="Calibri" w:cs="Calibri"/>
          <w:spacing w:val="-3"/>
          <w:sz w:val="22"/>
          <w:szCs w:val="22"/>
        </w:rPr>
        <w:t>a</w:t>
      </w:r>
      <w:r w:rsidR="00827E3D">
        <w:rPr>
          <w:rFonts w:ascii="Calibri" w:eastAsia="Calibri" w:hAnsi="Calibri" w:cs="Calibri"/>
          <w:sz w:val="22"/>
          <w:szCs w:val="22"/>
        </w:rPr>
        <w:t>y</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rel</w:t>
      </w:r>
      <w:r w:rsidR="00827E3D">
        <w:rPr>
          <w:rFonts w:ascii="Calibri" w:eastAsia="Calibri" w:hAnsi="Calibri" w:cs="Calibri"/>
          <w:spacing w:val="-3"/>
          <w:sz w:val="22"/>
          <w:szCs w:val="22"/>
        </w:rPr>
        <w:t>a</w:t>
      </w:r>
      <w:r w:rsidR="00827E3D">
        <w:rPr>
          <w:rFonts w:ascii="Calibri" w:eastAsia="Calibri" w:hAnsi="Calibri" w:cs="Calibri"/>
          <w:sz w:val="22"/>
          <w:szCs w:val="22"/>
        </w:rPr>
        <w:t>t</w:t>
      </w:r>
      <w:r w:rsidR="00827E3D">
        <w:rPr>
          <w:rFonts w:ascii="Calibri" w:eastAsia="Calibri" w:hAnsi="Calibri" w:cs="Calibri"/>
          <w:spacing w:val="1"/>
          <w:sz w:val="22"/>
          <w:szCs w:val="22"/>
        </w:rPr>
        <w:t>e</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o</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n</w:t>
      </w:r>
      <w:r w:rsidR="00827E3D">
        <w:rPr>
          <w:rFonts w:ascii="Calibri" w:eastAsia="Calibri" w:hAnsi="Calibri" w:cs="Calibri"/>
          <w:spacing w:val="1"/>
          <w:sz w:val="22"/>
          <w:szCs w:val="22"/>
        </w:rPr>
        <w:t>o</w:t>
      </w:r>
      <w:r w:rsidR="00827E3D">
        <w:rPr>
          <w:rFonts w:ascii="Calibri" w:eastAsia="Calibri" w:hAnsi="Calibri" w:cs="Calibri"/>
          <w:spacing w:val="2"/>
          <w:sz w:val="22"/>
          <w:szCs w:val="22"/>
        </w:rPr>
        <w:t>n</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gn</w:t>
      </w:r>
      <w:r w:rsidR="00827E3D">
        <w:rPr>
          <w:rFonts w:ascii="Calibri" w:eastAsia="Calibri" w:hAnsi="Calibri" w:cs="Calibri"/>
          <w:sz w:val="22"/>
          <w:szCs w:val="22"/>
        </w:rPr>
        <w:t>iti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as w</w:t>
      </w:r>
      <w:r w:rsidR="00827E3D">
        <w:rPr>
          <w:rFonts w:ascii="Calibri" w:eastAsia="Calibri" w:hAnsi="Calibri" w:cs="Calibri"/>
          <w:spacing w:val="1"/>
          <w:sz w:val="22"/>
          <w:szCs w:val="22"/>
        </w:rPr>
        <w:t>e</w:t>
      </w:r>
      <w:r w:rsidR="00827E3D">
        <w:rPr>
          <w:rFonts w:ascii="Calibri" w:eastAsia="Calibri" w:hAnsi="Calibri" w:cs="Calibri"/>
          <w:sz w:val="22"/>
          <w:szCs w:val="22"/>
        </w:rPr>
        <w:t>ll as 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gn</w:t>
      </w:r>
      <w:r w:rsidR="00827E3D">
        <w:rPr>
          <w:rFonts w:ascii="Calibri" w:eastAsia="Calibri" w:hAnsi="Calibri" w:cs="Calibri"/>
          <w:sz w:val="22"/>
          <w:szCs w:val="22"/>
        </w:rPr>
        <w:t>iti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f</w:t>
      </w:r>
      <w:r w:rsidR="00827E3D">
        <w:rPr>
          <w:rFonts w:ascii="Calibri" w:eastAsia="Calibri" w:hAnsi="Calibri" w:cs="Calibri"/>
          <w:spacing w:val="-3"/>
          <w:sz w:val="22"/>
          <w:szCs w:val="22"/>
        </w:rPr>
        <w:t>a</w:t>
      </w:r>
      <w:r w:rsidR="00827E3D">
        <w:rPr>
          <w:rFonts w:ascii="Calibri" w:eastAsia="Calibri" w:hAnsi="Calibri" w:cs="Calibri"/>
          <w:sz w:val="22"/>
          <w:szCs w:val="22"/>
        </w:rPr>
        <w:t>cto</w:t>
      </w:r>
      <w:r w:rsidR="00827E3D">
        <w:rPr>
          <w:rFonts w:ascii="Calibri" w:eastAsia="Calibri" w:hAnsi="Calibri" w:cs="Calibri"/>
          <w:spacing w:val="-1"/>
          <w:sz w:val="22"/>
          <w:szCs w:val="22"/>
        </w:rPr>
        <w:t>r</w:t>
      </w:r>
      <w:r w:rsidR="00827E3D">
        <w:rPr>
          <w:rFonts w:ascii="Calibri" w:eastAsia="Calibri" w:hAnsi="Calibri" w:cs="Calibri"/>
          <w:sz w:val="22"/>
          <w:szCs w:val="22"/>
        </w:rPr>
        <w:t>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3"/>
          <w:sz w:val="22"/>
          <w:szCs w:val="22"/>
        </w:rPr>
        <w:t>r</w:t>
      </w:r>
      <w:r w:rsidR="00827E3D">
        <w:rPr>
          <w:rFonts w:ascii="Calibri" w:eastAsia="Calibri" w:hAnsi="Calibri" w:cs="Calibri"/>
          <w:spacing w:val="-1"/>
          <w:sz w:val="22"/>
          <w:szCs w:val="22"/>
        </w:rPr>
        <w:t>odu</w:t>
      </w:r>
      <w:r w:rsidR="00827E3D">
        <w:rPr>
          <w:rFonts w:ascii="Calibri" w:eastAsia="Calibri" w:hAnsi="Calibri" w:cs="Calibri"/>
          <w:sz w:val="22"/>
          <w:szCs w:val="22"/>
        </w:rPr>
        <w:t>ced</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e</w:t>
      </w:r>
      <w:r w:rsidR="00827E3D">
        <w:rPr>
          <w:rFonts w:ascii="Calibri" w:eastAsia="Calibri" w:hAnsi="Calibri" w:cs="Calibri"/>
          <w:sz w:val="22"/>
          <w:szCs w:val="22"/>
        </w:rPr>
        <w:t>rce</w:t>
      </w:r>
      <w:r w:rsidR="00827E3D">
        <w:rPr>
          <w:rFonts w:ascii="Calibri" w:eastAsia="Calibri" w:hAnsi="Calibri" w:cs="Calibri"/>
          <w:spacing w:val="-3"/>
          <w:sz w:val="22"/>
          <w:szCs w:val="22"/>
        </w:rPr>
        <w:t>n</w:t>
      </w:r>
      <w:r w:rsidR="00827E3D">
        <w:rPr>
          <w:rFonts w:ascii="Calibri" w:eastAsia="Calibri" w:hAnsi="Calibri" w:cs="Calibri"/>
          <w:sz w:val="22"/>
          <w:szCs w:val="22"/>
        </w:rPr>
        <w:t>tages</w:t>
      </w:r>
      <w:r w:rsidR="00827E3D">
        <w:rPr>
          <w:rFonts w:ascii="Calibri" w:eastAsia="Calibri" w:hAnsi="Calibri" w:cs="Calibri"/>
          <w:spacing w:val="1"/>
          <w:sz w:val="22"/>
          <w:szCs w:val="22"/>
        </w:rPr>
        <w:t xml:space="preserve"> o</w:t>
      </w:r>
      <w:r w:rsidR="00827E3D">
        <w:rPr>
          <w:rFonts w:ascii="Calibri" w:eastAsia="Calibri" w:hAnsi="Calibri" w:cs="Calibri"/>
          <w:sz w:val="22"/>
          <w:szCs w:val="22"/>
        </w:rPr>
        <w:t xml:space="preserve">f </w:t>
      </w:r>
      <w:r w:rsidR="00827E3D">
        <w:rPr>
          <w:rFonts w:ascii="Calibri" w:eastAsia="Calibri" w:hAnsi="Calibri" w:cs="Calibri"/>
          <w:spacing w:val="1"/>
          <w:sz w:val="22"/>
          <w:szCs w:val="22"/>
        </w:rPr>
        <w:t>v</w:t>
      </w:r>
      <w:r w:rsidR="00827E3D">
        <w:rPr>
          <w:rFonts w:ascii="Calibri" w:eastAsia="Calibri" w:hAnsi="Calibri" w:cs="Calibri"/>
          <w:sz w:val="22"/>
          <w:szCs w:val="22"/>
        </w:rPr>
        <w:t>ar</w:t>
      </w:r>
      <w:r w:rsidR="00827E3D">
        <w:rPr>
          <w:rFonts w:ascii="Calibri" w:eastAsia="Calibri" w:hAnsi="Calibri" w:cs="Calibri"/>
          <w:spacing w:val="-3"/>
          <w:sz w:val="22"/>
          <w:szCs w:val="22"/>
        </w:rPr>
        <w:t>i</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ce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l 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class</w:t>
      </w:r>
      <w:r w:rsidR="00827E3D">
        <w:rPr>
          <w:rFonts w:ascii="Calibri" w:eastAsia="Calibri" w:hAnsi="Calibri" w:cs="Calibri"/>
          <w:spacing w:val="-3"/>
          <w:sz w:val="22"/>
          <w:szCs w:val="22"/>
        </w:rPr>
        <w:t>r</w:t>
      </w:r>
      <w:r w:rsidR="00827E3D">
        <w:rPr>
          <w:rFonts w:ascii="Calibri" w:eastAsia="Calibri" w:hAnsi="Calibri" w:cs="Calibri"/>
          <w:spacing w:val="-1"/>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m</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l</w:t>
      </w:r>
      <w:r w:rsidR="00827E3D">
        <w:rPr>
          <w:rFonts w:ascii="Calibri" w:eastAsia="Calibri" w:hAnsi="Calibri" w:cs="Calibri"/>
          <w:spacing w:val="-2"/>
          <w:sz w:val="22"/>
          <w:szCs w:val="22"/>
        </w:rPr>
        <w:t>e</w:t>
      </w:r>
      <w:r w:rsidR="00827E3D">
        <w:rPr>
          <w:rFonts w:ascii="Calibri" w:eastAsia="Calibri" w:hAnsi="Calibri" w:cs="Calibri"/>
          <w:spacing w:val="1"/>
          <w:sz w:val="22"/>
          <w:szCs w:val="22"/>
        </w:rPr>
        <w:t>v</w:t>
      </w:r>
      <w:r w:rsidR="00827E3D">
        <w:rPr>
          <w:rFonts w:ascii="Calibri" w:eastAsia="Calibri" w:hAnsi="Calibri" w:cs="Calibri"/>
          <w:sz w:val="22"/>
          <w:szCs w:val="22"/>
        </w:rPr>
        <w:t>els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that w</w:t>
      </w:r>
      <w:r w:rsidR="00827E3D">
        <w:rPr>
          <w:rFonts w:ascii="Calibri" w:eastAsia="Calibri" w:hAnsi="Calibri" w:cs="Calibri"/>
          <w:spacing w:val="1"/>
          <w:sz w:val="22"/>
          <w:szCs w:val="22"/>
        </w:rPr>
        <w:t>e</w:t>
      </w:r>
      <w:r w:rsidR="00827E3D">
        <w:rPr>
          <w:rFonts w:ascii="Calibri" w:eastAsia="Calibri" w:hAnsi="Calibri" w:cs="Calibri"/>
          <w:spacing w:val="-3"/>
          <w:sz w:val="22"/>
          <w:szCs w:val="22"/>
        </w:rPr>
        <w:t>r</w:t>
      </w:r>
      <w:r w:rsidR="00827E3D">
        <w:rPr>
          <w:rFonts w:ascii="Calibri" w:eastAsia="Calibri" w:hAnsi="Calibri" w:cs="Calibri"/>
          <w:sz w:val="22"/>
          <w:szCs w:val="22"/>
        </w:rPr>
        <w:t xml:space="preserve">e </w:t>
      </w:r>
      <w:r w:rsidR="00827E3D">
        <w:rPr>
          <w:rFonts w:ascii="Calibri" w:eastAsia="Calibri" w:hAnsi="Calibri" w:cs="Calibri"/>
          <w:spacing w:val="1"/>
          <w:sz w:val="22"/>
          <w:szCs w:val="22"/>
        </w:rPr>
        <w:t>mo</w:t>
      </w:r>
      <w:r w:rsidR="00827E3D">
        <w:rPr>
          <w:rFonts w:ascii="Calibri" w:eastAsia="Calibri" w:hAnsi="Calibri" w:cs="Calibri"/>
          <w:spacing w:val="-3"/>
          <w:sz w:val="22"/>
          <w:szCs w:val="22"/>
        </w:rPr>
        <w:t>r</w:t>
      </w:r>
      <w:r w:rsidR="00827E3D">
        <w:rPr>
          <w:rFonts w:ascii="Calibri" w:eastAsia="Calibri" w:hAnsi="Calibri" w:cs="Calibri"/>
          <w:sz w:val="22"/>
          <w:szCs w:val="22"/>
        </w:rPr>
        <w:t>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3"/>
          <w:sz w:val="22"/>
          <w:szCs w:val="22"/>
        </w:rPr>
        <w:t>i</w:t>
      </w:r>
      <w:r w:rsidR="00827E3D">
        <w:rPr>
          <w:rFonts w:ascii="Calibri" w:eastAsia="Calibri" w:hAnsi="Calibri" w:cs="Calibri"/>
          <w:spacing w:val="1"/>
          <w:sz w:val="22"/>
          <w:szCs w:val="22"/>
        </w:rPr>
        <w:t>m</w:t>
      </w:r>
      <w:r w:rsidR="00827E3D">
        <w:rPr>
          <w:rFonts w:ascii="Calibri" w:eastAsia="Calibri" w:hAnsi="Calibri" w:cs="Calibri"/>
          <w:sz w:val="22"/>
          <w:szCs w:val="22"/>
        </w:rPr>
        <w:t>ilar</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(al</w:t>
      </w:r>
      <w:r w:rsidR="00827E3D">
        <w:rPr>
          <w:rFonts w:ascii="Calibri" w:eastAsia="Calibri" w:hAnsi="Calibri" w:cs="Calibri"/>
          <w:spacing w:val="-1"/>
          <w:sz w:val="22"/>
          <w:szCs w:val="22"/>
        </w:rPr>
        <w:t>b</w:t>
      </w:r>
      <w:r w:rsidR="00827E3D">
        <w:rPr>
          <w:rFonts w:ascii="Calibri" w:eastAsia="Calibri" w:hAnsi="Calibri" w:cs="Calibri"/>
          <w:sz w:val="22"/>
          <w:szCs w:val="22"/>
        </w:rPr>
        <w:t>eit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1"/>
          <w:sz w:val="22"/>
          <w:szCs w:val="22"/>
        </w:rPr>
        <w:t>om</w:t>
      </w:r>
      <w:r w:rsidR="00827E3D">
        <w:rPr>
          <w:rFonts w:ascii="Calibri" w:eastAsia="Calibri" w:hAnsi="Calibri" w:cs="Calibri"/>
          <w:spacing w:val="-2"/>
          <w:sz w:val="22"/>
          <w:szCs w:val="22"/>
        </w:rPr>
        <w:t>e</w:t>
      </w:r>
      <w:r w:rsidR="00827E3D">
        <w:rPr>
          <w:rFonts w:ascii="Calibri" w:eastAsia="Calibri" w:hAnsi="Calibri" w:cs="Calibri"/>
          <w:sz w:val="22"/>
          <w:szCs w:val="22"/>
        </w:rPr>
        <w:t>what</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l</w:t>
      </w:r>
      <w:r w:rsidR="00827E3D">
        <w:rPr>
          <w:rFonts w:ascii="Calibri" w:eastAsia="Calibri" w:hAnsi="Calibri" w:cs="Calibri"/>
          <w:spacing w:val="1"/>
          <w:sz w:val="22"/>
          <w:szCs w:val="22"/>
        </w:rPr>
        <w:t>o</w:t>
      </w:r>
      <w:r w:rsidR="00827E3D">
        <w:rPr>
          <w:rFonts w:ascii="Calibri" w:eastAsia="Calibri" w:hAnsi="Calibri" w:cs="Calibri"/>
          <w:spacing w:val="-2"/>
          <w:sz w:val="22"/>
          <w:szCs w:val="22"/>
        </w:rPr>
        <w:t>w</w:t>
      </w:r>
      <w:r w:rsidR="00827E3D">
        <w:rPr>
          <w:rFonts w:ascii="Calibri" w:eastAsia="Calibri" w:hAnsi="Calibri" w:cs="Calibri"/>
          <w:sz w:val="22"/>
          <w:szCs w:val="22"/>
        </w:rPr>
        <w:t>er)</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o</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K</w:t>
      </w:r>
      <w:r w:rsidR="00827E3D">
        <w:rPr>
          <w:rFonts w:ascii="Calibri" w:eastAsia="Calibri" w:hAnsi="Calibri" w:cs="Calibri"/>
          <w:spacing w:val="1"/>
          <w:sz w:val="22"/>
          <w:szCs w:val="22"/>
        </w:rPr>
        <w:t>y</w:t>
      </w:r>
      <w:r w:rsidR="00827E3D">
        <w:rPr>
          <w:rFonts w:ascii="Calibri" w:eastAsia="Calibri" w:hAnsi="Calibri" w:cs="Calibri"/>
          <w:sz w:val="22"/>
          <w:szCs w:val="22"/>
        </w:rPr>
        <w:t>ri</w:t>
      </w:r>
      <w:r w:rsidR="00827E3D">
        <w:rPr>
          <w:rFonts w:ascii="Calibri" w:eastAsia="Calibri" w:hAnsi="Calibri" w:cs="Calibri"/>
          <w:spacing w:val="-3"/>
          <w:sz w:val="22"/>
          <w:szCs w:val="22"/>
        </w:rPr>
        <w:t>a</w:t>
      </w:r>
      <w:r w:rsidR="00827E3D">
        <w:rPr>
          <w:rFonts w:ascii="Calibri" w:eastAsia="Calibri" w:hAnsi="Calibri" w:cs="Calibri"/>
          <w:sz w:val="22"/>
          <w:szCs w:val="22"/>
        </w:rPr>
        <w:t>k</w:t>
      </w:r>
      <w:r w:rsidR="00827E3D">
        <w:rPr>
          <w:rFonts w:ascii="Calibri" w:eastAsia="Calibri" w:hAnsi="Calibri" w:cs="Calibri"/>
          <w:spacing w:val="-2"/>
          <w:sz w:val="22"/>
          <w:szCs w:val="22"/>
        </w:rPr>
        <w:t>i</w:t>
      </w:r>
      <w:r w:rsidR="00827E3D">
        <w:rPr>
          <w:rFonts w:ascii="Calibri" w:eastAsia="Calibri" w:hAnsi="Calibri" w:cs="Calibri"/>
          <w:spacing w:val="-1"/>
          <w:sz w:val="22"/>
          <w:szCs w:val="22"/>
        </w:rPr>
        <w:t>d</w:t>
      </w:r>
      <w:r w:rsidR="00827E3D">
        <w:rPr>
          <w:rFonts w:ascii="Calibri" w:eastAsia="Calibri" w:hAnsi="Calibri" w:cs="Calibri"/>
          <w:sz w:val="22"/>
          <w:szCs w:val="22"/>
        </w:rPr>
        <w:t>es</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&amp;</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Cre</w:t>
      </w:r>
      <w:r w:rsidR="00827E3D">
        <w:rPr>
          <w:rFonts w:ascii="Calibri" w:eastAsia="Calibri" w:hAnsi="Calibri" w:cs="Calibri"/>
          <w:spacing w:val="-2"/>
          <w:sz w:val="22"/>
          <w:szCs w:val="22"/>
        </w:rPr>
        <w:t>e</w:t>
      </w:r>
      <w:r w:rsidR="00827E3D">
        <w:rPr>
          <w:rFonts w:ascii="Calibri" w:eastAsia="Calibri" w:hAnsi="Calibri" w:cs="Calibri"/>
          <w:spacing w:val="-1"/>
          <w:sz w:val="22"/>
          <w:szCs w:val="22"/>
        </w:rPr>
        <w:t>m</w:t>
      </w:r>
      <w:r w:rsidR="00827E3D">
        <w:rPr>
          <w:rFonts w:ascii="Calibri" w:eastAsia="Calibri" w:hAnsi="Calibri" w:cs="Calibri"/>
          <w:sz w:val="22"/>
          <w:szCs w:val="22"/>
        </w:rPr>
        <w:t>ers</w:t>
      </w:r>
      <w:r w:rsidR="00827E3D">
        <w:rPr>
          <w:rFonts w:ascii="Calibri" w:eastAsia="Calibri" w:hAnsi="Calibri" w:cs="Calibri"/>
          <w:spacing w:val="8"/>
          <w:sz w:val="22"/>
          <w:szCs w:val="22"/>
        </w:rPr>
        <w:t xml:space="preserve"> </w:t>
      </w:r>
      <w:r w:rsidR="00827E3D">
        <w:rPr>
          <w:rFonts w:ascii="Calibri" w:eastAsia="Calibri" w:hAnsi="Calibri" w:cs="Calibri"/>
          <w:spacing w:val="-2"/>
          <w:sz w:val="22"/>
          <w:szCs w:val="22"/>
        </w:rPr>
        <w:t>(</w:t>
      </w:r>
      <w:r w:rsidR="00827E3D">
        <w:rPr>
          <w:rFonts w:ascii="Calibri" w:eastAsia="Calibri" w:hAnsi="Calibri" w:cs="Calibri"/>
          <w:spacing w:val="1"/>
          <w:sz w:val="22"/>
          <w:szCs w:val="22"/>
        </w:rPr>
        <w:t>2</w:t>
      </w:r>
      <w:r w:rsidR="00827E3D">
        <w:rPr>
          <w:rFonts w:ascii="Calibri" w:eastAsia="Calibri" w:hAnsi="Calibri" w:cs="Calibri"/>
          <w:spacing w:val="-2"/>
          <w:sz w:val="22"/>
          <w:szCs w:val="22"/>
        </w:rPr>
        <w:t>01</w:t>
      </w:r>
      <w:r w:rsidR="00827E3D">
        <w:rPr>
          <w:rFonts w:ascii="Calibri" w:eastAsia="Calibri" w:hAnsi="Calibri" w:cs="Calibri"/>
          <w:spacing w:val="1"/>
          <w:sz w:val="22"/>
          <w:szCs w:val="22"/>
        </w:rPr>
        <w:t>3</w:t>
      </w:r>
      <w:r w:rsidR="00827E3D">
        <w:rPr>
          <w:rFonts w:ascii="Calibri" w:eastAsia="Calibri" w:hAnsi="Calibri" w:cs="Calibri"/>
          <w:sz w:val="22"/>
          <w:szCs w:val="22"/>
        </w:rPr>
        <w:t>)</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s</w:t>
      </w:r>
      <w:r w:rsidR="00827E3D">
        <w:rPr>
          <w:rFonts w:ascii="Calibri" w:eastAsia="Calibri" w:hAnsi="Calibri" w:cs="Calibri"/>
          <w:sz w:val="22"/>
          <w:szCs w:val="22"/>
        </w:rPr>
        <w:t>tu</w:t>
      </w:r>
      <w:r w:rsidR="00827E3D">
        <w:rPr>
          <w:rFonts w:ascii="Calibri" w:eastAsia="Calibri" w:hAnsi="Calibri" w:cs="Calibri"/>
          <w:spacing w:val="-1"/>
          <w:sz w:val="22"/>
          <w:szCs w:val="22"/>
        </w:rPr>
        <w:t>d</w:t>
      </w:r>
      <w:r w:rsidR="00827E3D">
        <w:rPr>
          <w:rFonts w:ascii="Calibri" w:eastAsia="Calibri" w:hAnsi="Calibri" w:cs="Calibri"/>
          <w:spacing w:val="1"/>
          <w:sz w:val="22"/>
          <w:szCs w:val="22"/>
        </w:rPr>
        <w:t>y</w:t>
      </w:r>
      <w:r w:rsidR="00827E3D">
        <w:rPr>
          <w:rFonts w:ascii="Calibri" w:eastAsia="Calibri" w:hAnsi="Calibri" w:cs="Calibri"/>
          <w:sz w:val="22"/>
          <w:szCs w:val="22"/>
        </w:rPr>
        <w:t>,</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al</w:t>
      </w:r>
      <w:r w:rsidR="00827E3D">
        <w:rPr>
          <w:rFonts w:ascii="Calibri" w:eastAsia="Calibri" w:hAnsi="Calibri" w:cs="Calibri"/>
          <w:spacing w:val="-3"/>
          <w:sz w:val="22"/>
          <w:szCs w:val="22"/>
        </w:rPr>
        <w:t>s</w:t>
      </w:r>
      <w:r w:rsidR="00827E3D">
        <w:rPr>
          <w:rFonts w:ascii="Calibri" w:eastAsia="Calibri" w:hAnsi="Calibri" w:cs="Calibri"/>
          <w:sz w:val="22"/>
          <w:szCs w:val="22"/>
        </w:rPr>
        <w:t>o</w:t>
      </w:r>
      <w:r w:rsidR="00827E3D">
        <w:rPr>
          <w:rFonts w:ascii="Calibri" w:eastAsia="Calibri" w:hAnsi="Calibri" w:cs="Calibri"/>
          <w:spacing w:val="5"/>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ndu</w:t>
      </w:r>
      <w:r w:rsidR="00827E3D">
        <w:rPr>
          <w:rFonts w:ascii="Calibri" w:eastAsia="Calibri" w:hAnsi="Calibri" w:cs="Calibri"/>
          <w:sz w:val="22"/>
          <w:szCs w:val="22"/>
        </w:rPr>
        <w:t>ct</w:t>
      </w:r>
      <w:r w:rsidR="00827E3D">
        <w:rPr>
          <w:rFonts w:ascii="Calibri" w:eastAsia="Calibri" w:hAnsi="Calibri" w:cs="Calibri"/>
          <w:spacing w:val="1"/>
          <w:sz w:val="22"/>
          <w:szCs w:val="22"/>
        </w:rPr>
        <w:t>e</w:t>
      </w:r>
      <w:r w:rsidR="00827E3D">
        <w:rPr>
          <w:rFonts w:ascii="Calibri" w:eastAsia="Calibri" w:hAnsi="Calibri" w:cs="Calibri"/>
          <w:sz w:val="22"/>
          <w:szCs w:val="22"/>
        </w:rPr>
        <w:t xml:space="preserve">d in </w:t>
      </w:r>
      <w:r w:rsidR="00827E3D">
        <w:rPr>
          <w:rFonts w:ascii="Calibri" w:eastAsia="Calibri" w:hAnsi="Calibri" w:cs="Calibri"/>
          <w:spacing w:val="-1"/>
          <w:sz w:val="22"/>
          <w:szCs w:val="22"/>
        </w:rPr>
        <w:t>p</w:t>
      </w:r>
      <w:r w:rsidR="00827E3D">
        <w:rPr>
          <w:rFonts w:ascii="Calibri" w:eastAsia="Calibri" w:hAnsi="Calibri" w:cs="Calibri"/>
          <w:sz w:val="22"/>
          <w:szCs w:val="22"/>
        </w:rPr>
        <w:t>r</w:t>
      </w:r>
      <w:r w:rsidR="00827E3D">
        <w:rPr>
          <w:rFonts w:ascii="Calibri" w:eastAsia="Calibri" w:hAnsi="Calibri" w:cs="Calibri"/>
          <w:spacing w:val="-1"/>
          <w:sz w:val="22"/>
          <w:szCs w:val="22"/>
        </w:rPr>
        <w:t>i</w:t>
      </w:r>
      <w:r w:rsidR="00827E3D">
        <w:rPr>
          <w:rFonts w:ascii="Calibri" w:eastAsia="Calibri" w:hAnsi="Calibri" w:cs="Calibri"/>
          <w:spacing w:val="1"/>
          <w:sz w:val="22"/>
          <w:szCs w:val="22"/>
        </w:rPr>
        <w:t>m</w:t>
      </w:r>
      <w:r w:rsidR="00827E3D">
        <w:rPr>
          <w:rFonts w:ascii="Calibri" w:eastAsia="Calibri" w:hAnsi="Calibri" w:cs="Calibri"/>
          <w:sz w:val="22"/>
          <w:szCs w:val="22"/>
        </w:rPr>
        <w:t>ary</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than to the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Ga</w:t>
      </w:r>
      <w:r w:rsidR="00827E3D">
        <w:rPr>
          <w:rFonts w:ascii="Calibri" w:eastAsia="Calibri" w:hAnsi="Calibri" w:cs="Calibri"/>
          <w:spacing w:val="-1"/>
          <w:sz w:val="22"/>
          <w:szCs w:val="22"/>
        </w:rPr>
        <w:t>l</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et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al</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w:t>
      </w:r>
      <w:r w:rsidR="00827E3D">
        <w:rPr>
          <w:rFonts w:ascii="Calibri" w:eastAsia="Calibri" w:hAnsi="Calibri" w:cs="Calibri"/>
          <w:spacing w:val="-1"/>
          <w:sz w:val="22"/>
          <w:szCs w:val="22"/>
        </w:rPr>
        <w:t>2</w:t>
      </w:r>
      <w:r w:rsidR="00827E3D">
        <w:rPr>
          <w:rFonts w:ascii="Calibri" w:eastAsia="Calibri" w:hAnsi="Calibri" w:cs="Calibri"/>
          <w:spacing w:val="1"/>
          <w:sz w:val="22"/>
          <w:szCs w:val="22"/>
        </w:rPr>
        <w:t>0</w:t>
      </w:r>
      <w:r w:rsidR="00827E3D">
        <w:rPr>
          <w:rFonts w:ascii="Calibri" w:eastAsia="Calibri" w:hAnsi="Calibri" w:cs="Calibri"/>
          <w:spacing w:val="-2"/>
          <w:sz w:val="22"/>
          <w:szCs w:val="22"/>
        </w:rPr>
        <w:t>1</w:t>
      </w:r>
      <w:r w:rsidR="00827E3D">
        <w:rPr>
          <w:rFonts w:ascii="Calibri" w:eastAsia="Calibri" w:hAnsi="Calibri" w:cs="Calibri"/>
          <w:spacing w:val="1"/>
          <w:sz w:val="22"/>
          <w:szCs w:val="22"/>
        </w:rPr>
        <w:t>4</w:t>
      </w:r>
      <w:r w:rsidR="00827E3D">
        <w:rPr>
          <w:rFonts w:ascii="Calibri" w:eastAsia="Calibri" w:hAnsi="Calibri" w:cs="Calibri"/>
          <w:sz w:val="22"/>
          <w:szCs w:val="22"/>
        </w:rPr>
        <w:t>) stu</w:t>
      </w:r>
      <w:r w:rsidR="00827E3D">
        <w:rPr>
          <w:rFonts w:ascii="Calibri" w:eastAsia="Calibri" w:hAnsi="Calibri" w:cs="Calibri"/>
          <w:spacing w:val="-1"/>
          <w:sz w:val="22"/>
          <w:szCs w:val="22"/>
        </w:rPr>
        <w:t>d</w:t>
      </w:r>
      <w:r w:rsidR="00827E3D">
        <w:rPr>
          <w:rFonts w:ascii="Calibri" w:eastAsia="Calibri" w:hAnsi="Calibri" w:cs="Calibri"/>
          <w:sz w:val="22"/>
          <w:szCs w:val="22"/>
        </w:rPr>
        <w:t>y</w:t>
      </w:r>
      <w:r w:rsidR="00827E3D">
        <w:rPr>
          <w:rFonts w:ascii="Calibri" w:eastAsia="Calibri" w:hAnsi="Calibri" w:cs="Calibri"/>
          <w:spacing w:val="2"/>
          <w:sz w:val="22"/>
          <w:szCs w:val="22"/>
        </w:rPr>
        <w:t xml:space="preserve"> </w:t>
      </w:r>
      <w:r w:rsidR="00362307">
        <w:rPr>
          <w:rFonts w:ascii="Calibri" w:eastAsia="Calibri" w:hAnsi="Calibri" w:cs="Calibri"/>
          <w:spacing w:val="2"/>
          <w:sz w:val="22"/>
          <w:szCs w:val="22"/>
        </w:rPr>
        <w:t xml:space="preserve">conducted </w:t>
      </w:r>
      <w:r w:rsidR="00827E3D">
        <w:rPr>
          <w:rFonts w:ascii="Calibri" w:eastAsia="Calibri" w:hAnsi="Calibri" w:cs="Calibri"/>
          <w:sz w:val="22"/>
          <w:szCs w:val="22"/>
        </w:rPr>
        <w:t>in se</w:t>
      </w:r>
      <w:r w:rsidR="00827E3D">
        <w:rPr>
          <w:rFonts w:ascii="Calibri" w:eastAsia="Calibri" w:hAnsi="Calibri" w:cs="Calibri"/>
          <w:spacing w:val="1"/>
          <w:sz w:val="22"/>
          <w:szCs w:val="22"/>
        </w:rPr>
        <w:t>co</w:t>
      </w:r>
      <w:r w:rsidR="00827E3D">
        <w:rPr>
          <w:rFonts w:ascii="Calibri" w:eastAsia="Calibri" w:hAnsi="Calibri" w:cs="Calibri"/>
          <w:spacing w:val="-1"/>
          <w:sz w:val="22"/>
          <w:szCs w:val="22"/>
        </w:rPr>
        <w:t>nd</w:t>
      </w:r>
      <w:r w:rsidR="00827E3D">
        <w:rPr>
          <w:rFonts w:ascii="Calibri" w:eastAsia="Calibri" w:hAnsi="Calibri" w:cs="Calibri"/>
          <w:sz w:val="22"/>
          <w:szCs w:val="22"/>
        </w:rPr>
        <w:t>a</w:t>
      </w:r>
      <w:r w:rsidR="00827E3D">
        <w:rPr>
          <w:rFonts w:ascii="Calibri" w:eastAsia="Calibri" w:hAnsi="Calibri" w:cs="Calibri"/>
          <w:spacing w:val="-3"/>
          <w:sz w:val="22"/>
          <w:szCs w:val="22"/>
        </w:rPr>
        <w:t>r</w:t>
      </w:r>
      <w:r w:rsidR="00827E3D">
        <w:rPr>
          <w:rFonts w:ascii="Calibri" w:eastAsia="Calibri" w:hAnsi="Calibri" w:cs="Calibri"/>
          <w:sz w:val="22"/>
          <w:szCs w:val="22"/>
        </w:rPr>
        <w:t>y</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This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stu</w:t>
      </w:r>
      <w:r w:rsidR="00827E3D">
        <w:rPr>
          <w:rFonts w:ascii="Calibri" w:eastAsia="Calibri" w:hAnsi="Calibri" w:cs="Calibri"/>
          <w:spacing w:val="-1"/>
          <w:sz w:val="22"/>
          <w:szCs w:val="22"/>
        </w:rPr>
        <w:t>d</w:t>
      </w:r>
      <w:r w:rsidR="00827E3D">
        <w:rPr>
          <w:rFonts w:ascii="Calibri" w:eastAsia="Calibri" w:hAnsi="Calibri" w:cs="Calibri"/>
          <w:sz w:val="22"/>
          <w:szCs w:val="22"/>
        </w:rPr>
        <w:t>y</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w:t>
      </w:r>
      <w:r w:rsidR="00827E3D">
        <w:rPr>
          <w:rFonts w:ascii="Calibri" w:eastAsia="Calibri" w:hAnsi="Calibri" w:cs="Calibri"/>
          <w:spacing w:val="-1"/>
          <w:sz w:val="22"/>
          <w:szCs w:val="22"/>
        </w:rPr>
        <w:t>u</w:t>
      </w:r>
      <w:r w:rsidR="00827E3D">
        <w:rPr>
          <w:rFonts w:ascii="Calibri" w:eastAsia="Calibri" w:hAnsi="Calibri" w:cs="Calibri"/>
          <w:sz w:val="22"/>
          <w:szCs w:val="22"/>
        </w:rPr>
        <w:t>s 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tri</w:t>
      </w:r>
      <w:r w:rsidR="00827E3D">
        <w:rPr>
          <w:rFonts w:ascii="Calibri" w:eastAsia="Calibri" w:hAnsi="Calibri" w:cs="Calibri"/>
          <w:spacing w:val="-1"/>
          <w:sz w:val="22"/>
          <w:szCs w:val="22"/>
        </w:rPr>
        <w:t>bu</w:t>
      </w:r>
      <w:r w:rsidR="00827E3D">
        <w:rPr>
          <w:rFonts w:ascii="Calibri" w:eastAsia="Calibri" w:hAnsi="Calibri" w:cs="Calibri"/>
          <w:sz w:val="22"/>
          <w:szCs w:val="22"/>
        </w:rPr>
        <w:t>t</w:t>
      </w:r>
      <w:r w:rsidR="00827E3D">
        <w:rPr>
          <w:rFonts w:ascii="Calibri" w:eastAsia="Calibri" w:hAnsi="Calibri" w:cs="Calibri"/>
          <w:spacing w:val="1"/>
          <w:sz w:val="22"/>
          <w:szCs w:val="22"/>
        </w:rPr>
        <w:t>e</w:t>
      </w:r>
      <w:r w:rsidR="003579CC">
        <w:rPr>
          <w:rFonts w:ascii="Calibri" w:eastAsia="Calibri" w:hAnsi="Calibri" w:cs="Calibri"/>
          <w:sz w:val="22"/>
          <w:szCs w:val="22"/>
        </w:rPr>
        <w:t>s</w:t>
      </w:r>
      <w:r w:rsidR="00827E3D">
        <w:rPr>
          <w:rFonts w:ascii="Calibri" w:eastAsia="Calibri" w:hAnsi="Calibri" w:cs="Calibri"/>
          <w:sz w:val="22"/>
          <w:szCs w:val="22"/>
        </w:rPr>
        <w:t xml:space="preserve"> to</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g</w:t>
      </w:r>
      <w:r w:rsidR="00827E3D">
        <w:rPr>
          <w:rFonts w:ascii="Calibri" w:eastAsia="Calibri" w:hAnsi="Calibri" w:cs="Calibri"/>
          <w:spacing w:val="-3"/>
          <w:sz w:val="22"/>
          <w:szCs w:val="22"/>
        </w:rPr>
        <w:t>r</w:t>
      </w:r>
      <w:r w:rsidR="00827E3D">
        <w:rPr>
          <w:rFonts w:ascii="Calibri" w:eastAsia="Calibri" w:hAnsi="Calibri" w:cs="Calibri"/>
          <w:spacing w:val="1"/>
          <w:sz w:val="22"/>
          <w:szCs w:val="22"/>
        </w:rPr>
        <w:t>o</w:t>
      </w:r>
      <w:r w:rsidR="00827E3D">
        <w:rPr>
          <w:rFonts w:ascii="Calibri" w:eastAsia="Calibri" w:hAnsi="Calibri" w:cs="Calibri"/>
          <w:sz w:val="22"/>
          <w:szCs w:val="22"/>
        </w:rPr>
        <w:t>wing</w:t>
      </w:r>
      <w:r w:rsidR="00827E3D">
        <w:rPr>
          <w:rFonts w:ascii="Calibri" w:eastAsia="Calibri" w:hAnsi="Calibri" w:cs="Calibri"/>
          <w:spacing w:val="2"/>
          <w:sz w:val="22"/>
          <w:szCs w:val="22"/>
        </w:rPr>
        <w:t xml:space="preserve"> </w:t>
      </w:r>
      <w:r w:rsidR="00827E3D">
        <w:rPr>
          <w:rFonts w:ascii="Calibri" w:eastAsia="Calibri" w:hAnsi="Calibri" w:cs="Calibri"/>
          <w:spacing w:val="-3"/>
          <w:sz w:val="22"/>
          <w:szCs w:val="22"/>
        </w:rPr>
        <w:t>b</w:t>
      </w:r>
      <w:r w:rsidR="00827E3D">
        <w:rPr>
          <w:rFonts w:ascii="Calibri" w:eastAsia="Calibri" w:hAnsi="Calibri" w:cs="Calibri"/>
          <w:spacing w:val="1"/>
          <w:sz w:val="22"/>
          <w:szCs w:val="22"/>
        </w:rPr>
        <w:t>o</w:t>
      </w:r>
      <w:r w:rsidR="00827E3D">
        <w:rPr>
          <w:rFonts w:ascii="Calibri" w:eastAsia="Calibri" w:hAnsi="Calibri" w:cs="Calibri"/>
          <w:spacing w:val="-1"/>
          <w:sz w:val="22"/>
          <w:szCs w:val="22"/>
        </w:rPr>
        <w:t>d</w:t>
      </w:r>
      <w:r w:rsidR="00827E3D">
        <w:rPr>
          <w:rFonts w:ascii="Calibri" w:eastAsia="Calibri" w:hAnsi="Calibri" w:cs="Calibri"/>
          <w:sz w:val="22"/>
          <w:szCs w:val="22"/>
        </w:rPr>
        <w:t>y</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3"/>
          <w:sz w:val="22"/>
          <w:szCs w:val="22"/>
        </w:rPr>
        <w:t xml:space="preserve"> </w:t>
      </w:r>
      <w:r w:rsidR="00827E3D">
        <w:rPr>
          <w:rFonts w:ascii="Calibri" w:eastAsia="Calibri" w:hAnsi="Calibri" w:cs="Calibri"/>
          <w:spacing w:val="-2"/>
          <w:sz w:val="22"/>
          <w:szCs w:val="22"/>
        </w:rPr>
        <w:t>e</w:t>
      </w:r>
      <w:r w:rsidR="00827E3D">
        <w:rPr>
          <w:rFonts w:ascii="Calibri" w:eastAsia="Calibri" w:hAnsi="Calibri" w:cs="Calibri"/>
          <w:spacing w:val="1"/>
          <w:sz w:val="22"/>
          <w:szCs w:val="22"/>
        </w:rPr>
        <w:t>v</w:t>
      </w:r>
      <w:r w:rsidR="00827E3D">
        <w:rPr>
          <w:rFonts w:ascii="Calibri" w:eastAsia="Calibri" w:hAnsi="Calibri" w:cs="Calibri"/>
          <w:sz w:val="22"/>
          <w:szCs w:val="22"/>
        </w:rPr>
        <w:t>i</w:t>
      </w:r>
      <w:r w:rsidR="00827E3D">
        <w:rPr>
          <w:rFonts w:ascii="Calibri" w:eastAsia="Calibri" w:hAnsi="Calibri" w:cs="Calibri"/>
          <w:spacing w:val="-1"/>
          <w:sz w:val="22"/>
          <w:szCs w:val="22"/>
        </w:rPr>
        <w:t>d</w:t>
      </w:r>
      <w:r w:rsidR="00827E3D">
        <w:rPr>
          <w:rFonts w:ascii="Calibri" w:eastAsia="Calibri" w:hAnsi="Calibri" w:cs="Calibri"/>
          <w:sz w:val="22"/>
          <w:szCs w:val="22"/>
        </w:rPr>
        <w:t>ence</w:t>
      </w:r>
      <w:r w:rsidR="009B2511">
        <w:rPr>
          <w:rFonts w:ascii="Calibri" w:eastAsia="Calibri" w:hAnsi="Calibri" w:cs="Calibri"/>
          <w:sz w:val="22"/>
          <w:szCs w:val="22"/>
        </w:rPr>
        <w:t>, not least that emerging from intervention studies (e.g. Ttofi &amp; Farrington, 2011)</w:t>
      </w:r>
      <w:r w:rsidR="003579CC">
        <w:rPr>
          <w:rFonts w:ascii="Calibri" w:eastAsia="Calibri" w:hAnsi="Calibri" w:cs="Calibri"/>
          <w:sz w:val="22"/>
          <w:szCs w:val="22"/>
        </w:rPr>
        <w: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su</w:t>
      </w:r>
      <w:r w:rsidR="00827E3D">
        <w:rPr>
          <w:rFonts w:ascii="Calibri" w:eastAsia="Calibri" w:hAnsi="Calibri" w:cs="Calibri"/>
          <w:spacing w:val="-2"/>
          <w:sz w:val="22"/>
          <w:szCs w:val="22"/>
        </w:rPr>
        <w:t>g</w:t>
      </w:r>
      <w:r w:rsidR="00827E3D">
        <w:rPr>
          <w:rFonts w:ascii="Calibri" w:eastAsia="Calibri" w:hAnsi="Calibri" w:cs="Calibri"/>
          <w:spacing w:val="-1"/>
          <w:sz w:val="22"/>
          <w:szCs w:val="22"/>
        </w:rPr>
        <w:t>g</w:t>
      </w:r>
      <w:r w:rsidR="00827E3D">
        <w:rPr>
          <w:rFonts w:ascii="Calibri" w:eastAsia="Calibri" w:hAnsi="Calibri" w:cs="Calibri"/>
          <w:sz w:val="22"/>
          <w:szCs w:val="22"/>
        </w:rPr>
        <w:t>es</w:t>
      </w:r>
      <w:r w:rsidR="00827E3D">
        <w:rPr>
          <w:rFonts w:ascii="Calibri" w:eastAsia="Calibri" w:hAnsi="Calibri" w:cs="Calibri"/>
          <w:spacing w:val="1"/>
          <w:sz w:val="22"/>
          <w:szCs w:val="22"/>
        </w:rPr>
        <w:t>t</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 that</w:t>
      </w:r>
      <w:r w:rsidR="00827E3D">
        <w:rPr>
          <w:rFonts w:ascii="Calibri" w:eastAsia="Calibri" w:hAnsi="Calibri" w:cs="Calibri"/>
          <w:spacing w:val="3"/>
          <w:sz w:val="22"/>
          <w:szCs w:val="22"/>
        </w:rPr>
        <w:t xml:space="preserve"> </w:t>
      </w:r>
      <w:r w:rsidR="00827E3D">
        <w:rPr>
          <w:rFonts w:ascii="Calibri" w:eastAsia="Calibri" w:hAnsi="Calibri" w:cs="Calibri"/>
          <w:spacing w:val="4"/>
          <w:sz w:val="22"/>
          <w:szCs w:val="22"/>
        </w:rPr>
        <w:t>s</w:t>
      </w:r>
      <w:r w:rsidR="00827E3D">
        <w:rPr>
          <w:rFonts w:ascii="Calibri" w:eastAsia="Calibri" w:hAnsi="Calibri" w:cs="Calibri"/>
          <w:sz w:val="22"/>
          <w:szCs w:val="22"/>
        </w:rPr>
        <w:t>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ls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can</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m</w:t>
      </w:r>
      <w:r w:rsidR="00827E3D">
        <w:rPr>
          <w:rFonts w:ascii="Calibri" w:eastAsia="Calibri" w:hAnsi="Calibri" w:cs="Calibri"/>
          <w:spacing w:val="-3"/>
          <w:sz w:val="22"/>
          <w:szCs w:val="22"/>
        </w:rPr>
        <w:t>a</w:t>
      </w:r>
      <w:r w:rsidR="00827E3D">
        <w:rPr>
          <w:rFonts w:ascii="Calibri" w:eastAsia="Calibri" w:hAnsi="Calibri" w:cs="Calibri"/>
          <w:sz w:val="22"/>
          <w:szCs w:val="22"/>
        </w:rPr>
        <w:t>ke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pacing w:val="-3"/>
          <w:sz w:val="22"/>
          <w:szCs w:val="22"/>
        </w:rPr>
        <w:t>i</w:t>
      </w:r>
      <w:r w:rsidR="00827E3D">
        <w:rPr>
          <w:rFonts w:ascii="Calibri" w:eastAsia="Calibri" w:hAnsi="Calibri" w:cs="Calibri"/>
          <w:sz w:val="22"/>
          <w:szCs w:val="22"/>
        </w:rPr>
        <w:t>fference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to</w:t>
      </w:r>
      <w:r w:rsidR="00827E3D">
        <w:rPr>
          <w:rFonts w:ascii="Calibri" w:eastAsia="Calibri" w:hAnsi="Calibri" w:cs="Calibri"/>
          <w:spacing w:val="8"/>
          <w:sz w:val="22"/>
          <w:szCs w:val="22"/>
        </w:rPr>
        <w:t xml:space="preserve"> </w:t>
      </w:r>
      <w:r w:rsidR="00827E3D">
        <w:rPr>
          <w:rFonts w:ascii="Calibri" w:eastAsia="Calibri" w:hAnsi="Calibri" w:cs="Calibri"/>
          <w:spacing w:val="-1"/>
          <w:sz w:val="22"/>
          <w:szCs w:val="22"/>
        </w:rPr>
        <w:t>bu</w:t>
      </w:r>
      <w:r w:rsidR="00827E3D">
        <w:rPr>
          <w:rFonts w:ascii="Calibri" w:eastAsia="Calibri" w:hAnsi="Calibri" w:cs="Calibri"/>
          <w:sz w:val="22"/>
          <w:szCs w:val="22"/>
        </w:rPr>
        <w:t>ll</w:t>
      </w:r>
      <w:r w:rsidR="00827E3D">
        <w:rPr>
          <w:rFonts w:ascii="Calibri" w:eastAsia="Calibri" w:hAnsi="Calibri" w:cs="Calibri"/>
          <w:spacing w:val="1"/>
          <w:sz w:val="22"/>
          <w:szCs w:val="22"/>
        </w:rPr>
        <w:t>y</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 xml:space="preserve">g </w:t>
      </w:r>
      <w:r w:rsidR="00827E3D">
        <w:rPr>
          <w:rFonts w:ascii="Calibri" w:eastAsia="Calibri" w:hAnsi="Calibri" w:cs="Calibri"/>
          <w:spacing w:val="-1"/>
          <w:sz w:val="22"/>
          <w:szCs w:val="22"/>
        </w:rPr>
        <w:t>p</w:t>
      </w:r>
      <w:r w:rsidR="00827E3D">
        <w:rPr>
          <w:rFonts w:ascii="Calibri" w:eastAsia="Calibri" w:hAnsi="Calibri" w:cs="Calibri"/>
          <w:sz w:val="22"/>
          <w:szCs w:val="22"/>
        </w:rPr>
        <w:t>re</w:t>
      </w:r>
      <w:r w:rsidR="00827E3D">
        <w:rPr>
          <w:rFonts w:ascii="Calibri" w:eastAsia="Calibri" w:hAnsi="Calibri" w:cs="Calibri"/>
          <w:spacing w:val="1"/>
          <w:sz w:val="22"/>
          <w:szCs w:val="22"/>
        </w:rPr>
        <w:t>v</w:t>
      </w:r>
      <w:r w:rsidR="00827E3D">
        <w:rPr>
          <w:rFonts w:ascii="Calibri" w:eastAsia="Calibri" w:hAnsi="Calibri" w:cs="Calibri"/>
          <w:sz w:val="22"/>
          <w:szCs w:val="22"/>
        </w:rPr>
        <w:t>ale</w:t>
      </w:r>
      <w:r w:rsidR="00827E3D">
        <w:rPr>
          <w:rFonts w:ascii="Calibri" w:eastAsia="Calibri" w:hAnsi="Calibri" w:cs="Calibri"/>
          <w:spacing w:val="-1"/>
          <w:sz w:val="22"/>
          <w:szCs w:val="22"/>
        </w:rPr>
        <w:t>n</w:t>
      </w:r>
      <w:r w:rsidR="00827E3D">
        <w:rPr>
          <w:rFonts w:ascii="Calibri" w:eastAsia="Calibri" w:hAnsi="Calibri" w:cs="Calibri"/>
          <w:spacing w:val="-2"/>
          <w:sz w:val="22"/>
          <w:szCs w:val="22"/>
        </w:rPr>
        <w:t>c</w:t>
      </w:r>
      <w:r w:rsidR="00827E3D">
        <w:rPr>
          <w:rFonts w:ascii="Calibri" w:eastAsia="Calibri" w:hAnsi="Calibri" w:cs="Calibri"/>
          <w:spacing w:val="1"/>
          <w:sz w:val="22"/>
          <w:szCs w:val="22"/>
        </w:rPr>
        <w:t>e</w:t>
      </w:r>
      <w:r w:rsidR="00827E3D">
        <w:rPr>
          <w:rFonts w:ascii="Calibri" w:eastAsia="Calibri" w:hAnsi="Calibri" w:cs="Calibri"/>
          <w:sz w:val="22"/>
          <w:szCs w:val="22"/>
        </w:rPr>
        <w:t>.</w:t>
      </w:r>
      <w:r w:rsidR="00827E3D">
        <w:rPr>
          <w:rFonts w:ascii="Calibri" w:eastAsia="Calibri" w:hAnsi="Calibri" w:cs="Calibri"/>
          <w:spacing w:val="2"/>
          <w:sz w:val="22"/>
          <w:szCs w:val="22"/>
        </w:rPr>
        <w:t xml:space="preserve"> </w:t>
      </w:r>
    </w:p>
    <w:p w:rsidR="00523DF4" w:rsidRDefault="00523DF4" w:rsidP="00523DF4">
      <w:pPr>
        <w:spacing w:line="480" w:lineRule="auto"/>
        <w:ind w:left="100" w:right="74"/>
        <w:jc w:val="both"/>
        <w:rPr>
          <w:rFonts w:ascii="Calibri" w:eastAsia="Calibri" w:hAnsi="Calibri" w:cs="Calibri"/>
          <w:spacing w:val="2"/>
          <w:sz w:val="22"/>
          <w:szCs w:val="22"/>
        </w:rPr>
      </w:pPr>
    </w:p>
    <w:p w:rsidR="004D5343" w:rsidRDefault="00B71268" w:rsidP="00B116C3">
      <w:pPr>
        <w:spacing w:line="480" w:lineRule="auto"/>
        <w:ind w:left="100" w:right="74"/>
        <w:jc w:val="both"/>
        <w:rPr>
          <w:rFonts w:ascii="Calibri" w:eastAsia="Calibri" w:hAnsi="Calibri" w:cs="Calibri"/>
          <w:spacing w:val="-8"/>
          <w:sz w:val="22"/>
          <w:szCs w:val="22"/>
        </w:rPr>
      </w:pPr>
      <w:r w:rsidRPr="00B116C3">
        <w:rPr>
          <w:rFonts w:ascii="Calibri" w:eastAsia="Calibri" w:hAnsi="Calibri" w:cs="Calibri"/>
          <w:sz w:val="22"/>
          <w:szCs w:val="22"/>
        </w:rPr>
        <w:lastRenderedPageBreak/>
        <w:t>Secondly, the study sheds some light o</w:t>
      </w:r>
      <w:r w:rsidR="0037704F" w:rsidRPr="00B116C3">
        <w:rPr>
          <w:rFonts w:ascii="Calibri" w:eastAsia="Calibri" w:hAnsi="Calibri" w:cs="Calibri"/>
          <w:sz w:val="22"/>
          <w:szCs w:val="22"/>
        </w:rPr>
        <w:t>n</w:t>
      </w:r>
      <w:r w:rsidRPr="00B116C3">
        <w:rPr>
          <w:rFonts w:ascii="Calibri" w:eastAsia="Calibri" w:hAnsi="Calibri" w:cs="Calibri"/>
          <w:sz w:val="22"/>
          <w:szCs w:val="22"/>
        </w:rPr>
        <w:t xml:space="preserve"> what factors at the school level </w:t>
      </w:r>
      <w:r w:rsidR="0037704F" w:rsidRPr="00B116C3">
        <w:rPr>
          <w:rFonts w:ascii="Calibri" w:eastAsia="Calibri" w:hAnsi="Calibri" w:cs="Calibri"/>
          <w:sz w:val="22"/>
          <w:szCs w:val="22"/>
        </w:rPr>
        <w:t>are</w:t>
      </w:r>
      <w:r w:rsidRPr="00523DF4">
        <w:rPr>
          <w:rFonts w:ascii="Calibri" w:eastAsia="Calibri" w:hAnsi="Calibri" w:cs="Calibri"/>
          <w:sz w:val="22"/>
          <w:szCs w:val="22"/>
        </w:rPr>
        <w:t xml:space="preserve"> related to bullying</w:t>
      </w:r>
      <w:r w:rsidR="0037704F" w:rsidRPr="00523DF4">
        <w:rPr>
          <w:rFonts w:ascii="Calibri" w:eastAsia="Calibri" w:hAnsi="Calibri" w:cs="Calibri"/>
          <w:sz w:val="22"/>
          <w:szCs w:val="22"/>
        </w:rPr>
        <w:t xml:space="preserve"> prevalence</w:t>
      </w:r>
      <w:r w:rsidRPr="00523DF4">
        <w:rPr>
          <w:rFonts w:ascii="Calibri" w:eastAsia="Calibri" w:hAnsi="Calibri" w:cs="Calibri"/>
          <w:sz w:val="22"/>
          <w:szCs w:val="22"/>
        </w:rPr>
        <w:t xml:space="preserve">. Here we find that school conditions, such as size or type, appear to be only weakly or not related to bullying prevalence, while school policies are far more significant. </w:t>
      </w:r>
      <w:r w:rsidR="00827E3D" w:rsidRPr="00523DF4">
        <w:rPr>
          <w:rFonts w:ascii="Calibri" w:eastAsia="Calibri" w:hAnsi="Calibri" w:cs="Calibri"/>
          <w:sz w:val="22"/>
          <w:szCs w:val="22"/>
        </w:rPr>
        <w:t>In</w:t>
      </w:r>
      <w:r w:rsidR="00827E3D" w:rsidRPr="00523DF4">
        <w:rPr>
          <w:rFonts w:ascii="Calibri" w:eastAsia="Calibri" w:hAnsi="Calibri" w:cs="Calibri"/>
          <w:spacing w:val="2"/>
          <w:sz w:val="22"/>
          <w:szCs w:val="22"/>
        </w:rPr>
        <w:t xml:space="preserve"> </w:t>
      </w:r>
      <w:r w:rsidR="00827E3D" w:rsidRPr="00523DF4">
        <w:rPr>
          <w:rFonts w:ascii="Calibri" w:eastAsia="Calibri" w:hAnsi="Calibri" w:cs="Calibri"/>
          <w:spacing w:val="-1"/>
          <w:sz w:val="22"/>
          <w:szCs w:val="22"/>
        </w:rPr>
        <w:t>p</w:t>
      </w:r>
      <w:r w:rsidR="00827E3D" w:rsidRPr="00523DF4">
        <w:rPr>
          <w:rFonts w:ascii="Calibri" w:eastAsia="Calibri" w:hAnsi="Calibri" w:cs="Calibri"/>
          <w:sz w:val="22"/>
          <w:szCs w:val="22"/>
        </w:rPr>
        <w:t>art</w:t>
      </w:r>
      <w:r w:rsidR="00827E3D" w:rsidRPr="00523DF4">
        <w:rPr>
          <w:rFonts w:ascii="Calibri" w:eastAsia="Calibri" w:hAnsi="Calibri" w:cs="Calibri"/>
          <w:spacing w:val="-3"/>
          <w:sz w:val="22"/>
          <w:szCs w:val="22"/>
        </w:rPr>
        <w:t>i</w:t>
      </w:r>
      <w:r w:rsidR="00827E3D" w:rsidRPr="00523DF4">
        <w:rPr>
          <w:rFonts w:ascii="Calibri" w:eastAsia="Calibri" w:hAnsi="Calibri" w:cs="Calibri"/>
          <w:sz w:val="22"/>
          <w:szCs w:val="22"/>
        </w:rPr>
        <w:t>cu</w:t>
      </w:r>
      <w:r w:rsidR="00827E3D" w:rsidRPr="00523DF4">
        <w:rPr>
          <w:rFonts w:ascii="Calibri" w:eastAsia="Calibri" w:hAnsi="Calibri" w:cs="Calibri"/>
          <w:spacing w:val="-1"/>
          <w:sz w:val="22"/>
          <w:szCs w:val="22"/>
        </w:rPr>
        <w:t>l</w:t>
      </w:r>
      <w:r w:rsidR="00827E3D" w:rsidRPr="00523DF4">
        <w:rPr>
          <w:rFonts w:ascii="Calibri" w:eastAsia="Calibri" w:hAnsi="Calibri" w:cs="Calibri"/>
          <w:sz w:val="22"/>
          <w:szCs w:val="22"/>
        </w:rPr>
        <w:t>ar,</w:t>
      </w:r>
      <w:r w:rsidR="00827E3D" w:rsidRPr="00523DF4">
        <w:rPr>
          <w:rFonts w:ascii="Calibri" w:eastAsia="Calibri" w:hAnsi="Calibri" w:cs="Calibri"/>
          <w:spacing w:val="3"/>
          <w:sz w:val="22"/>
          <w:szCs w:val="22"/>
        </w:rPr>
        <w:t xml:space="preserve"> </w:t>
      </w:r>
      <w:r w:rsidR="00827E3D" w:rsidRPr="00523DF4">
        <w:rPr>
          <w:rFonts w:ascii="Calibri" w:eastAsia="Calibri" w:hAnsi="Calibri" w:cs="Calibri"/>
          <w:spacing w:val="-3"/>
          <w:sz w:val="22"/>
          <w:szCs w:val="22"/>
        </w:rPr>
        <w:t>p</w:t>
      </w:r>
      <w:r w:rsidR="00827E3D" w:rsidRPr="00523DF4">
        <w:rPr>
          <w:rFonts w:ascii="Calibri" w:eastAsia="Calibri" w:hAnsi="Calibri" w:cs="Calibri"/>
          <w:spacing w:val="1"/>
          <w:sz w:val="22"/>
          <w:szCs w:val="22"/>
        </w:rPr>
        <w:t>o</w:t>
      </w:r>
      <w:r w:rsidR="00827E3D" w:rsidRPr="00523DF4">
        <w:rPr>
          <w:rFonts w:ascii="Calibri" w:eastAsia="Calibri" w:hAnsi="Calibri" w:cs="Calibri"/>
          <w:sz w:val="22"/>
          <w:szCs w:val="22"/>
        </w:rPr>
        <w:t>lici</w:t>
      </w:r>
      <w:r w:rsidR="00827E3D" w:rsidRPr="00523DF4">
        <w:rPr>
          <w:rFonts w:ascii="Calibri" w:eastAsia="Calibri" w:hAnsi="Calibri" w:cs="Calibri"/>
          <w:spacing w:val="-2"/>
          <w:sz w:val="22"/>
          <w:szCs w:val="22"/>
        </w:rPr>
        <w:t>e</w:t>
      </w:r>
      <w:r w:rsidR="00827E3D" w:rsidRPr="00523DF4">
        <w:rPr>
          <w:rFonts w:ascii="Calibri" w:eastAsia="Calibri" w:hAnsi="Calibri" w:cs="Calibri"/>
          <w:sz w:val="22"/>
          <w:szCs w:val="22"/>
        </w:rPr>
        <w:t>s</w:t>
      </w:r>
      <w:r w:rsidR="00827E3D" w:rsidRPr="00523DF4">
        <w:rPr>
          <w:rFonts w:ascii="Calibri" w:eastAsia="Calibri" w:hAnsi="Calibri" w:cs="Calibri"/>
          <w:spacing w:val="3"/>
          <w:sz w:val="22"/>
          <w:szCs w:val="22"/>
        </w:rPr>
        <w:t xml:space="preserve"> </w:t>
      </w:r>
      <w:r w:rsidR="00827E3D" w:rsidRPr="00523DF4">
        <w:rPr>
          <w:rFonts w:ascii="Calibri" w:eastAsia="Calibri" w:hAnsi="Calibri" w:cs="Calibri"/>
          <w:spacing w:val="1"/>
          <w:sz w:val="22"/>
          <w:szCs w:val="22"/>
        </w:rPr>
        <w:t>o</w:t>
      </w:r>
      <w:r w:rsidR="00827E3D" w:rsidRPr="00523DF4">
        <w:rPr>
          <w:rFonts w:ascii="Calibri" w:eastAsia="Calibri" w:hAnsi="Calibri" w:cs="Calibri"/>
          <w:sz w:val="22"/>
          <w:szCs w:val="22"/>
        </w:rPr>
        <w:t xml:space="preserve">n </w:t>
      </w:r>
      <w:r w:rsidR="00827E3D" w:rsidRPr="00523DF4">
        <w:rPr>
          <w:rFonts w:ascii="Calibri" w:eastAsia="Calibri" w:hAnsi="Calibri" w:cs="Calibri"/>
          <w:spacing w:val="-1"/>
          <w:sz w:val="22"/>
          <w:szCs w:val="22"/>
        </w:rPr>
        <w:t>b</w:t>
      </w:r>
      <w:r w:rsidR="00827E3D" w:rsidRPr="00523DF4">
        <w:rPr>
          <w:rFonts w:ascii="Calibri" w:eastAsia="Calibri" w:hAnsi="Calibri" w:cs="Calibri"/>
          <w:sz w:val="22"/>
          <w:szCs w:val="22"/>
        </w:rPr>
        <w:t>eh</w:t>
      </w:r>
      <w:r w:rsidR="00827E3D" w:rsidRPr="00523DF4">
        <w:rPr>
          <w:rFonts w:ascii="Calibri" w:eastAsia="Calibri" w:hAnsi="Calibri" w:cs="Calibri"/>
          <w:spacing w:val="-3"/>
          <w:sz w:val="22"/>
          <w:szCs w:val="22"/>
        </w:rPr>
        <w:t>a</w:t>
      </w:r>
      <w:r w:rsidR="00827E3D" w:rsidRPr="00523DF4">
        <w:rPr>
          <w:rFonts w:ascii="Calibri" w:eastAsia="Calibri" w:hAnsi="Calibri" w:cs="Calibri"/>
          <w:spacing w:val="1"/>
          <w:sz w:val="22"/>
          <w:szCs w:val="22"/>
        </w:rPr>
        <w:t>v</w:t>
      </w:r>
      <w:r w:rsidR="00827E3D" w:rsidRPr="00523DF4">
        <w:rPr>
          <w:rFonts w:ascii="Calibri" w:eastAsia="Calibri" w:hAnsi="Calibri" w:cs="Calibri"/>
          <w:sz w:val="22"/>
          <w:szCs w:val="22"/>
        </w:rPr>
        <w:t>i</w:t>
      </w:r>
      <w:r w:rsidR="00827E3D" w:rsidRPr="00523DF4">
        <w:rPr>
          <w:rFonts w:ascii="Calibri" w:eastAsia="Calibri" w:hAnsi="Calibri" w:cs="Calibri"/>
          <w:spacing w:val="1"/>
          <w:sz w:val="22"/>
          <w:szCs w:val="22"/>
        </w:rPr>
        <w:t>o</w:t>
      </w:r>
      <w:r w:rsidR="00827E3D" w:rsidRPr="00523DF4">
        <w:rPr>
          <w:rFonts w:ascii="Calibri" w:eastAsia="Calibri" w:hAnsi="Calibri" w:cs="Calibri"/>
          <w:spacing w:val="-1"/>
          <w:sz w:val="22"/>
          <w:szCs w:val="22"/>
        </w:rPr>
        <w:t>u</w:t>
      </w:r>
      <w:r w:rsidR="00827E3D" w:rsidRPr="00523DF4">
        <w:rPr>
          <w:rFonts w:ascii="Calibri" w:eastAsia="Calibri" w:hAnsi="Calibri" w:cs="Calibri"/>
          <w:sz w:val="22"/>
          <w:szCs w:val="22"/>
        </w:rPr>
        <w:t>r a</w:t>
      </w:r>
      <w:r w:rsidR="00827E3D" w:rsidRPr="00523DF4">
        <w:rPr>
          <w:rFonts w:ascii="Calibri" w:eastAsia="Calibri" w:hAnsi="Calibri" w:cs="Calibri"/>
          <w:spacing w:val="-1"/>
          <w:sz w:val="22"/>
          <w:szCs w:val="22"/>
        </w:rPr>
        <w:t>n</w:t>
      </w:r>
      <w:r w:rsidR="00827E3D" w:rsidRPr="00523DF4">
        <w:rPr>
          <w:rFonts w:ascii="Calibri" w:eastAsia="Calibri" w:hAnsi="Calibri" w:cs="Calibri"/>
          <w:sz w:val="22"/>
          <w:szCs w:val="22"/>
        </w:rPr>
        <w:t xml:space="preserve">d </w:t>
      </w:r>
      <w:r w:rsidR="00827E3D" w:rsidRPr="00523DF4">
        <w:rPr>
          <w:rFonts w:ascii="Calibri" w:eastAsia="Calibri" w:hAnsi="Calibri" w:cs="Calibri"/>
          <w:spacing w:val="-1"/>
          <w:sz w:val="22"/>
          <w:szCs w:val="22"/>
        </w:rPr>
        <w:t>bu</w:t>
      </w:r>
      <w:r w:rsidR="00827E3D" w:rsidRPr="00523DF4">
        <w:rPr>
          <w:rFonts w:ascii="Calibri" w:eastAsia="Calibri" w:hAnsi="Calibri" w:cs="Calibri"/>
          <w:sz w:val="22"/>
          <w:szCs w:val="22"/>
        </w:rPr>
        <w:t>ll</w:t>
      </w:r>
      <w:r w:rsidR="00827E3D" w:rsidRPr="00523DF4">
        <w:rPr>
          <w:rFonts w:ascii="Calibri" w:eastAsia="Calibri" w:hAnsi="Calibri" w:cs="Calibri"/>
          <w:spacing w:val="1"/>
          <w:sz w:val="22"/>
          <w:szCs w:val="22"/>
        </w:rPr>
        <w:t>y</w:t>
      </w:r>
      <w:r w:rsidR="00827E3D" w:rsidRPr="00523DF4">
        <w:rPr>
          <w:rFonts w:ascii="Calibri" w:eastAsia="Calibri" w:hAnsi="Calibri" w:cs="Calibri"/>
          <w:sz w:val="22"/>
          <w:szCs w:val="22"/>
        </w:rPr>
        <w:t>i</w:t>
      </w:r>
      <w:r w:rsidR="00827E3D" w:rsidRPr="00523DF4">
        <w:rPr>
          <w:rFonts w:ascii="Calibri" w:eastAsia="Calibri" w:hAnsi="Calibri" w:cs="Calibri"/>
          <w:spacing w:val="-1"/>
          <w:sz w:val="22"/>
          <w:szCs w:val="22"/>
        </w:rPr>
        <w:t>ng</w:t>
      </w:r>
      <w:r w:rsidR="00827E3D" w:rsidRPr="00523DF4">
        <w:rPr>
          <w:rFonts w:ascii="Calibri" w:eastAsia="Calibri" w:hAnsi="Calibri" w:cs="Calibri"/>
          <w:sz w:val="22"/>
          <w:szCs w:val="22"/>
        </w:rPr>
        <w:t>,</w:t>
      </w:r>
      <w:r w:rsidR="00827E3D" w:rsidRPr="00523DF4">
        <w:rPr>
          <w:rFonts w:ascii="Calibri" w:eastAsia="Calibri" w:hAnsi="Calibri" w:cs="Calibri"/>
          <w:spacing w:val="-9"/>
          <w:sz w:val="22"/>
          <w:szCs w:val="22"/>
        </w:rPr>
        <w:t xml:space="preserve"> </w:t>
      </w:r>
      <w:r w:rsidR="00827E3D" w:rsidRPr="00523DF4">
        <w:rPr>
          <w:rFonts w:ascii="Calibri" w:eastAsia="Calibri" w:hAnsi="Calibri" w:cs="Calibri"/>
          <w:sz w:val="22"/>
          <w:szCs w:val="22"/>
        </w:rPr>
        <w:t>th</w:t>
      </w:r>
      <w:r w:rsidR="00827E3D" w:rsidRPr="00523DF4">
        <w:rPr>
          <w:rFonts w:ascii="Calibri" w:eastAsia="Calibri" w:hAnsi="Calibri" w:cs="Calibri"/>
          <w:spacing w:val="1"/>
          <w:sz w:val="22"/>
          <w:szCs w:val="22"/>
        </w:rPr>
        <w:t>o</w:t>
      </w:r>
      <w:r w:rsidR="00827E3D" w:rsidRPr="00523DF4">
        <w:rPr>
          <w:rFonts w:ascii="Calibri" w:eastAsia="Calibri" w:hAnsi="Calibri" w:cs="Calibri"/>
          <w:spacing w:val="-2"/>
          <w:sz w:val="22"/>
          <w:szCs w:val="22"/>
        </w:rPr>
        <w:t>s</w:t>
      </w:r>
      <w:r w:rsidR="00827E3D" w:rsidRPr="00523DF4">
        <w:rPr>
          <w:rFonts w:ascii="Calibri" w:eastAsia="Calibri" w:hAnsi="Calibri" w:cs="Calibri"/>
          <w:sz w:val="22"/>
          <w:szCs w:val="22"/>
        </w:rPr>
        <w:t>e,</w:t>
      </w:r>
      <w:r w:rsidR="00827E3D" w:rsidRPr="00523DF4">
        <w:rPr>
          <w:rFonts w:ascii="Calibri" w:eastAsia="Calibri" w:hAnsi="Calibri" w:cs="Calibri"/>
          <w:spacing w:val="-11"/>
          <w:sz w:val="22"/>
          <w:szCs w:val="22"/>
        </w:rPr>
        <w:t xml:space="preserve"> </w:t>
      </w:r>
      <w:r w:rsidR="00827E3D" w:rsidRPr="00523DF4">
        <w:rPr>
          <w:rFonts w:ascii="Calibri" w:eastAsia="Calibri" w:hAnsi="Calibri" w:cs="Calibri"/>
          <w:sz w:val="22"/>
          <w:szCs w:val="22"/>
        </w:rPr>
        <w:t>there</w:t>
      </w:r>
      <w:r w:rsidR="00827E3D" w:rsidRPr="00523DF4">
        <w:rPr>
          <w:rFonts w:ascii="Calibri" w:eastAsia="Calibri" w:hAnsi="Calibri" w:cs="Calibri"/>
          <w:spacing w:val="-2"/>
          <w:sz w:val="22"/>
          <w:szCs w:val="22"/>
        </w:rPr>
        <w:t>f</w:t>
      </w:r>
      <w:r w:rsidR="00827E3D" w:rsidRPr="00523DF4">
        <w:rPr>
          <w:rFonts w:ascii="Calibri" w:eastAsia="Calibri" w:hAnsi="Calibri" w:cs="Calibri"/>
          <w:spacing w:val="1"/>
          <w:sz w:val="22"/>
          <w:szCs w:val="22"/>
        </w:rPr>
        <w:t>o</w:t>
      </w:r>
      <w:r w:rsidR="00827E3D" w:rsidRPr="00523DF4">
        <w:rPr>
          <w:rFonts w:ascii="Calibri" w:eastAsia="Calibri" w:hAnsi="Calibri" w:cs="Calibri"/>
          <w:sz w:val="22"/>
          <w:szCs w:val="22"/>
        </w:rPr>
        <w:t>re,</w:t>
      </w:r>
      <w:r w:rsidR="00827E3D" w:rsidRPr="00523DF4">
        <w:rPr>
          <w:rFonts w:ascii="Calibri" w:eastAsia="Calibri" w:hAnsi="Calibri" w:cs="Calibri"/>
          <w:spacing w:val="-11"/>
          <w:sz w:val="22"/>
          <w:szCs w:val="22"/>
        </w:rPr>
        <w:t xml:space="preserve"> </w:t>
      </w:r>
      <w:r w:rsidR="00827E3D" w:rsidRPr="00523DF4">
        <w:rPr>
          <w:rFonts w:ascii="Calibri" w:eastAsia="Calibri" w:hAnsi="Calibri" w:cs="Calibri"/>
          <w:spacing w:val="-2"/>
          <w:sz w:val="22"/>
          <w:szCs w:val="22"/>
        </w:rPr>
        <w:t>t</w:t>
      </w:r>
      <w:r w:rsidR="00827E3D" w:rsidRPr="00523DF4">
        <w:rPr>
          <w:rFonts w:ascii="Calibri" w:eastAsia="Calibri" w:hAnsi="Calibri" w:cs="Calibri"/>
          <w:spacing w:val="-1"/>
          <w:sz w:val="22"/>
          <w:szCs w:val="22"/>
        </w:rPr>
        <w:t>h</w:t>
      </w:r>
      <w:r w:rsidR="00827E3D" w:rsidRPr="00523DF4">
        <w:rPr>
          <w:rFonts w:ascii="Calibri" w:eastAsia="Calibri" w:hAnsi="Calibri" w:cs="Calibri"/>
          <w:sz w:val="22"/>
          <w:szCs w:val="22"/>
        </w:rPr>
        <w:t>at</w:t>
      </w:r>
      <w:r w:rsidR="00827E3D" w:rsidRPr="00523DF4">
        <w:rPr>
          <w:rFonts w:ascii="Calibri" w:eastAsia="Calibri" w:hAnsi="Calibri" w:cs="Calibri"/>
          <w:spacing w:val="-9"/>
          <w:sz w:val="22"/>
          <w:szCs w:val="22"/>
        </w:rPr>
        <w:t xml:space="preserve"> </w:t>
      </w:r>
      <w:r w:rsidR="00827E3D" w:rsidRPr="00523DF4">
        <w:rPr>
          <w:rFonts w:ascii="Calibri" w:eastAsia="Calibri" w:hAnsi="Calibri" w:cs="Calibri"/>
          <w:sz w:val="22"/>
          <w:szCs w:val="22"/>
        </w:rPr>
        <w:t>are</w:t>
      </w:r>
      <w:r w:rsidR="00827E3D" w:rsidRPr="00523DF4">
        <w:rPr>
          <w:rFonts w:ascii="Calibri" w:eastAsia="Calibri" w:hAnsi="Calibri" w:cs="Calibri"/>
          <w:spacing w:val="-11"/>
          <w:sz w:val="22"/>
          <w:szCs w:val="22"/>
        </w:rPr>
        <w:t xml:space="preserve"> </w:t>
      </w:r>
      <w:r w:rsidR="00827E3D" w:rsidRPr="00523DF4">
        <w:rPr>
          <w:rFonts w:ascii="Calibri" w:eastAsia="Calibri" w:hAnsi="Calibri" w:cs="Calibri"/>
          <w:spacing w:val="-1"/>
          <w:sz w:val="22"/>
          <w:szCs w:val="22"/>
        </w:rPr>
        <w:t>m</w:t>
      </w:r>
      <w:r w:rsidR="00827E3D" w:rsidRPr="00523DF4">
        <w:rPr>
          <w:rFonts w:ascii="Calibri" w:eastAsia="Calibri" w:hAnsi="Calibri" w:cs="Calibri"/>
          <w:spacing w:val="1"/>
          <w:sz w:val="22"/>
          <w:szCs w:val="22"/>
        </w:rPr>
        <w:t>o</w:t>
      </w:r>
      <w:r w:rsidR="00827E3D" w:rsidRPr="00523DF4">
        <w:rPr>
          <w:rFonts w:ascii="Calibri" w:eastAsia="Calibri" w:hAnsi="Calibri" w:cs="Calibri"/>
          <w:spacing w:val="-2"/>
          <w:sz w:val="22"/>
          <w:szCs w:val="22"/>
        </w:rPr>
        <w:t>s</w:t>
      </w:r>
      <w:r w:rsidR="00827E3D" w:rsidRPr="00523DF4">
        <w:rPr>
          <w:rFonts w:ascii="Calibri" w:eastAsia="Calibri" w:hAnsi="Calibri" w:cs="Calibri"/>
          <w:sz w:val="22"/>
          <w:szCs w:val="22"/>
        </w:rPr>
        <w:t>t</w:t>
      </w:r>
      <w:r w:rsidR="00827E3D" w:rsidRPr="00523DF4">
        <w:rPr>
          <w:rFonts w:ascii="Calibri" w:eastAsia="Calibri" w:hAnsi="Calibri" w:cs="Calibri"/>
          <w:spacing w:val="-8"/>
          <w:sz w:val="22"/>
          <w:szCs w:val="22"/>
        </w:rPr>
        <w:t xml:space="preserve"> </w:t>
      </w:r>
      <w:r w:rsidR="00827E3D" w:rsidRPr="00523DF4">
        <w:rPr>
          <w:rFonts w:ascii="Calibri" w:eastAsia="Calibri" w:hAnsi="Calibri" w:cs="Calibri"/>
          <w:spacing w:val="-1"/>
          <w:sz w:val="22"/>
          <w:szCs w:val="22"/>
        </w:rPr>
        <w:t>p</w:t>
      </w:r>
      <w:r w:rsidR="00827E3D" w:rsidRPr="00523DF4">
        <w:rPr>
          <w:rFonts w:ascii="Calibri" w:eastAsia="Calibri" w:hAnsi="Calibri" w:cs="Calibri"/>
          <w:spacing w:val="-3"/>
          <w:sz w:val="22"/>
          <w:szCs w:val="22"/>
        </w:rPr>
        <w:t>r</w:t>
      </w:r>
      <w:r w:rsidR="00827E3D" w:rsidRPr="00523DF4">
        <w:rPr>
          <w:rFonts w:ascii="Calibri" w:eastAsia="Calibri" w:hAnsi="Calibri" w:cs="Calibri"/>
          <w:spacing w:val="1"/>
          <w:sz w:val="22"/>
          <w:szCs w:val="22"/>
        </w:rPr>
        <w:t>o</w:t>
      </w:r>
      <w:r w:rsidR="00827E3D" w:rsidRPr="00523DF4">
        <w:rPr>
          <w:rFonts w:ascii="Calibri" w:eastAsia="Calibri" w:hAnsi="Calibri" w:cs="Calibri"/>
          <w:sz w:val="22"/>
          <w:szCs w:val="22"/>
        </w:rPr>
        <w:t>x</w:t>
      </w:r>
      <w:r w:rsidR="00827E3D" w:rsidRPr="00523DF4">
        <w:rPr>
          <w:rFonts w:ascii="Calibri" w:eastAsia="Calibri" w:hAnsi="Calibri" w:cs="Calibri"/>
          <w:spacing w:val="-2"/>
          <w:sz w:val="22"/>
          <w:szCs w:val="22"/>
        </w:rPr>
        <w:t>i</w:t>
      </w:r>
      <w:r w:rsidR="00827E3D" w:rsidRPr="00523DF4">
        <w:rPr>
          <w:rFonts w:ascii="Calibri" w:eastAsia="Calibri" w:hAnsi="Calibri" w:cs="Calibri"/>
          <w:spacing w:val="1"/>
          <w:sz w:val="22"/>
          <w:szCs w:val="22"/>
        </w:rPr>
        <w:t>m</w:t>
      </w:r>
      <w:r w:rsidR="00827E3D" w:rsidRPr="00523DF4">
        <w:rPr>
          <w:rFonts w:ascii="Calibri" w:eastAsia="Calibri" w:hAnsi="Calibri" w:cs="Calibri"/>
          <w:sz w:val="22"/>
          <w:szCs w:val="22"/>
        </w:rPr>
        <w:t>al</w:t>
      </w:r>
      <w:r w:rsidR="00827E3D" w:rsidRPr="00523DF4">
        <w:rPr>
          <w:rFonts w:ascii="Calibri" w:eastAsia="Calibri" w:hAnsi="Calibri" w:cs="Calibri"/>
          <w:spacing w:val="-9"/>
          <w:sz w:val="22"/>
          <w:szCs w:val="22"/>
        </w:rPr>
        <w:t xml:space="preserve"> </w:t>
      </w:r>
      <w:r w:rsidR="00827E3D" w:rsidRPr="00523DF4">
        <w:rPr>
          <w:rFonts w:ascii="Calibri" w:eastAsia="Calibri" w:hAnsi="Calibri" w:cs="Calibri"/>
          <w:spacing w:val="-2"/>
          <w:sz w:val="22"/>
          <w:szCs w:val="22"/>
        </w:rPr>
        <w:t>t</w:t>
      </w:r>
      <w:r w:rsidR="00827E3D" w:rsidRPr="00523DF4">
        <w:rPr>
          <w:rFonts w:ascii="Calibri" w:eastAsia="Calibri" w:hAnsi="Calibri" w:cs="Calibri"/>
          <w:sz w:val="22"/>
          <w:szCs w:val="22"/>
        </w:rPr>
        <w:t>o</w:t>
      </w:r>
      <w:r w:rsidR="00827E3D" w:rsidRPr="00523DF4">
        <w:rPr>
          <w:rFonts w:ascii="Calibri" w:eastAsia="Calibri" w:hAnsi="Calibri" w:cs="Calibri"/>
          <w:spacing w:val="-10"/>
          <w:sz w:val="22"/>
          <w:szCs w:val="22"/>
        </w:rPr>
        <w:t xml:space="preserve"> </w:t>
      </w:r>
      <w:r w:rsidR="00827E3D" w:rsidRPr="00523DF4">
        <w:rPr>
          <w:rFonts w:ascii="Calibri" w:eastAsia="Calibri" w:hAnsi="Calibri" w:cs="Calibri"/>
          <w:sz w:val="22"/>
          <w:szCs w:val="22"/>
        </w:rPr>
        <w:t>t</w:t>
      </w:r>
      <w:r w:rsidR="00827E3D" w:rsidRPr="00523DF4">
        <w:rPr>
          <w:rFonts w:ascii="Calibri" w:eastAsia="Calibri" w:hAnsi="Calibri" w:cs="Calibri"/>
          <w:spacing w:val="-3"/>
          <w:sz w:val="22"/>
          <w:szCs w:val="22"/>
        </w:rPr>
        <w:t>h</w:t>
      </w:r>
      <w:r w:rsidR="00827E3D" w:rsidRPr="00523DF4">
        <w:rPr>
          <w:rFonts w:ascii="Calibri" w:eastAsia="Calibri" w:hAnsi="Calibri" w:cs="Calibri"/>
          <w:sz w:val="22"/>
          <w:szCs w:val="22"/>
        </w:rPr>
        <w:t>e</w:t>
      </w:r>
      <w:r w:rsidR="00827E3D" w:rsidRPr="00523DF4">
        <w:rPr>
          <w:rFonts w:ascii="Calibri" w:eastAsia="Calibri" w:hAnsi="Calibri" w:cs="Calibri"/>
          <w:spacing w:val="-9"/>
          <w:sz w:val="22"/>
          <w:szCs w:val="22"/>
        </w:rPr>
        <w:t xml:space="preserve"> </w:t>
      </w:r>
      <w:r w:rsidR="00827E3D" w:rsidRPr="00523DF4">
        <w:rPr>
          <w:rFonts w:ascii="Calibri" w:eastAsia="Calibri" w:hAnsi="Calibri" w:cs="Calibri"/>
          <w:spacing w:val="1"/>
          <w:sz w:val="22"/>
          <w:szCs w:val="22"/>
        </w:rPr>
        <w:t>o</w:t>
      </w:r>
      <w:r w:rsidR="00827E3D" w:rsidRPr="00523DF4">
        <w:rPr>
          <w:rFonts w:ascii="Calibri" w:eastAsia="Calibri" w:hAnsi="Calibri" w:cs="Calibri"/>
          <w:spacing w:val="-1"/>
          <w:sz w:val="22"/>
          <w:szCs w:val="22"/>
        </w:rPr>
        <w:t>u</w:t>
      </w:r>
      <w:r w:rsidR="00827E3D" w:rsidRPr="00523DF4">
        <w:rPr>
          <w:rFonts w:ascii="Calibri" w:eastAsia="Calibri" w:hAnsi="Calibri" w:cs="Calibri"/>
          <w:sz w:val="22"/>
          <w:szCs w:val="22"/>
        </w:rPr>
        <w:t>t</w:t>
      </w:r>
      <w:r w:rsidR="00827E3D" w:rsidRPr="00523DF4">
        <w:rPr>
          <w:rFonts w:ascii="Calibri" w:eastAsia="Calibri" w:hAnsi="Calibri" w:cs="Calibri"/>
          <w:spacing w:val="-2"/>
          <w:sz w:val="22"/>
          <w:szCs w:val="22"/>
        </w:rPr>
        <w:t>c</w:t>
      </w:r>
      <w:r w:rsidR="00827E3D" w:rsidRPr="00523DF4">
        <w:rPr>
          <w:rFonts w:ascii="Calibri" w:eastAsia="Calibri" w:hAnsi="Calibri" w:cs="Calibri"/>
          <w:spacing w:val="1"/>
          <w:sz w:val="22"/>
          <w:szCs w:val="22"/>
        </w:rPr>
        <w:t>o</w:t>
      </w:r>
      <w:r w:rsidR="00827E3D" w:rsidRPr="00523DF4">
        <w:rPr>
          <w:rFonts w:ascii="Calibri" w:eastAsia="Calibri" w:hAnsi="Calibri" w:cs="Calibri"/>
          <w:spacing w:val="-1"/>
          <w:sz w:val="22"/>
          <w:szCs w:val="22"/>
        </w:rPr>
        <w:t>m</w:t>
      </w:r>
      <w:r w:rsidR="00827E3D" w:rsidRPr="00523DF4">
        <w:rPr>
          <w:rFonts w:ascii="Calibri" w:eastAsia="Calibri" w:hAnsi="Calibri" w:cs="Calibri"/>
          <w:sz w:val="22"/>
          <w:szCs w:val="22"/>
        </w:rPr>
        <w:t>e</w:t>
      </w:r>
      <w:r w:rsidR="00827E3D" w:rsidRPr="00523DF4">
        <w:rPr>
          <w:rFonts w:ascii="Calibri" w:eastAsia="Calibri" w:hAnsi="Calibri" w:cs="Calibri"/>
          <w:spacing w:val="-8"/>
          <w:sz w:val="22"/>
          <w:szCs w:val="22"/>
        </w:rPr>
        <w:t xml:space="preserve"> </w:t>
      </w:r>
      <w:r w:rsidR="00827E3D" w:rsidRPr="00523DF4">
        <w:rPr>
          <w:rFonts w:ascii="Calibri" w:eastAsia="Calibri" w:hAnsi="Calibri" w:cs="Calibri"/>
          <w:spacing w:val="-1"/>
          <w:sz w:val="22"/>
          <w:szCs w:val="22"/>
        </w:rPr>
        <w:t>b</w:t>
      </w:r>
      <w:r w:rsidR="00827E3D" w:rsidRPr="00523DF4">
        <w:rPr>
          <w:rFonts w:ascii="Calibri" w:eastAsia="Calibri" w:hAnsi="Calibri" w:cs="Calibri"/>
          <w:sz w:val="22"/>
          <w:szCs w:val="22"/>
        </w:rPr>
        <w:t>ei</w:t>
      </w:r>
      <w:r w:rsidR="00827E3D" w:rsidRPr="00523DF4">
        <w:rPr>
          <w:rFonts w:ascii="Calibri" w:eastAsia="Calibri" w:hAnsi="Calibri" w:cs="Calibri"/>
          <w:spacing w:val="-1"/>
          <w:sz w:val="22"/>
          <w:szCs w:val="22"/>
        </w:rPr>
        <w:t>n</w:t>
      </w:r>
      <w:r w:rsidR="00827E3D" w:rsidRPr="00523DF4">
        <w:rPr>
          <w:rFonts w:ascii="Calibri" w:eastAsia="Calibri" w:hAnsi="Calibri" w:cs="Calibri"/>
          <w:sz w:val="22"/>
          <w:szCs w:val="22"/>
        </w:rPr>
        <w:t>g</w:t>
      </w:r>
      <w:r w:rsidR="00827E3D" w:rsidRPr="00523DF4">
        <w:rPr>
          <w:rFonts w:ascii="Calibri" w:eastAsia="Calibri" w:hAnsi="Calibri" w:cs="Calibri"/>
          <w:spacing w:val="-12"/>
          <w:sz w:val="22"/>
          <w:szCs w:val="22"/>
        </w:rPr>
        <w:t xml:space="preserve"> </w:t>
      </w:r>
      <w:r w:rsidR="00827E3D" w:rsidRPr="00523DF4">
        <w:rPr>
          <w:rFonts w:ascii="Calibri" w:eastAsia="Calibri" w:hAnsi="Calibri" w:cs="Calibri"/>
          <w:spacing w:val="-1"/>
          <w:sz w:val="22"/>
          <w:szCs w:val="22"/>
        </w:rPr>
        <w:t>m</w:t>
      </w:r>
      <w:r w:rsidR="00827E3D" w:rsidRPr="00523DF4">
        <w:rPr>
          <w:rFonts w:ascii="Calibri" w:eastAsia="Calibri" w:hAnsi="Calibri" w:cs="Calibri"/>
          <w:sz w:val="22"/>
          <w:szCs w:val="22"/>
        </w:rPr>
        <w:t>easure</w:t>
      </w:r>
      <w:r w:rsidR="00827E3D" w:rsidRPr="00523DF4">
        <w:rPr>
          <w:rFonts w:ascii="Calibri" w:eastAsia="Calibri" w:hAnsi="Calibri" w:cs="Calibri"/>
          <w:spacing w:val="-3"/>
          <w:sz w:val="22"/>
          <w:szCs w:val="22"/>
        </w:rPr>
        <w:t>d</w:t>
      </w:r>
      <w:r w:rsidR="00827E3D" w:rsidRPr="00523DF4">
        <w:rPr>
          <w:rFonts w:ascii="Calibri" w:eastAsia="Calibri" w:hAnsi="Calibri" w:cs="Calibri"/>
          <w:sz w:val="22"/>
          <w:szCs w:val="22"/>
        </w:rPr>
        <w:t>,</w:t>
      </w:r>
      <w:r w:rsidR="00827E3D" w:rsidRPr="00523DF4">
        <w:rPr>
          <w:rFonts w:ascii="Calibri" w:eastAsia="Calibri" w:hAnsi="Calibri" w:cs="Calibri"/>
          <w:spacing w:val="-9"/>
          <w:sz w:val="22"/>
          <w:szCs w:val="22"/>
        </w:rPr>
        <w:t xml:space="preserve"> </w:t>
      </w:r>
      <w:r w:rsidR="00827E3D" w:rsidRPr="00523DF4">
        <w:rPr>
          <w:rFonts w:ascii="Calibri" w:eastAsia="Calibri" w:hAnsi="Calibri" w:cs="Calibri"/>
          <w:spacing w:val="1"/>
          <w:sz w:val="22"/>
          <w:szCs w:val="22"/>
        </w:rPr>
        <w:t>m</w:t>
      </w:r>
      <w:r w:rsidR="00827E3D" w:rsidRPr="00523DF4">
        <w:rPr>
          <w:rFonts w:ascii="Calibri" w:eastAsia="Calibri" w:hAnsi="Calibri" w:cs="Calibri"/>
          <w:spacing w:val="-3"/>
          <w:sz w:val="22"/>
          <w:szCs w:val="22"/>
        </w:rPr>
        <w:t>a</w:t>
      </w:r>
      <w:r w:rsidR="00827E3D" w:rsidRPr="00523DF4">
        <w:rPr>
          <w:rFonts w:ascii="Calibri" w:eastAsia="Calibri" w:hAnsi="Calibri" w:cs="Calibri"/>
          <w:sz w:val="22"/>
          <w:szCs w:val="22"/>
        </w:rPr>
        <w:t>y</w:t>
      </w:r>
      <w:r w:rsidR="00827E3D" w:rsidRPr="00523DF4">
        <w:rPr>
          <w:rFonts w:ascii="Calibri" w:eastAsia="Calibri" w:hAnsi="Calibri" w:cs="Calibri"/>
          <w:spacing w:val="-8"/>
          <w:sz w:val="22"/>
          <w:szCs w:val="22"/>
        </w:rPr>
        <w:t xml:space="preserve"> </w:t>
      </w:r>
      <w:r w:rsidR="00827E3D" w:rsidRPr="00523DF4">
        <w:rPr>
          <w:rFonts w:ascii="Calibri" w:eastAsia="Calibri" w:hAnsi="Calibri" w:cs="Calibri"/>
          <w:spacing w:val="-3"/>
          <w:sz w:val="22"/>
          <w:szCs w:val="22"/>
        </w:rPr>
        <w:t>h</w:t>
      </w:r>
      <w:r w:rsidR="00827E3D" w:rsidRPr="00523DF4">
        <w:rPr>
          <w:rFonts w:ascii="Calibri" w:eastAsia="Calibri" w:hAnsi="Calibri" w:cs="Calibri"/>
          <w:sz w:val="22"/>
          <w:szCs w:val="22"/>
        </w:rPr>
        <w:t>elp</w:t>
      </w:r>
      <w:r w:rsidR="00827E3D" w:rsidRPr="00523DF4">
        <w:rPr>
          <w:rFonts w:ascii="Calibri" w:eastAsia="Calibri" w:hAnsi="Calibri" w:cs="Calibri"/>
          <w:spacing w:val="-9"/>
          <w:sz w:val="22"/>
          <w:szCs w:val="22"/>
        </w:rPr>
        <w:t xml:space="preserve"> </w:t>
      </w:r>
      <w:r w:rsidR="00827E3D" w:rsidRPr="00523DF4">
        <w:rPr>
          <w:rFonts w:ascii="Calibri" w:eastAsia="Calibri" w:hAnsi="Calibri" w:cs="Calibri"/>
          <w:spacing w:val="-2"/>
          <w:sz w:val="22"/>
          <w:szCs w:val="22"/>
        </w:rPr>
        <w:t>t</w:t>
      </w:r>
      <w:r w:rsidR="00827E3D" w:rsidRPr="00523DF4">
        <w:rPr>
          <w:rFonts w:ascii="Calibri" w:eastAsia="Calibri" w:hAnsi="Calibri" w:cs="Calibri"/>
          <w:sz w:val="22"/>
          <w:szCs w:val="22"/>
        </w:rPr>
        <w:t>o</w:t>
      </w:r>
      <w:r w:rsidR="00827E3D" w:rsidRPr="00523DF4">
        <w:rPr>
          <w:rFonts w:ascii="Calibri" w:eastAsia="Calibri" w:hAnsi="Calibri" w:cs="Calibri"/>
          <w:spacing w:val="-8"/>
          <w:sz w:val="22"/>
          <w:szCs w:val="22"/>
        </w:rPr>
        <w:t xml:space="preserve"> </w:t>
      </w:r>
      <w:r w:rsidR="00827E3D" w:rsidRPr="00523DF4">
        <w:rPr>
          <w:rFonts w:ascii="Calibri" w:eastAsia="Calibri" w:hAnsi="Calibri" w:cs="Calibri"/>
          <w:spacing w:val="-3"/>
          <w:sz w:val="22"/>
          <w:szCs w:val="22"/>
        </w:rPr>
        <w:t>r</w:t>
      </w:r>
      <w:r w:rsidR="00827E3D" w:rsidRPr="00523DF4">
        <w:rPr>
          <w:rFonts w:ascii="Calibri" w:eastAsia="Calibri" w:hAnsi="Calibri" w:cs="Calibri"/>
          <w:sz w:val="22"/>
          <w:szCs w:val="22"/>
        </w:rPr>
        <w:t>ed</w:t>
      </w:r>
      <w:r w:rsidR="00827E3D" w:rsidRPr="00523DF4">
        <w:rPr>
          <w:rFonts w:ascii="Calibri" w:eastAsia="Calibri" w:hAnsi="Calibri" w:cs="Calibri"/>
          <w:spacing w:val="-1"/>
          <w:sz w:val="22"/>
          <w:szCs w:val="22"/>
        </w:rPr>
        <w:t>u</w:t>
      </w:r>
      <w:r w:rsidR="00827E3D" w:rsidRPr="00523DF4">
        <w:rPr>
          <w:rFonts w:ascii="Calibri" w:eastAsia="Calibri" w:hAnsi="Calibri" w:cs="Calibri"/>
          <w:sz w:val="22"/>
          <w:szCs w:val="22"/>
        </w:rPr>
        <w:t xml:space="preserve">ce </w:t>
      </w:r>
      <w:r w:rsidR="00827E3D" w:rsidRPr="00523DF4">
        <w:rPr>
          <w:rFonts w:ascii="Calibri" w:eastAsia="Calibri" w:hAnsi="Calibri" w:cs="Calibri"/>
          <w:spacing w:val="-1"/>
          <w:sz w:val="22"/>
          <w:szCs w:val="22"/>
        </w:rPr>
        <w:t>bu</w:t>
      </w:r>
      <w:r w:rsidR="00827E3D" w:rsidRPr="00523DF4">
        <w:rPr>
          <w:rFonts w:ascii="Calibri" w:eastAsia="Calibri" w:hAnsi="Calibri" w:cs="Calibri"/>
          <w:sz w:val="22"/>
          <w:szCs w:val="22"/>
        </w:rPr>
        <w:t>ll</w:t>
      </w:r>
      <w:r w:rsidR="00827E3D" w:rsidRPr="00523DF4">
        <w:rPr>
          <w:rFonts w:ascii="Calibri" w:eastAsia="Calibri" w:hAnsi="Calibri" w:cs="Calibri"/>
          <w:spacing w:val="1"/>
          <w:sz w:val="22"/>
          <w:szCs w:val="22"/>
        </w:rPr>
        <w:t>y</w:t>
      </w:r>
      <w:r w:rsidR="00827E3D" w:rsidRPr="00523DF4">
        <w:rPr>
          <w:rFonts w:ascii="Calibri" w:eastAsia="Calibri" w:hAnsi="Calibri" w:cs="Calibri"/>
          <w:sz w:val="22"/>
          <w:szCs w:val="22"/>
        </w:rPr>
        <w:t>i</w:t>
      </w:r>
      <w:r w:rsidR="00827E3D" w:rsidRPr="00523DF4">
        <w:rPr>
          <w:rFonts w:ascii="Calibri" w:eastAsia="Calibri" w:hAnsi="Calibri" w:cs="Calibri"/>
          <w:spacing w:val="-1"/>
          <w:sz w:val="22"/>
          <w:szCs w:val="22"/>
        </w:rPr>
        <w:t>n</w:t>
      </w:r>
      <w:r w:rsidR="00827E3D" w:rsidRPr="00523DF4">
        <w:rPr>
          <w:rFonts w:ascii="Calibri" w:eastAsia="Calibri" w:hAnsi="Calibri" w:cs="Calibri"/>
          <w:sz w:val="22"/>
          <w:szCs w:val="22"/>
        </w:rPr>
        <w:t>g</w:t>
      </w:r>
      <w:r w:rsidR="00827E3D" w:rsidRPr="00523DF4">
        <w:rPr>
          <w:rFonts w:ascii="Calibri" w:eastAsia="Calibri" w:hAnsi="Calibri" w:cs="Calibri"/>
          <w:spacing w:val="-1"/>
          <w:sz w:val="22"/>
          <w:szCs w:val="22"/>
        </w:rPr>
        <w:t xml:space="preserve"> </w:t>
      </w:r>
      <w:r w:rsidR="00827E3D" w:rsidRPr="00523DF4">
        <w:rPr>
          <w:rFonts w:ascii="Calibri" w:eastAsia="Calibri" w:hAnsi="Calibri" w:cs="Calibri"/>
          <w:sz w:val="22"/>
          <w:szCs w:val="22"/>
        </w:rPr>
        <w:t>in scho</w:t>
      </w:r>
      <w:r w:rsidR="00827E3D" w:rsidRPr="00523DF4">
        <w:rPr>
          <w:rFonts w:ascii="Calibri" w:eastAsia="Calibri" w:hAnsi="Calibri" w:cs="Calibri"/>
          <w:spacing w:val="1"/>
          <w:sz w:val="22"/>
          <w:szCs w:val="22"/>
        </w:rPr>
        <w:t>o</w:t>
      </w:r>
      <w:r w:rsidR="00827E3D" w:rsidRPr="00523DF4">
        <w:rPr>
          <w:rFonts w:ascii="Calibri" w:eastAsia="Calibri" w:hAnsi="Calibri" w:cs="Calibri"/>
          <w:sz w:val="22"/>
          <w:szCs w:val="22"/>
        </w:rPr>
        <w:t>ls.</w:t>
      </w:r>
      <w:r w:rsidR="004D5343" w:rsidRPr="00523DF4">
        <w:rPr>
          <w:rFonts w:ascii="Calibri" w:eastAsia="Calibri" w:hAnsi="Calibri" w:cs="Calibri"/>
          <w:sz w:val="22"/>
          <w:szCs w:val="22"/>
        </w:rPr>
        <w:t xml:space="preserve"> These policies relate to a</w:t>
      </w:r>
      <w:r w:rsidR="00523DF4">
        <w:rPr>
          <w:rFonts w:ascii="Calibri" w:eastAsia="Calibri" w:hAnsi="Calibri" w:cs="Calibri"/>
          <w:sz w:val="22"/>
          <w:szCs w:val="22"/>
        </w:rPr>
        <w:t xml:space="preserve"> number of different elements, </w:t>
      </w:r>
      <w:r w:rsidR="004D5343" w:rsidRPr="00523DF4">
        <w:rPr>
          <w:rFonts w:ascii="Calibri" w:eastAsia="Calibri" w:hAnsi="Calibri" w:cs="Calibri"/>
          <w:sz w:val="22"/>
          <w:szCs w:val="22"/>
        </w:rPr>
        <w:t xml:space="preserve">taking in a holistic view of policy that encompasses </w:t>
      </w:r>
      <w:r w:rsidR="00523DF4" w:rsidRPr="00523DF4">
        <w:rPr>
          <w:rFonts w:ascii="Calibri" w:eastAsia="Calibri" w:hAnsi="Calibri" w:cs="Calibri"/>
          <w:sz w:val="22"/>
          <w:szCs w:val="22"/>
        </w:rPr>
        <w:t xml:space="preserve">the five key </w:t>
      </w:r>
      <w:r w:rsidR="00D54B62">
        <w:rPr>
          <w:rFonts w:ascii="Calibri" w:eastAsia="Calibri" w:hAnsi="Calibri" w:cs="Calibri"/>
          <w:sz w:val="22"/>
          <w:szCs w:val="22"/>
        </w:rPr>
        <w:t>facet</w:t>
      </w:r>
      <w:r w:rsidR="00523DF4" w:rsidRPr="00523DF4">
        <w:rPr>
          <w:rFonts w:ascii="Calibri" w:eastAsia="Calibri" w:hAnsi="Calibri" w:cs="Calibri"/>
          <w:sz w:val="22"/>
          <w:szCs w:val="22"/>
        </w:rPr>
        <w:t>s mentioned above (</w:t>
      </w:r>
      <w:r w:rsidR="004D5343" w:rsidRPr="00523DF4">
        <w:rPr>
          <w:rFonts w:ascii="Calibri" w:eastAsia="Calibri" w:hAnsi="Calibri" w:cs="Calibri"/>
          <w:sz w:val="22"/>
          <w:szCs w:val="22"/>
        </w:rPr>
        <w:t>re</w:t>
      </w:r>
      <w:r w:rsidR="004D5343" w:rsidRPr="00523DF4">
        <w:rPr>
          <w:rFonts w:ascii="Calibri" w:eastAsia="Calibri" w:hAnsi="Calibri" w:cs="Calibri"/>
          <w:spacing w:val="-2"/>
          <w:sz w:val="22"/>
          <w:szCs w:val="22"/>
        </w:rPr>
        <w:t>c</w:t>
      </w:r>
      <w:r w:rsidR="004D5343" w:rsidRPr="00523DF4">
        <w:rPr>
          <w:rFonts w:ascii="Calibri" w:eastAsia="Calibri" w:hAnsi="Calibri" w:cs="Calibri"/>
          <w:spacing w:val="1"/>
          <w:sz w:val="22"/>
          <w:szCs w:val="22"/>
        </w:rPr>
        <w:t>o</w:t>
      </w:r>
      <w:r w:rsidR="004D5343" w:rsidRPr="00523DF4">
        <w:rPr>
          <w:rFonts w:ascii="Calibri" w:eastAsia="Calibri" w:hAnsi="Calibri" w:cs="Calibri"/>
          <w:sz w:val="22"/>
          <w:szCs w:val="22"/>
        </w:rPr>
        <w:t>r</w:t>
      </w:r>
      <w:r w:rsidR="004D5343" w:rsidRPr="00362BD3">
        <w:rPr>
          <w:rFonts w:ascii="Calibri" w:eastAsia="Calibri" w:hAnsi="Calibri" w:cs="Calibri"/>
          <w:spacing w:val="-1"/>
          <w:sz w:val="22"/>
          <w:szCs w:val="22"/>
        </w:rPr>
        <w:t>d</w:t>
      </w:r>
      <w:r w:rsidR="004D5343" w:rsidRPr="00362BD3">
        <w:rPr>
          <w:rFonts w:ascii="Calibri" w:eastAsia="Calibri" w:hAnsi="Calibri" w:cs="Calibri"/>
          <w:sz w:val="22"/>
          <w:szCs w:val="22"/>
        </w:rPr>
        <w:t>i</w:t>
      </w:r>
      <w:r w:rsidR="004D5343" w:rsidRPr="00362BD3">
        <w:rPr>
          <w:rFonts w:ascii="Calibri" w:eastAsia="Calibri" w:hAnsi="Calibri" w:cs="Calibri"/>
          <w:spacing w:val="-1"/>
          <w:sz w:val="22"/>
          <w:szCs w:val="22"/>
        </w:rPr>
        <w:t>n</w:t>
      </w:r>
      <w:r w:rsidR="004D5343" w:rsidRPr="00362BD3">
        <w:rPr>
          <w:rFonts w:ascii="Calibri" w:eastAsia="Calibri" w:hAnsi="Calibri" w:cs="Calibri"/>
          <w:sz w:val="22"/>
          <w:szCs w:val="22"/>
        </w:rPr>
        <w:t>g</w:t>
      </w:r>
      <w:r w:rsidR="00523DF4" w:rsidRPr="00362BD3">
        <w:rPr>
          <w:rFonts w:ascii="Calibri" w:eastAsia="Calibri" w:hAnsi="Calibri" w:cs="Calibri"/>
          <w:sz w:val="22"/>
          <w:szCs w:val="22"/>
        </w:rPr>
        <w:t xml:space="preserve">, </w:t>
      </w:r>
      <w:r w:rsidR="00523DF4" w:rsidRPr="0045358B">
        <w:rPr>
          <w:rFonts w:ascii="Calibri" w:eastAsia="Calibri" w:hAnsi="Calibri" w:cs="Calibri"/>
          <w:sz w:val="22"/>
          <w:szCs w:val="22"/>
        </w:rPr>
        <w:t>i</w:t>
      </w:r>
      <w:r w:rsidR="004D5343" w:rsidRPr="0045358B">
        <w:rPr>
          <w:rFonts w:ascii="Calibri" w:eastAsia="Calibri" w:hAnsi="Calibri" w:cs="Calibri"/>
          <w:spacing w:val="1"/>
          <w:sz w:val="22"/>
          <w:szCs w:val="22"/>
        </w:rPr>
        <w:t>m</w:t>
      </w:r>
      <w:r w:rsidR="004D5343" w:rsidRPr="0045358B">
        <w:rPr>
          <w:rFonts w:ascii="Calibri" w:eastAsia="Calibri" w:hAnsi="Calibri" w:cs="Calibri"/>
          <w:spacing w:val="-1"/>
          <w:sz w:val="22"/>
          <w:szCs w:val="22"/>
        </w:rPr>
        <w:t>p</w:t>
      </w:r>
      <w:r w:rsidR="004D5343" w:rsidRPr="0045358B">
        <w:rPr>
          <w:rFonts w:ascii="Calibri" w:eastAsia="Calibri" w:hAnsi="Calibri" w:cs="Calibri"/>
          <w:sz w:val="22"/>
          <w:szCs w:val="22"/>
        </w:rPr>
        <w:t>l</w:t>
      </w:r>
      <w:r w:rsidR="004D5343" w:rsidRPr="0045358B">
        <w:rPr>
          <w:rFonts w:ascii="Calibri" w:eastAsia="Calibri" w:hAnsi="Calibri" w:cs="Calibri"/>
          <w:spacing w:val="-2"/>
          <w:sz w:val="22"/>
          <w:szCs w:val="22"/>
        </w:rPr>
        <w:t>e</w:t>
      </w:r>
      <w:r w:rsidR="004D5343" w:rsidRPr="0045358B">
        <w:rPr>
          <w:rFonts w:ascii="Calibri" w:eastAsia="Calibri" w:hAnsi="Calibri" w:cs="Calibri"/>
          <w:spacing w:val="1"/>
          <w:sz w:val="22"/>
          <w:szCs w:val="22"/>
        </w:rPr>
        <w:t>m</w:t>
      </w:r>
      <w:r w:rsidR="004D5343" w:rsidRPr="0045358B">
        <w:rPr>
          <w:rFonts w:ascii="Calibri" w:eastAsia="Calibri" w:hAnsi="Calibri" w:cs="Calibri"/>
          <w:sz w:val="22"/>
          <w:szCs w:val="22"/>
        </w:rPr>
        <w:t>ent</w:t>
      </w:r>
      <w:r w:rsidR="004D5343" w:rsidRPr="0045358B">
        <w:rPr>
          <w:rFonts w:ascii="Calibri" w:eastAsia="Calibri" w:hAnsi="Calibri" w:cs="Calibri"/>
          <w:spacing w:val="-2"/>
          <w:sz w:val="22"/>
          <w:szCs w:val="22"/>
        </w:rPr>
        <w:t>a</w:t>
      </w:r>
      <w:r w:rsidR="004D5343" w:rsidRPr="0045358B">
        <w:rPr>
          <w:rFonts w:ascii="Calibri" w:eastAsia="Calibri" w:hAnsi="Calibri" w:cs="Calibri"/>
          <w:sz w:val="22"/>
          <w:szCs w:val="22"/>
        </w:rPr>
        <w:t>ti</w:t>
      </w:r>
      <w:r w:rsidR="004D5343" w:rsidRPr="0045358B">
        <w:rPr>
          <w:rFonts w:ascii="Calibri" w:eastAsia="Calibri" w:hAnsi="Calibri" w:cs="Calibri"/>
          <w:spacing w:val="1"/>
          <w:sz w:val="22"/>
          <w:szCs w:val="22"/>
        </w:rPr>
        <w:t>o</w:t>
      </w:r>
      <w:r w:rsidR="004D5343" w:rsidRPr="0045358B">
        <w:rPr>
          <w:rFonts w:ascii="Calibri" w:eastAsia="Calibri" w:hAnsi="Calibri" w:cs="Calibri"/>
          <w:sz w:val="22"/>
          <w:szCs w:val="22"/>
        </w:rPr>
        <w:t>n</w:t>
      </w:r>
      <w:r w:rsidR="00523DF4" w:rsidRPr="0045358B">
        <w:rPr>
          <w:rFonts w:ascii="Calibri" w:eastAsia="Calibri" w:hAnsi="Calibri" w:cs="Calibri"/>
          <w:spacing w:val="-4"/>
          <w:sz w:val="22"/>
          <w:szCs w:val="22"/>
        </w:rPr>
        <w:t>,</w:t>
      </w:r>
      <w:r w:rsidR="004D5343" w:rsidRPr="0045358B">
        <w:rPr>
          <w:rFonts w:ascii="Calibri" w:eastAsia="Calibri" w:hAnsi="Calibri" w:cs="Calibri"/>
          <w:spacing w:val="-6"/>
          <w:sz w:val="22"/>
          <w:szCs w:val="22"/>
        </w:rPr>
        <w:t xml:space="preserve"> </w:t>
      </w:r>
      <w:r w:rsidR="004D5343" w:rsidRPr="0045358B">
        <w:rPr>
          <w:rFonts w:ascii="Calibri" w:eastAsia="Calibri" w:hAnsi="Calibri" w:cs="Calibri"/>
          <w:spacing w:val="-2"/>
          <w:sz w:val="22"/>
          <w:szCs w:val="22"/>
        </w:rPr>
        <w:t>e</w:t>
      </w:r>
      <w:r w:rsidR="004D5343" w:rsidRPr="0045358B">
        <w:rPr>
          <w:rFonts w:ascii="Calibri" w:eastAsia="Calibri" w:hAnsi="Calibri" w:cs="Calibri"/>
          <w:spacing w:val="1"/>
          <w:sz w:val="22"/>
          <w:szCs w:val="22"/>
        </w:rPr>
        <w:t>v</w:t>
      </w:r>
      <w:r w:rsidR="004D5343" w:rsidRPr="0045358B">
        <w:rPr>
          <w:rFonts w:ascii="Calibri" w:eastAsia="Calibri" w:hAnsi="Calibri" w:cs="Calibri"/>
          <w:sz w:val="22"/>
          <w:szCs w:val="22"/>
        </w:rPr>
        <w:t>al</w:t>
      </w:r>
      <w:r w:rsidR="004D5343" w:rsidRPr="0045358B">
        <w:rPr>
          <w:rFonts w:ascii="Calibri" w:eastAsia="Calibri" w:hAnsi="Calibri" w:cs="Calibri"/>
          <w:spacing w:val="-1"/>
          <w:sz w:val="22"/>
          <w:szCs w:val="22"/>
        </w:rPr>
        <w:t>u</w:t>
      </w:r>
      <w:r w:rsidR="004D5343" w:rsidRPr="0045358B">
        <w:rPr>
          <w:rFonts w:ascii="Calibri" w:eastAsia="Calibri" w:hAnsi="Calibri" w:cs="Calibri"/>
          <w:sz w:val="22"/>
          <w:szCs w:val="22"/>
        </w:rPr>
        <w:t>ati</w:t>
      </w:r>
      <w:r w:rsidR="004D5343" w:rsidRPr="0045358B">
        <w:rPr>
          <w:rFonts w:ascii="Calibri" w:eastAsia="Calibri" w:hAnsi="Calibri" w:cs="Calibri"/>
          <w:spacing w:val="1"/>
          <w:sz w:val="22"/>
          <w:szCs w:val="22"/>
        </w:rPr>
        <w:t>o</w:t>
      </w:r>
      <w:r w:rsidR="004D5343" w:rsidRPr="0045358B">
        <w:rPr>
          <w:rFonts w:ascii="Calibri" w:eastAsia="Calibri" w:hAnsi="Calibri" w:cs="Calibri"/>
          <w:sz w:val="22"/>
          <w:szCs w:val="22"/>
        </w:rPr>
        <w:t>n</w:t>
      </w:r>
      <w:r w:rsidR="00523DF4" w:rsidRPr="0045358B">
        <w:rPr>
          <w:rFonts w:ascii="Calibri" w:eastAsia="Calibri" w:hAnsi="Calibri" w:cs="Calibri"/>
          <w:spacing w:val="-7"/>
          <w:sz w:val="22"/>
          <w:szCs w:val="22"/>
        </w:rPr>
        <w:t xml:space="preserve">, </w:t>
      </w:r>
      <w:r w:rsidR="004D5343" w:rsidRPr="0045358B">
        <w:rPr>
          <w:rFonts w:ascii="Calibri" w:eastAsia="Calibri" w:hAnsi="Calibri" w:cs="Calibri"/>
          <w:sz w:val="22"/>
          <w:szCs w:val="22"/>
        </w:rPr>
        <w:t>a</w:t>
      </w:r>
      <w:r w:rsidR="004D5343" w:rsidRPr="0045358B">
        <w:rPr>
          <w:rFonts w:ascii="Calibri" w:eastAsia="Calibri" w:hAnsi="Calibri" w:cs="Calibri"/>
          <w:spacing w:val="-1"/>
          <w:sz w:val="22"/>
          <w:szCs w:val="22"/>
        </w:rPr>
        <w:t>d</w:t>
      </w:r>
      <w:r w:rsidR="004D5343" w:rsidRPr="0045358B">
        <w:rPr>
          <w:rFonts w:ascii="Calibri" w:eastAsia="Calibri" w:hAnsi="Calibri" w:cs="Calibri"/>
          <w:sz w:val="22"/>
          <w:szCs w:val="22"/>
        </w:rPr>
        <w:t>a</w:t>
      </w:r>
      <w:r w:rsidR="004D5343" w:rsidRPr="0045358B">
        <w:rPr>
          <w:rFonts w:ascii="Calibri" w:eastAsia="Calibri" w:hAnsi="Calibri" w:cs="Calibri"/>
          <w:spacing w:val="-1"/>
          <w:sz w:val="22"/>
          <w:szCs w:val="22"/>
        </w:rPr>
        <w:t>p</w:t>
      </w:r>
      <w:r w:rsidR="004D5343" w:rsidRPr="0045358B">
        <w:rPr>
          <w:rFonts w:ascii="Calibri" w:eastAsia="Calibri" w:hAnsi="Calibri" w:cs="Calibri"/>
          <w:sz w:val="22"/>
          <w:szCs w:val="22"/>
        </w:rPr>
        <w:t>tat</w:t>
      </w:r>
      <w:r w:rsidR="004D5343" w:rsidRPr="0045358B">
        <w:rPr>
          <w:rFonts w:ascii="Calibri" w:eastAsia="Calibri" w:hAnsi="Calibri" w:cs="Calibri"/>
          <w:spacing w:val="-3"/>
          <w:sz w:val="22"/>
          <w:szCs w:val="22"/>
        </w:rPr>
        <w:t>i</w:t>
      </w:r>
      <w:r w:rsidR="004D5343" w:rsidRPr="0045358B">
        <w:rPr>
          <w:rFonts w:ascii="Calibri" w:eastAsia="Calibri" w:hAnsi="Calibri" w:cs="Calibri"/>
          <w:spacing w:val="1"/>
          <w:sz w:val="22"/>
          <w:szCs w:val="22"/>
        </w:rPr>
        <w:t>o</w:t>
      </w:r>
      <w:r w:rsidR="004D5343" w:rsidRPr="0045358B">
        <w:rPr>
          <w:rFonts w:ascii="Calibri" w:eastAsia="Calibri" w:hAnsi="Calibri" w:cs="Calibri"/>
          <w:sz w:val="22"/>
          <w:szCs w:val="22"/>
        </w:rPr>
        <w:t>n</w:t>
      </w:r>
      <w:r w:rsidR="004D5343" w:rsidRPr="0045358B">
        <w:rPr>
          <w:rFonts w:ascii="Calibri" w:eastAsia="Calibri" w:hAnsi="Calibri" w:cs="Calibri"/>
          <w:spacing w:val="3"/>
          <w:sz w:val="22"/>
          <w:szCs w:val="22"/>
        </w:rPr>
        <w:t xml:space="preserve"> </w:t>
      </w:r>
      <w:r w:rsidR="004D5343" w:rsidRPr="0045358B">
        <w:rPr>
          <w:rFonts w:ascii="Calibri" w:eastAsia="Calibri" w:hAnsi="Calibri" w:cs="Calibri"/>
          <w:sz w:val="22"/>
          <w:szCs w:val="22"/>
        </w:rPr>
        <w:t>a</w:t>
      </w:r>
      <w:r w:rsidR="004D5343" w:rsidRPr="0045358B">
        <w:rPr>
          <w:rFonts w:ascii="Calibri" w:eastAsia="Calibri" w:hAnsi="Calibri" w:cs="Calibri"/>
          <w:spacing w:val="-1"/>
          <w:sz w:val="22"/>
          <w:szCs w:val="22"/>
        </w:rPr>
        <w:t>n</w:t>
      </w:r>
      <w:r w:rsidR="004D5343" w:rsidRPr="0045358B">
        <w:rPr>
          <w:rFonts w:ascii="Calibri" w:eastAsia="Calibri" w:hAnsi="Calibri" w:cs="Calibri"/>
          <w:sz w:val="22"/>
          <w:szCs w:val="22"/>
        </w:rPr>
        <w:t>d</w:t>
      </w:r>
      <w:r w:rsidR="004D5343" w:rsidRPr="0045358B">
        <w:rPr>
          <w:rFonts w:ascii="Calibri" w:eastAsia="Calibri" w:hAnsi="Calibri" w:cs="Calibri"/>
          <w:spacing w:val="-10"/>
          <w:sz w:val="22"/>
          <w:szCs w:val="22"/>
        </w:rPr>
        <w:t xml:space="preserve"> </w:t>
      </w:r>
      <w:r w:rsidR="004D5343" w:rsidRPr="0045358B">
        <w:rPr>
          <w:rFonts w:ascii="Calibri" w:eastAsia="Calibri" w:hAnsi="Calibri" w:cs="Calibri"/>
          <w:sz w:val="22"/>
          <w:szCs w:val="22"/>
        </w:rPr>
        <w:t>i</w:t>
      </w:r>
      <w:r w:rsidR="004D5343" w:rsidRPr="0045358B">
        <w:rPr>
          <w:rFonts w:ascii="Calibri" w:eastAsia="Calibri" w:hAnsi="Calibri" w:cs="Calibri"/>
          <w:spacing w:val="-1"/>
          <w:sz w:val="22"/>
          <w:szCs w:val="22"/>
        </w:rPr>
        <w:t>n</w:t>
      </w:r>
      <w:r w:rsidR="004D5343" w:rsidRPr="0045358B">
        <w:rPr>
          <w:rFonts w:ascii="Calibri" w:eastAsia="Calibri" w:hAnsi="Calibri" w:cs="Calibri"/>
          <w:spacing w:val="1"/>
          <w:sz w:val="22"/>
          <w:szCs w:val="22"/>
        </w:rPr>
        <w:t>vo</w:t>
      </w:r>
      <w:r w:rsidR="004D5343" w:rsidRPr="0045358B">
        <w:rPr>
          <w:rFonts w:ascii="Calibri" w:eastAsia="Calibri" w:hAnsi="Calibri" w:cs="Calibri"/>
          <w:spacing w:val="-3"/>
          <w:sz w:val="22"/>
          <w:szCs w:val="22"/>
        </w:rPr>
        <w:t>l</w:t>
      </w:r>
      <w:r w:rsidR="004D5343" w:rsidRPr="0045358B">
        <w:rPr>
          <w:rFonts w:ascii="Calibri" w:eastAsia="Calibri" w:hAnsi="Calibri" w:cs="Calibri"/>
          <w:spacing w:val="1"/>
          <w:sz w:val="22"/>
          <w:szCs w:val="22"/>
        </w:rPr>
        <w:t>v</w:t>
      </w:r>
      <w:r w:rsidR="004D5343" w:rsidRPr="0045358B">
        <w:rPr>
          <w:rFonts w:ascii="Calibri" w:eastAsia="Calibri" w:hAnsi="Calibri" w:cs="Calibri"/>
          <w:spacing w:val="-2"/>
          <w:sz w:val="22"/>
          <w:szCs w:val="22"/>
        </w:rPr>
        <w:t>e</w:t>
      </w:r>
      <w:r w:rsidR="004D5343" w:rsidRPr="0045358B">
        <w:rPr>
          <w:rFonts w:ascii="Calibri" w:eastAsia="Calibri" w:hAnsi="Calibri" w:cs="Calibri"/>
          <w:spacing w:val="1"/>
          <w:sz w:val="22"/>
          <w:szCs w:val="22"/>
        </w:rPr>
        <w:t>m</w:t>
      </w:r>
      <w:r w:rsidR="004D5343" w:rsidRPr="0045358B">
        <w:rPr>
          <w:rFonts w:ascii="Calibri" w:eastAsia="Calibri" w:hAnsi="Calibri" w:cs="Calibri"/>
          <w:sz w:val="22"/>
          <w:szCs w:val="22"/>
        </w:rPr>
        <w:t>ent</w:t>
      </w:r>
      <w:r w:rsidR="004D5343" w:rsidRPr="0045358B">
        <w:rPr>
          <w:rFonts w:ascii="Calibri" w:eastAsia="Calibri" w:hAnsi="Calibri" w:cs="Calibri"/>
          <w:spacing w:val="-11"/>
          <w:sz w:val="22"/>
          <w:szCs w:val="22"/>
        </w:rPr>
        <w:t xml:space="preserve"> </w:t>
      </w:r>
      <w:r w:rsidR="004D5343" w:rsidRPr="0045358B">
        <w:rPr>
          <w:rFonts w:ascii="Calibri" w:eastAsia="Calibri" w:hAnsi="Calibri" w:cs="Calibri"/>
          <w:spacing w:val="1"/>
          <w:sz w:val="22"/>
          <w:szCs w:val="22"/>
        </w:rPr>
        <w:t>o</w:t>
      </w:r>
      <w:r w:rsidR="004D5343" w:rsidRPr="0045358B">
        <w:rPr>
          <w:rFonts w:ascii="Calibri" w:eastAsia="Calibri" w:hAnsi="Calibri" w:cs="Calibri"/>
          <w:sz w:val="22"/>
          <w:szCs w:val="22"/>
        </w:rPr>
        <w:t>f</w:t>
      </w:r>
      <w:r w:rsidR="004D5343" w:rsidRPr="0045358B">
        <w:rPr>
          <w:rFonts w:ascii="Calibri" w:eastAsia="Calibri" w:hAnsi="Calibri" w:cs="Calibri"/>
          <w:spacing w:val="-9"/>
          <w:sz w:val="22"/>
          <w:szCs w:val="22"/>
        </w:rPr>
        <w:t xml:space="preserve"> </w:t>
      </w:r>
      <w:r w:rsidR="004D5343" w:rsidRPr="0045358B">
        <w:rPr>
          <w:rFonts w:ascii="Calibri" w:eastAsia="Calibri" w:hAnsi="Calibri" w:cs="Calibri"/>
          <w:spacing w:val="-1"/>
          <w:sz w:val="22"/>
          <w:szCs w:val="22"/>
        </w:rPr>
        <w:t>pup</w:t>
      </w:r>
      <w:r w:rsidR="004D5343" w:rsidRPr="0045358B">
        <w:rPr>
          <w:rFonts w:ascii="Calibri" w:eastAsia="Calibri" w:hAnsi="Calibri" w:cs="Calibri"/>
          <w:sz w:val="22"/>
          <w:szCs w:val="22"/>
        </w:rPr>
        <w:t>ils</w:t>
      </w:r>
      <w:r w:rsidR="004D5343" w:rsidRPr="0045358B">
        <w:rPr>
          <w:rFonts w:ascii="Calibri" w:eastAsia="Calibri" w:hAnsi="Calibri" w:cs="Calibri"/>
          <w:spacing w:val="-9"/>
          <w:sz w:val="22"/>
          <w:szCs w:val="22"/>
        </w:rPr>
        <w:t xml:space="preserve"> </w:t>
      </w:r>
      <w:r w:rsidR="004D5343" w:rsidRPr="0045358B">
        <w:rPr>
          <w:rFonts w:ascii="Calibri" w:eastAsia="Calibri" w:hAnsi="Calibri" w:cs="Calibri"/>
          <w:sz w:val="22"/>
          <w:szCs w:val="22"/>
        </w:rPr>
        <w:t>a</w:t>
      </w:r>
      <w:r w:rsidR="004D5343" w:rsidRPr="0045358B">
        <w:rPr>
          <w:rFonts w:ascii="Calibri" w:eastAsia="Calibri" w:hAnsi="Calibri" w:cs="Calibri"/>
          <w:spacing w:val="-1"/>
          <w:sz w:val="22"/>
          <w:szCs w:val="22"/>
        </w:rPr>
        <w:t>n</w:t>
      </w:r>
      <w:r w:rsidR="004D5343" w:rsidRPr="0045358B">
        <w:rPr>
          <w:rFonts w:ascii="Calibri" w:eastAsia="Calibri" w:hAnsi="Calibri" w:cs="Calibri"/>
          <w:sz w:val="22"/>
          <w:szCs w:val="22"/>
        </w:rPr>
        <w:t>d</w:t>
      </w:r>
      <w:r w:rsidR="004D5343" w:rsidRPr="0045358B">
        <w:rPr>
          <w:rFonts w:ascii="Calibri" w:eastAsia="Calibri" w:hAnsi="Calibri" w:cs="Calibri"/>
          <w:spacing w:val="-10"/>
          <w:sz w:val="22"/>
          <w:szCs w:val="22"/>
        </w:rPr>
        <w:t xml:space="preserve"> </w:t>
      </w:r>
      <w:r w:rsidR="004D5343" w:rsidRPr="0045358B">
        <w:rPr>
          <w:rFonts w:ascii="Calibri" w:eastAsia="Calibri" w:hAnsi="Calibri" w:cs="Calibri"/>
          <w:spacing w:val="-1"/>
          <w:sz w:val="22"/>
          <w:szCs w:val="22"/>
        </w:rPr>
        <w:t>p</w:t>
      </w:r>
      <w:r w:rsidR="004D5343" w:rsidRPr="0045358B">
        <w:rPr>
          <w:rFonts w:ascii="Calibri" w:eastAsia="Calibri" w:hAnsi="Calibri" w:cs="Calibri"/>
          <w:sz w:val="22"/>
          <w:szCs w:val="22"/>
        </w:rPr>
        <w:t>ar</w:t>
      </w:r>
      <w:r w:rsidR="004D5343" w:rsidRPr="0045358B">
        <w:rPr>
          <w:rFonts w:ascii="Calibri" w:eastAsia="Calibri" w:hAnsi="Calibri" w:cs="Calibri"/>
          <w:spacing w:val="1"/>
          <w:sz w:val="22"/>
          <w:szCs w:val="22"/>
        </w:rPr>
        <w:t>e</w:t>
      </w:r>
      <w:r w:rsidR="004D5343" w:rsidRPr="0045358B">
        <w:rPr>
          <w:rFonts w:ascii="Calibri" w:eastAsia="Calibri" w:hAnsi="Calibri" w:cs="Calibri"/>
          <w:spacing w:val="-1"/>
          <w:sz w:val="22"/>
          <w:szCs w:val="22"/>
        </w:rPr>
        <w:t>n</w:t>
      </w:r>
      <w:r w:rsidR="004D5343" w:rsidRPr="0045358B">
        <w:rPr>
          <w:rFonts w:ascii="Calibri" w:eastAsia="Calibri" w:hAnsi="Calibri" w:cs="Calibri"/>
          <w:sz w:val="22"/>
          <w:szCs w:val="22"/>
        </w:rPr>
        <w:t>ts</w:t>
      </w:r>
      <w:r w:rsidR="00D54B62">
        <w:rPr>
          <w:rFonts w:ascii="Calibri" w:eastAsia="Calibri" w:hAnsi="Calibri" w:cs="Calibri"/>
          <w:sz w:val="22"/>
          <w:szCs w:val="22"/>
        </w:rPr>
        <w:t>)</w:t>
      </w:r>
      <w:r w:rsidR="00523DF4">
        <w:rPr>
          <w:rFonts w:ascii="Calibri" w:eastAsia="Calibri" w:hAnsi="Calibri" w:cs="Calibri"/>
          <w:spacing w:val="-8"/>
          <w:sz w:val="22"/>
          <w:szCs w:val="22"/>
        </w:rPr>
        <w:t xml:space="preserve">. Thus, with regards to bullying, schools with lower prevalence of bullying are more likely to keep records on bullying incidents not just during lessons, but also </w:t>
      </w:r>
      <w:r w:rsidR="00D54B62">
        <w:rPr>
          <w:rFonts w:ascii="Calibri" w:eastAsia="Calibri" w:hAnsi="Calibri" w:cs="Calibri"/>
          <w:spacing w:val="-8"/>
          <w:sz w:val="22"/>
          <w:szCs w:val="22"/>
        </w:rPr>
        <w:t xml:space="preserve">on </w:t>
      </w:r>
      <w:r w:rsidR="00523DF4">
        <w:rPr>
          <w:rFonts w:ascii="Calibri" w:eastAsia="Calibri" w:hAnsi="Calibri" w:cs="Calibri"/>
          <w:spacing w:val="-8"/>
          <w:sz w:val="22"/>
          <w:szCs w:val="22"/>
        </w:rPr>
        <w:t xml:space="preserve">those occurring outside of the classroom and school. Teachers and parents are more likely to know school policies relating to bullying, and pupils are more likely to record incidents. </w:t>
      </w:r>
      <w:r w:rsidR="00D54B62">
        <w:rPr>
          <w:rFonts w:ascii="Calibri" w:eastAsia="Calibri" w:hAnsi="Calibri" w:cs="Calibri"/>
          <w:spacing w:val="-8"/>
          <w:sz w:val="22"/>
          <w:szCs w:val="22"/>
        </w:rPr>
        <w:t>Schools with lower levels of bullying</w:t>
      </w:r>
      <w:r w:rsidR="00523DF4">
        <w:rPr>
          <w:rFonts w:ascii="Calibri" w:eastAsia="Calibri" w:hAnsi="Calibri" w:cs="Calibri"/>
          <w:spacing w:val="-8"/>
          <w:sz w:val="22"/>
          <w:szCs w:val="22"/>
        </w:rPr>
        <w:t xml:space="preserve"> are more likely to organize professional development activities around combatting bullying, and to talk to parents of bullies and victims. </w:t>
      </w:r>
      <w:r w:rsidR="00362BD3">
        <w:rPr>
          <w:rFonts w:ascii="Calibri" w:eastAsia="Calibri" w:hAnsi="Calibri" w:cs="Calibri"/>
          <w:spacing w:val="-8"/>
          <w:sz w:val="22"/>
          <w:szCs w:val="22"/>
        </w:rPr>
        <w:t xml:space="preserve">They are more likely to evaluate policies and their implementation, and do so more frequently. </w:t>
      </w:r>
      <w:r w:rsidR="0045358B">
        <w:rPr>
          <w:rFonts w:ascii="Calibri" w:eastAsia="Calibri" w:hAnsi="Calibri" w:cs="Calibri"/>
          <w:spacing w:val="-8"/>
          <w:sz w:val="22"/>
          <w:szCs w:val="22"/>
        </w:rPr>
        <w:t>Schools with lower levels of bullying prevalence are more likely to report school-wide behavior policies that are systematically implemented and shared, and include factors such as the teacher’s role during break, and orderly transitions between lessons and classrooms. They are more likely to have developed a code of behavio</w:t>
      </w:r>
      <w:r w:rsidR="00D54B62">
        <w:rPr>
          <w:rFonts w:ascii="Calibri" w:eastAsia="Calibri" w:hAnsi="Calibri" w:cs="Calibri"/>
          <w:spacing w:val="-8"/>
          <w:sz w:val="22"/>
          <w:szCs w:val="22"/>
        </w:rPr>
        <w:t>u</w:t>
      </w:r>
      <w:r w:rsidR="0045358B">
        <w:rPr>
          <w:rFonts w:ascii="Calibri" w:eastAsia="Calibri" w:hAnsi="Calibri" w:cs="Calibri"/>
          <w:spacing w:val="-8"/>
          <w:sz w:val="22"/>
          <w:szCs w:val="22"/>
        </w:rPr>
        <w:t xml:space="preserve">r with pupil input. Policies are more likely to have been collaboratively developed and implemented. </w:t>
      </w:r>
    </w:p>
    <w:p w:rsidR="002B486E" w:rsidRPr="00F41CD0" w:rsidRDefault="002B486E" w:rsidP="00B116C3">
      <w:pPr>
        <w:spacing w:line="480" w:lineRule="auto"/>
        <w:ind w:left="100" w:right="74"/>
        <w:jc w:val="both"/>
        <w:rPr>
          <w:rFonts w:ascii="Calibri" w:eastAsia="Calibri" w:hAnsi="Calibri" w:cs="Calibri"/>
          <w:spacing w:val="2"/>
          <w:sz w:val="22"/>
          <w:szCs w:val="22"/>
        </w:rPr>
      </w:pPr>
    </w:p>
    <w:p w:rsidR="00447E88" w:rsidRDefault="00D54B62" w:rsidP="004D5343">
      <w:pPr>
        <w:spacing w:line="480" w:lineRule="auto"/>
        <w:ind w:left="100" w:right="74"/>
        <w:jc w:val="both"/>
        <w:rPr>
          <w:rFonts w:ascii="Calibri" w:eastAsia="Calibri" w:hAnsi="Calibri" w:cs="Calibri"/>
          <w:sz w:val="22"/>
          <w:szCs w:val="22"/>
        </w:rPr>
      </w:pPr>
      <w:r>
        <w:rPr>
          <w:rFonts w:ascii="Calibri" w:eastAsia="Calibri" w:hAnsi="Calibri" w:cs="Calibri"/>
          <w:sz w:val="22"/>
          <w:szCs w:val="22"/>
        </w:rPr>
        <w:t xml:space="preserve">Levels of bullying are also lower in schools which have </w:t>
      </w:r>
      <w:r w:rsidR="00827E3D">
        <w:rPr>
          <w:rFonts w:ascii="Calibri" w:eastAsia="Calibri" w:hAnsi="Calibri" w:cs="Calibri"/>
          <w:sz w:val="22"/>
          <w:szCs w:val="22"/>
        </w:rPr>
        <w:t>cr</w:t>
      </w:r>
      <w:r w:rsidR="00827E3D">
        <w:rPr>
          <w:rFonts w:ascii="Calibri" w:eastAsia="Calibri" w:hAnsi="Calibri" w:cs="Calibri"/>
          <w:spacing w:val="1"/>
          <w:sz w:val="22"/>
          <w:szCs w:val="22"/>
        </w:rPr>
        <w:t>e</w:t>
      </w:r>
      <w:r w:rsidR="00827E3D">
        <w:rPr>
          <w:rFonts w:ascii="Calibri" w:eastAsia="Calibri" w:hAnsi="Calibri" w:cs="Calibri"/>
          <w:spacing w:val="-3"/>
          <w:sz w:val="22"/>
          <w:szCs w:val="22"/>
        </w:rPr>
        <w:t>a</w:t>
      </w:r>
      <w:r w:rsidR="00827E3D">
        <w:rPr>
          <w:rFonts w:ascii="Calibri" w:eastAsia="Calibri" w:hAnsi="Calibri" w:cs="Calibri"/>
          <w:sz w:val="22"/>
          <w:szCs w:val="22"/>
        </w:rPr>
        <w:t>t</w:t>
      </w:r>
      <w:r>
        <w:rPr>
          <w:rFonts w:ascii="Calibri" w:eastAsia="Calibri" w:hAnsi="Calibri" w:cs="Calibri"/>
          <w:sz w:val="22"/>
          <w:szCs w:val="22"/>
        </w:rPr>
        <w:t>ed</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an en</w:t>
      </w:r>
      <w:r w:rsidR="00827E3D">
        <w:rPr>
          <w:rFonts w:ascii="Calibri" w:eastAsia="Calibri" w:hAnsi="Calibri" w:cs="Calibri"/>
          <w:spacing w:val="1"/>
          <w:sz w:val="22"/>
          <w:szCs w:val="22"/>
        </w:rPr>
        <w:t>v</w:t>
      </w:r>
      <w:r w:rsidR="00827E3D">
        <w:rPr>
          <w:rFonts w:ascii="Calibri" w:eastAsia="Calibri" w:hAnsi="Calibri" w:cs="Calibri"/>
          <w:sz w:val="22"/>
          <w:szCs w:val="22"/>
        </w:rPr>
        <w:t>i</w:t>
      </w:r>
      <w:r w:rsidR="00827E3D">
        <w:rPr>
          <w:rFonts w:ascii="Calibri" w:eastAsia="Calibri" w:hAnsi="Calibri" w:cs="Calibri"/>
          <w:spacing w:val="-3"/>
          <w:sz w:val="22"/>
          <w:szCs w:val="22"/>
        </w:rPr>
        <w:t>r</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nm</w:t>
      </w:r>
      <w:r w:rsidR="00827E3D">
        <w:rPr>
          <w:rFonts w:ascii="Calibri" w:eastAsia="Calibri" w:hAnsi="Calibri" w:cs="Calibri"/>
          <w:sz w:val="22"/>
          <w:szCs w:val="22"/>
        </w:rPr>
        <w:t>ent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in wh</w:t>
      </w:r>
      <w:r w:rsidR="00827E3D">
        <w:rPr>
          <w:rFonts w:ascii="Calibri" w:eastAsia="Calibri" w:hAnsi="Calibri" w:cs="Calibri"/>
          <w:spacing w:val="-1"/>
          <w:sz w:val="22"/>
          <w:szCs w:val="22"/>
        </w:rPr>
        <w:t>i</w:t>
      </w:r>
      <w:r w:rsidR="00827E3D">
        <w:rPr>
          <w:rFonts w:ascii="Calibri" w:eastAsia="Calibri" w:hAnsi="Calibri" w:cs="Calibri"/>
          <w:sz w:val="22"/>
          <w:szCs w:val="22"/>
        </w:rPr>
        <w:t>ch eq</w:t>
      </w:r>
      <w:r w:rsidR="00827E3D">
        <w:rPr>
          <w:rFonts w:ascii="Calibri" w:eastAsia="Calibri" w:hAnsi="Calibri" w:cs="Calibri"/>
          <w:spacing w:val="-1"/>
          <w:sz w:val="22"/>
          <w:szCs w:val="22"/>
        </w:rPr>
        <w:t>u</w:t>
      </w:r>
      <w:r w:rsidR="00827E3D">
        <w:rPr>
          <w:rFonts w:ascii="Calibri" w:eastAsia="Calibri" w:hAnsi="Calibri" w:cs="Calibri"/>
          <w:sz w:val="22"/>
          <w:szCs w:val="22"/>
        </w:rPr>
        <w:t>al</w:t>
      </w:r>
      <w:r w:rsidR="00827E3D">
        <w:rPr>
          <w:rFonts w:ascii="Calibri" w:eastAsia="Calibri" w:hAnsi="Calibri" w:cs="Calibri"/>
          <w:spacing w:val="-1"/>
          <w:sz w:val="22"/>
          <w:szCs w:val="22"/>
        </w:rPr>
        <w:t>i</w:t>
      </w:r>
      <w:r w:rsidR="00827E3D">
        <w:rPr>
          <w:rFonts w:ascii="Calibri" w:eastAsia="Calibri" w:hAnsi="Calibri" w:cs="Calibri"/>
          <w:sz w:val="22"/>
          <w:szCs w:val="22"/>
        </w:rPr>
        <w:t>ty</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 xml:space="preserve">f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pp</w:t>
      </w:r>
      <w:r w:rsidR="00827E3D">
        <w:rPr>
          <w:rFonts w:ascii="Calibri" w:eastAsia="Calibri" w:hAnsi="Calibri" w:cs="Calibri"/>
          <w:spacing w:val="1"/>
          <w:sz w:val="22"/>
          <w:szCs w:val="22"/>
        </w:rPr>
        <w:t>o</w:t>
      </w:r>
      <w:r w:rsidR="00827E3D">
        <w:rPr>
          <w:rFonts w:ascii="Calibri" w:eastAsia="Calibri" w:hAnsi="Calibri" w:cs="Calibri"/>
          <w:sz w:val="22"/>
          <w:szCs w:val="22"/>
        </w:rPr>
        <w:t>rtu</w:t>
      </w:r>
      <w:r w:rsidR="00827E3D">
        <w:rPr>
          <w:rFonts w:ascii="Calibri" w:eastAsia="Calibri" w:hAnsi="Calibri" w:cs="Calibri"/>
          <w:spacing w:val="-1"/>
          <w:sz w:val="22"/>
          <w:szCs w:val="22"/>
        </w:rPr>
        <w:t>n</w:t>
      </w:r>
      <w:r w:rsidR="00827E3D">
        <w:rPr>
          <w:rFonts w:ascii="Calibri" w:eastAsia="Calibri" w:hAnsi="Calibri" w:cs="Calibri"/>
          <w:sz w:val="22"/>
          <w:szCs w:val="22"/>
        </w:rPr>
        <w:t>i</w:t>
      </w:r>
      <w:r w:rsidR="00827E3D">
        <w:rPr>
          <w:rFonts w:ascii="Calibri" w:eastAsia="Calibri" w:hAnsi="Calibri" w:cs="Calibri"/>
          <w:spacing w:val="-2"/>
          <w:sz w:val="22"/>
          <w:szCs w:val="22"/>
        </w:rPr>
        <w:t>t</w:t>
      </w:r>
      <w:r w:rsidR="00827E3D">
        <w:rPr>
          <w:rFonts w:ascii="Calibri" w:eastAsia="Calibri" w:hAnsi="Calibri" w:cs="Calibri"/>
          <w:sz w:val="22"/>
          <w:szCs w:val="22"/>
        </w:rPr>
        <w:t>y</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3"/>
          <w:sz w:val="22"/>
          <w:szCs w:val="22"/>
        </w:rPr>
        <w:t xml:space="preserve"> </w:t>
      </w:r>
      <w:r w:rsidR="00827E3D">
        <w:rPr>
          <w:rFonts w:ascii="Calibri" w:eastAsia="Calibri" w:hAnsi="Calibri" w:cs="Calibri"/>
          <w:spacing w:val="-2"/>
          <w:sz w:val="22"/>
          <w:szCs w:val="22"/>
        </w:rPr>
        <w:t>s</w:t>
      </w:r>
      <w:r w:rsidR="00827E3D">
        <w:rPr>
          <w:rFonts w:ascii="Calibri" w:eastAsia="Calibri" w:hAnsi="Calibri" w:cs="Calibri"/>
          <w:spacing w:val="1"/>
          <w:sz w:val="22"/>
          <w:szCs w:val="22"/>
        </w:rPr>
        <w:t>o</w:t>
      </w:r>
      <w:r w:rsidR="00827E3D">
        <w:rPr>
          <w:rFonts w:ascii="Calibri" w:eastAsia="Calibri" w:hAnsi="Calibri" w:cs="Calibri"/>
          <w:sz w:val="22"/>
          <w:szCs w:val="22"/>
        </w:rPr>
        <w:t>cial</w:t>
      </w:r>
      <w:r w:rsidR="00827E3D">
        <w:rPr>
          <w:rFonts w:ascii="Calibri" w:eastAsia="Calibri" w:hAnsi="Calibri" w:cs="Calibri"/>
          <w:spacing w:val="-5"/>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3"/>
          <w:sz w:val="22"/>
          <w:szCs w:val="22"/>
        </w:rPr>
        <w:t>h</w:t>
      </w:r>
      <w:r w:rsidR="00827E3D">
        <w:rPr>
          <w:rFonts w:ascii="Calibri" w:eastAsia="Calibri" w:hAnsi="Calibri" w:cs="Calibri"/>
          <w:sz w:val="22"/>
          <w:szCs w:val="22"/>
        </w:rPr>
        <w:t>esi</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are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2"/>
          <w:sz w:val="22"/>
          <w:szCs w:val="22"/>
        </w:rPr>
        <w:t>t</w:t>
      </w:r>
      <w:r w:rsidR="00827E3D">
        <w:rPr>
          <w:rFonts w:ascii="Calibri" w:eastAsia="Calibri" w:hAnsi="Calibri" w:cs="Calibri"/>
          <w:sz w:val="22"/>
          <w:szCs w:val="22"/>
        </w:rPr>
        <w:t>r</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ng</w:t>
      </w:r>
      <w:r w:rsidR="00440C7A">
        <w:rPr>
          <w:rFonts w:ascii="Calibri" w:eastAsia="Calibri" w:hAnsi="Calibri" w:cs="Calibri"/>
          <w:spacing w:val="-1"/>
          <w:sz w:val="22"/>
          <w:szCs w:val="22"/>
        </w:rPr>
        <w:t>, which may reflect the specific culture and ethos of the school</w:t>
      </w:r>
      <w:r w:rsidR="00827E3D">
        <w:rPr>
          <w:rFonts w:ascii="Calibri" w:eastAsia="Calibri" w:hAnsi="Calibri" w:cs="Calibri"/>
          <w:sz w:val="22"/>
          <w:szCs w:val="22"/>
        </w:rPr>
        <w:t>.</w:t>
      </w:r>
      <w:r w:rsidR="00827E3D">
        <w:rPr>
          <w:rFonts w:ascii="Calibri" w:eastAsia="Calibri" w:hAnsi="Calibri" w:cs="Calibri"/>
          <w:spacing w:val="-5"/>
          <w:sz w:val="22"/>
          <w:szCs w:val="22"/>
        </w:rPr>
        <w:t xml:space="preserve"> </w:t>
      </w:r>
      <w:r w:rsidR="00440C7A">
        <w:rPr>
          <w:rFonts w:ascii="Calibri" w:eastAsia="Calibri" w:hAnsi="Calibri" w:cs="Calibri"/>
          <w:spacing w:val="-5"/>
          <w:sz w:val="22"/>
          <w:szCs w:val="22"/>
        </w:rPr>
        <w:t xml:space="preserve">That faith schools have lower rates of bullying in this study may be related to the shared values and ethos such schools are hypothesized to have, but due to the small </w:t>
      </w:r>
      <w:r>
        <w:rPr>
          <w:rFonts w:ascii="Calibri" w:eastAsia="Calibri" w:hAnsi="Calibri" w:cs="Calibri"/>
          <w:spacing w:val="-5"/>
          <w:sz w:val="22"/>
          <w:szCs w:val="22"/>
        </w:rPr>
        <w:t>numbers in the samples</w:t>
      </w:r>
      <w:r w:rsidR="00440C7A">
        <w:rPr>
          <w:rFonts w:ascii="Calibri" w:eastAsia="Calibri" w:hAnsi="Calibri" w:cs="Calibri"/>
          <w:spacing w:val="-5"/>
          <w:sz w:val="22"/>
          <w:szCs w:val="22"/>
        </w:rPr>
        <w:t xml:space="preserve"> these findings must remain tentative. </w:t>
      </w:r>
      <w:r w:rsidR="00827E3D">
        <w:rPr>
          <w:rFonts w:ascii="Calibri" w:eastAsia="Calibri" w:hAnsi="Calibri" w:cs="Calibri"/>
          <w:sz w:val="22"/>
          <w:szCs w:val="22"/>
        </w:rPr>
        <w:t>Im</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rta</w:t>
      </w:r>
      <w:r w:rsidR="00827E3D">
        <w:rPr>
          <w:rFonts w:ascii="Calibri" w:eastAsia="Calibri" w:hAnsi="Calibri" w:cs="Calibri"/>
          <w:spacing w:val="-1"/>
          <w:sz w:val="22"/>
          <w:szCs w:val="22"/>
        </w:rPr>
        <w:t>n</w:t>
      </w:r>
      <w:r w:rsidR="00827E3D">
        <w:rPr>
          <w:rFonts w:ascii="Calibri" w:eastAsia="Calibri" w:hAnsi="Calibri" w:cs="Calibri"/>
          <w:spacing w:val="-2"/>
          <w:sz w:val="22"/>
          <w:szCs w:val="22"/>
        </w:rPr>
        <w:t>t</w:t>
      </w:r>
      <w:r w:rsidR="00827E3D">
        <w:rPr>
          <w:rFonts w:ascii="Calibri" w:eastAsia="Calibri" w:hAnsi="Calibri" w:cs="Calibri"/>
          <w:sz w:val="22"/>
          <w:szCs w:val="22"/>
        </w:rPr>
        <w:t>ly,</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k</w:t>
      </w:r>
      <w:r w:rsidR="00827E3D">
        <w:rPr>
          <w:rFonts w:ascii="Calibri" w:eastAsia="Calibri" w:hAnsi="Calibri" w:cs="Calibri"/>
          <w:spacing w:val="-1"/>
          <w:sz w:val="22"/>
          <w:szCs w:val="22"/>
        </w:rPr>
        <w:t>e</w:t>
      </w:r>
      <w:r w:rsidR="00827E3D">
        <w:rPr>
          <w:rFonts w:ascii="Calibri" w:eastAsia="Calibri" w:hAnsi="Calibri" w:cs="Calibri"/>
          <w:sz w:val="22"/>
          <w:szCs w:val="22"/>
        </w:rPr>
        <w:t>y</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h</w:t>
      </w:r>
      <w:r w:rsidR="00827E3D">
        <w:rPr>
          <w:rFonts w:ascii="Calibri" w:eastAsia="Calibri" w:hAnsi="Calibri" w:cs="Calibri"/>
          <w:sz w:val="22"/>
          <w:szCs w:val="22"/>
        </w:rPr>
        <w:t>ere</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is</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no</w:t>
      </w:r>
      <w:r w:rsidR="00827E3D">
        <w:rPr>
          <w:rFonts w:ascii="Calibri" w:eastAsia="Calibri" w:hAnsi="Calibri" w:cs="Calibri"/>
          <w:sz w:val="22"/>
          <w:szCs w:val="22"/>
        </w:rPr>
        <w:t>t</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ou</w:t>
      </w:r>
      <w:r w:rsidR="00827E3D">
        <w:rPr>
          <w:rFonts w:ascii="Calibri" w:eastAsia="Calibri" w:hAnsi="Calibri" w:cs="Calibri"/>
          <w:sz w:val="22"/>
          <w:szCs w:val="22"/>
        </w:rPr>
        <w:t>rse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w:t>
      </w:r>
      <w:r w:rsidR="00827E3D">
        <w:rPr>
          <w:rFonts w:ascii="Calibri" w:eastAsia="Calibri" w:hAnsi="Calibri" w:cs="Calibri"/>
          <w:spacing w:val="-3"/>
          <w:sz w:val="22"/>
          <w:szCs w:val="22"/>
        </w:rPr>
        <w:t>h</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p</w:t>
      </w:r>
      <w:r w:rsidR="00827E3D">
        <w:rPr>
          <w:rFonts w:ascii="Calibri" w:eastAsia="Calibri" w:hAnsi="Calibri" w:cs="Calibri"/>
          <w:spacing w:val="-3"/>
          <w:sz w:val="22"/>
          <w:szCs w:val="22"/>
        </w:rPr>
        <w:t>r</w:t>
      </w:r>
      <w:r w:rsidR="00827E3D">
        <w:rPr>
          <w:rFonts w:ascii="Calibri" w:eastAsia="Calibri" w:hAnsi="Calibri" w:cs="Calibri"/>
          <w:sz w:val="22"/>
          <w:szCs w:val="22"/>
        </w:rPr>
        <w:t>es</w:t>
      </w:r>
      <w:r w:rsidR="00827E3D">
        <w:rPr>
          <w:rFonts w:ascii="Calibri" w:eastAsia="Calibri" w:hAnsi="Calibri" w:cs="Calibri"/>
          <w:spacing w:val="1"/>
          <w:sz w:val="22"/>
          <w:szCs w:val="22"/>
        </w:rPr>
        <w:t>e</w:t>
      </w:r>
      <w:r w:rsidR="00827E3D">
        <w:rPr>
          <w:rFonts w:ascii="Calibri" w:eastAsia="Calibri" w:hAnsi="Calibri" w:cs="Calibri"/>
          <w:spacing w:val="-1"/>
          <w:sz w:val="22"/>
          <w:szCs w:val="22"/>
        </w:rPr>
        <w:t>n</w:t>
      </w:r>
      <w:r w:rsidR="00827E3D">
        <w:rPr>
          <w:rFonts w:ascii="Calibri" w:eastAsia="Calibri" w:hAnsi="Calibri" w:cs="Calibri"/>
          <w:spacing w:val="-2"/>
          <w:sz w:val="22"/>
          <w:szCs w:val="22"/>
        </w:rPr>
        <w:t>c</w:t>
      </w:r>
      <w:r w:rsidR="00827E3D">
        <w:rPr>
          <w:rFonts w:ascii="Calibri" w:eastAsia="Calibri" w:hAnsi="Calibri" w:cs="Calibri"/>
          <w:sz w:val="22"/>
          <w:szCs w:val="22"/>
        </w:rPr>
        <w:t>e</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r a</w:t>
      </w:r>
      <w:r w:rsidR="00827E3D">
        <w:rPr>
          <w:rFonts w:ascii="Calibri" w:eastAsia="Calibri" w:hAnsi="Calibri" w:cs="Calibri"/>
          <w:spacing w:val="-1"/>
          <w:sz w:val="22"/>
          <w:szCs w:val="22"/>
        </w:rPr>
        <w:t>b</w:t>
      </w:r>
      <w:r w:rsidR="00827E3D">
        <w:rPr>
          <w:rFonts w:ascii="Calibri" w:eastAsia="Calibri" w:hAnsi="Calibri" w:cs="Calibri"/>
          <w:sz w:val="22"/>
          <w:szCs w:val="22"/>
        </w:rPr>
        <w:t>sence</w:t>
      </w:r>
      <w:r w:rsidR="00827E3D">
        <w:rPr>
          <w:rFonts w:ascii="Calibri" w:eastAsia="Calibri" w:hAnsi="Calibri" w:cs="Calibri"/>
          <w:spacing w:val="-13"/>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12"/>
          <w:sz w:val="22"/>
          <w:szCs w:val="22"/>
        </w:rPr>
        <w:t xml:space="preserve"> </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licy</w:t>
      </w:r>
      <w:r w:rsidR="00827E3D">
        <w:rPr>
          <w:rFonts w:ascii="Calibri" w:eastAsia="Calibri" w:hAnsi="Calibri" w:cs="Calibri"/>
          <w:spacing w:val="-13"/>
          <w:sz w:val="22"/>
          <w:szCs w:val="22"/>
        </w:rPr>
        <w:t xml:space="preserve"> </w:t>
      </w:r>
      <w:r w:rsidR="00827E3D">
        <w:rPr>
          <w:rFonts w:ascii="Calibri" w:eastAsia="Calibri" w:hAnsi="Calibri" w:cs="Calibri"/>
          <w:sz w:val="22"/>
          <w:szCs w:val="22"/>
        </w:rPr>
        <w:t>(as</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4"/>
          <w:sz w:val="22"/>
          <w:szCs w:val="22"/>
        </w:rPr>
        <w:t xml:space="preserve"> </w:t>
      </w:r>
      <w:r w:rsidR="00827E3D">
        <w:rPr>
          <w:rFonts w:ascii="Calibri" w:eastAsia="Calibri" w:hAnsi="Calibri" w:cs="Calibri"/>
          <w:sz w:val="22"/>
          <w:szCs w:val="22"/>
        </w:rPr>
        <w:t>stat</w:t>
      </w:r>
      <w:r w:rsidR="00827E3D">
        <w:rPr>
          <w:rFonts w:ascii="Calibri" w:eastAsia="Calibri" w:hAnsi="Calibri" w:cs="Calibri"/>
          <w:spacing w:val="-3"/>
          <w:sz w:val="22"/>
          <w:szCs w:val="22"/>
        </w:rPr>
        <w:t>u</w:t>
      </w:r>
      <w:r w:rsidR="00827E3D">
        <w:rPr>
          <w:rFonts w:ascii="Calibri" w:eastAsia="Calibri" w:hAnsi="Calibri" w:cs="Calibri"/>
          <w:sz w:val="22"/>
          <w:szCs w:val="22"/>
        </w:rPr>
        <w:t>t</w:t>
      </w:r>
      <w:r w:rsidR="00827E3D">
        <w:rPr>
          <w:rFonts w:ascii="Calibri" w:eastAsia="Calibri" w:hAnsi="Calibri" w:cs="Calibri"/>
          <w:spacing w:val="1"/>
          <w:sz w:val="22"/>
          <w:szCs w:val="22"/>
        </w:rPr>
        <w:t>o</w:t>
      </w:r>
      <w:r w:rsidR="00827E3D">
        <w:rPr>
          <w:rFonts w:ascii="Calibri" w:eastAsia="Calibri" w:hAnsi="Calibri" w:cs="Calibri"/>
          <w:sz w:val="22"/>
          <w:szCs w:val="22"/>
        </w:rPr>
        <w:t>ry</w:t>
      </w:r>
      <w:r w:rsidR="00827E3D">
        <w:rPr>
          <w:rFonts w:ascii="Calibri" w:eastAsia="Calibri" w:hAnsi="Calibri" w:cs="Calibri"/>
          <w:spacing w:val="-13"/>
          <w:sz w:val="22"/>
          <w:szCs w:val="22"/>
        </w:rPr>
        <w:t xml:space="preserve"> </w:t>
      </w:r>
      <w:r w:rsidR="00827E3D">
        <w:rPr>
          <w:rFonts w:ascii="Calibri" w:eastAsia="Calibri" w:hAnsi="Calibri" w:cs="Calibri"/>
          <w:spacing w:val="-1"/>
          <w:sz w:val="22"/>
          <w:szCs w:val="22"/>
        </w:rPr>
        <w:t>du</w:t>
      </w:r>
      <w:r w:rsidR="00827E3D">
        <w:rPr>
          <w:rFonts w:ascii="Calibri" w:eastAsia="Calibri" w:hAnsi="Calibri" w:cs="Calibri"/>
          <w:sz w:val="22"/>
          <w:szCs w:val="22"/>
        </w:rPr>
        <w:t>t</w:t>
      </w:r>
      <w:r w:rsidR="00827E3D">
        <w:rPr>
          <w:rFonts w:ascii="Calibri" w:eastAsia="Calibri" w:hAnsi="Calibri" w:cs="Calibri"/>
          <w:spacing w:val="1"/>
          <w:sz w:val="22"/>
          <w:szCs w:val="22"/>
        </w:rPr>
        <w:t>y</w:t>
      </w:r>
      <w:r w:rsidR="00827E3D">
        <w:rPr>
          <w:rFonts w:ascii="Calibri" w:eastAsia="Calibri" w:hAnsi="Calibri" w:cs="Calibri"/>
          <w:sz w:val="22"/>
          <w:szCs w:val="22"/>
        </w:rPr>
        <w:t>,</w:t>
      </w:r>
      <w:r w:rsidR="00827E3D">
        <w:rPr>
          <w:rFonts w:ascii="Calibri" w:eastAsia="Calibri" w:hAnsi="Calibri" w:cs="Calibri"/>
          <w:spacing w:val="-14"/>
          <w:sz w:val="22"/>
          <w:szCs w:val="22"/>
        </w:rPr>
        <w:t xml:space="preserve"> </w:t>
      </w:r>
      <w:r w:rsidR="00827E3D">
        <w:rPr>
          <w:rFonts w:ascii="Calibri" w:eastAsia="Calibri" w:hAnsi="Calibri" w:cs="Calibri"/>
          <w:sz w:val="22"/>
          <w:szCs w:val="22"/>
        </w:rPr>
        <w:t>all</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pacing w:val="-3"/>
          <w:sz w:val="22"/>
          <w:szCs w:val="22"/>
        </w:rPr>
        <w:t>l</w:t>
      </w:r>
      <w:r w:rsidR="00827E3D">
        <w:rPr>
          <w:rFonts w:ascii="Calibri" w:eastAsia="Calibri" w:hAnsi="Calibri" w:cs="Calibri"/>
          <w:sz w:val="22"/>
          <w:szCs w:val="22"/>
        </w:rPr>
        <w:t>s</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En</w:t>
      </w:r>
      <w:r w:rsidR="00827E3D">
        <w:rPr>
          <w:rFonts w:ascii="Calibri" w:eastAsia="Calibri" w:hAnsi="Calibri" w:cs="Calibri"/>
          <w:spacing w:val="-1"/>
          <w:sz w:val="22"/>
          <w:szCs w:val="22"/>
        </w:rPr>
        <w:t>g</w:t>
      </w:r>
      <w:r w:rsidR="00827E3D">
        <w:rPr>
          <w:rFonts w:ascii="Calibri" w:eastAsia="Calibri" w:hAnsi="Calibri" w:cs="Calibri"/>
          <w:spacing w:val="-3"/>
          <w:sz w:val="22"/>
          <w:szCs w:val="22"/>
        </w:rPr>
        <w:t>l</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2"/>
          <w:sz w:val="22"/>
          <w:szCs w:val="22"/>
        </w:rPr>
        <w:t xml:space="preserve"> </w:t>
      </w:r>
      <w:r w:rsidR="00827E3D">
        <w:rPr>
          <w:rFonts w:ascii="Calibri" w:eastAsia="Calibri" w:hAnsi="Calibri" w:cs="Calibri"/>
          <w:spacing w:val="-1"/>
          <w:sz w:val="22"/>
          <w:szCs w:val="22"/>
        </w:rPr>
        <w:t>h</w:t>
      </w:r>
      <w:r w:rsidR="00827E3D">
        <w:rPr>
          <w:rFonts w:ascii="Calibri" w:eastAsia="Calibri" w:hAnsi="Calibri" w:cs="Calibri"/>
          <w:sz w:val="22"/>
          <w:szCs w:val="22"/>
        </w:rPr>
        <w:t>a</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11"/>
          <w:sz w:val="22"/>
          <w:szCs w:val="22"/>
        </w:rPr>
        <w:t xml:space="preserve"> </w:t>
      </w:r>
      <w:r w:rsidR="00827E3D">
        <w:rPr>
          <w:rFonts w:ascii="Calibri" w:eastAsia="Calibri" w:hAnsi="Calibri" w:cs="Calibri"/>
          <w:spacing w:val="-3"/>
          <w:sz w:val="22"/>
          <w:szCs w:val="22"/>
        </w:rPr>
        <w:t>b</w:t>
      </w:r>
      <w:r w:rsidR="00827E3D">
        <w:rPr>
          <w:rFonts w:ascii="Calibri" w:eastAsia="Calibri" w:hAnsi="Calibri" w:cs="Calibri"/>
          <w:spacing w:val="1"/>
          <w:sz w:val="22"/>
          <w:szCs w:val="22"/>
        </w:rPr>
        <w:t>o</w:t>
      </w:r>
      <w:r w:rsidR="00827E3D">
        <w:rPr>
          <w:rFonts w:ascii="Calibri" w:eastAsia="Calibri" w:hAnsi="Calibri" w:cs="Calibri"/>
          <w:sz w:val="22"/>
          <w:szCs w:val="22"/>
        </w:rPr>
        <w:t>th</w:t>
      </w:r>
      <w:r w:rsidR="00827E3D">
        <w:rPr>
          <w:rFonts w:ascii="Calibri" w:eastAsia="Calibri" w:hAnsi="Calibri" w:cs="Calibri"/>
          <w:spacing w:val="-12"/>
          <w:sz w:val="22"/>
          <w:szCs w:val="22"/>
        </w:rPr>
        <w:t xml:space="preserve"> </w:t>
      </w:r>
      <w:r w:rsidR="00827E3D">
        <w:rPr>
          <w:rFonts w:ascii="Calibri" w:eastAsia="Calibri" w:hAnsi="Calibri" w:cs="Calibri"/>
          <w:spacing w:val="-1"/>
          <w:sz w:val="22"/>
          <w:szCs w:val="22"/>
        </w:rPr>
        <w:t>bu</w:t>
      </w:r>
      <w:r w:rsidR="00827E3D">
        <w:rPr>
          <w:rFonts w:ascii="Calibri" w:eastAsia="Calibri" w:hAnsi="Calibri" w:cs="Calibri"/>
          <w:sz w:val="22"/>
          <w:szCs w:val="22"/>
        </w:rPr>
        <w:t>ll</w:t>
      </w:r>
      <w:r w:rsidR="00827E3D">
        <w:rPr>
          <w:rFonts w:ascii="Calibri" w:eastAsia="Calibri" w:hAnsi="Calibri" w:cs="Calibri"/>
          <w:spacing w:val="1"/>
          <w:sz w:val="22"/>
          <w:szCs w:val="22"/>
        </w:rPr>
        <w:t>y</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4"/>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ehavi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14"/>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w:t>
      </w:r>
      <w:r w:rsidR="00827E3D">
        <w:rPr>
          <w:rFonts w:ascii="Calibri" w:eastAsia="Calibri" w:hAnsi="Calibri" w:cs="Calibri"/>
          <w:spacing w:val="-3"/>
          <w:sz w:val="22"/>
          <w:szCs w:val="22"/>
        </w:rPr>
        <w:t>i</w:t>
      </w:r>
      <w:r w:rsidR="00827E3D">
        <w:rPr>
          <w:rFonts w:ascii="Calibri" w:eastAsia="Calibri" w:hAnsi="Calibri" w:cs="Calibri"/>
          <w:sz w:val="22"/>
          <w:szCs w:val="22"/>
        </w:rPr>
        <w:t>es</w:t>
      </w:r>
      <w:r w:rsidR="00827E3D">
        <w:rPr>
          <w:rFonts w:ascii="Calibri" w:eastAsia="Calibri" w:hAnsi="Calibri" w:cs="Calibri"/>
          <w:spacing w:val="1"/>
          <w:sz w:val="22"/>
          <w:szCs w:val="22"/>
        </w:rPr>
        <w:t>)</w:t>
      </w:r>
      <w:r w:rsidR="00827E3D">
        <w:rPr>
          <w:rFonts w:ascii="Calibri" w:eastAsia="Calibri" w:hAnsi="Calibri" w:cs="Calibri"/>
          <w:sz w:val="22"/>
          <w:szCs w:val="22"/>
        </w:rPr>
        <w:t>. Rather,</w:t>
      </w:r>
      <w:r w:rsidR="00827E3D">
        <w:rPr>
          <w:rFonts w:ascii="Calibri" w:eastAsia="Calibri" w:hAnsi="Calibri" w:cs="Calibri"/>
          <w:spacing w:val="-9"/>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9"/>
          <w:sz w:val="22"/>
          <w:szCs w:val="22"/>
        </w:rPr>
        <w:t xml:space="preserve"> </w:t>
      </w:r>
      <w:r w:rsidR="00827E3D">
        <w:rPr>
          <w:rFonts w:ascii="Calibri" w:eastAsia="Calibri" w:hAnsi="Calibri" w:cs="Calibri"/>
          <w:spacing w:val="-2"/>
          <w:sz w:val="22"/>
          <w:szCs w:val="22"/>
        </w:rPr>
        <w:t>k</w:t>
      </w:r>
      <w:r w:rsidR="00827E3D">
        <w:rPr>
          <w:rFonts w:ascii="Calibri" w:eastAsia="Calibri" w:hAnsi="Calibri" w:cs="Calibri"/>
          <w:sz w:val="22"/>
          <w:szCs w:val="22"/>
        </w:rPr>
        <w:t>ey</w:t>
      </w:r>
      <w:r w:rsidR="00827E3D">
        <w:rPr>
          <w:rFonts w:ascii="Calibri" w:eastAsia="Calibri" w:hAnsi="Calibri" w:cs="Calibri"/>
          <w:spacing w:val="-7"/>
          <w:sz w:val="22"/>
          <w:szCs w:val="22"/>
        </w:rPr>
        <w:t xml:space="preserve"> </w:t>
      </w:r>
      <w:r w:rsidR="00827E3D">
        <w:rPr>
          <w:rFonts w:ascii="Calibri" w:eastAsia="Calibri" w:hAnsi="Calibri" w:cs="Calibri"/>
          <w:spacing w:val="-1"/>
          <w:sz w:val="22"/>
          <w:szCs w:val="22"/>
        </w:rPr>
        <w:t>h</w:t>
      </w:r>
      <w:r w:rsidR="00827E3D">
        <w:rPr>
          <w:rFonts w:ascii="Calibri" w:eastAsia="Calibri" w:hAnsi="Calibri" w:cs="Calibri"/>
          <w:sz w:val="22"/>
          <w:szCs w:val="22"/>
        </w:rPr>
        <w:t>e</w:t>
      </w:r>
      <w:r w:rsidR="00827E3D">
        <w:rPr>
          <w:rFonts w:ascii="Calibri" w:eastAsia="Calibri" w:hAnsi="Calibri" w:cs="Calibri"/>
          <w:spacing w:val="-2"/>
          <w:sz w:val="22"/>
          <w:szCs w:val="22"/>
        </w:rPr>
        <w:t>r</w:t>
      </w:r>
      <w:r w:rsidR="00827E3D">
        <w:rPr>
          <w:rFonts w:ascii="Calibri" w:eastAsia="Calibri" w:hAnsi="Calibri" w:cs="Calibri"/>
          <w:sz w:val="22"/>
          <w:szCs w:val="22"/>
        </w:rPr>
        <w:t>e</w:t>
      </w:r>
      <w:r w:rsidR="00827E3D">
        <w:rPr>
          <w:rFonts w:ascii="Calibri" w:eastAsia="Calibri" w:hAnsi="Calibri" w:cs="Calibri"/>
          <w:spacing w:val="-6"/>
          <w:sz w:val="22"/>
          <w:szCs w:val="22"/>
        </w:rPr>
        <w:t xml:space="preserve"> </w:t>
      </w:r>
      <w:r w:rsidR="00827E3D">
        <w:rPr>
          <w:rFonts w:ascii="Calibri" w:eastAsia="Calibri" w:hAnsi="Calibri" w:cs="Calibri"/>
          <w:spacing w:val="-3"/>
          <w:sz w:val="22"/>
          <w:szCs w:val="22"/>
        </w:rPr>
        <w:t>i</w:t>
      </w:r>
      <w:r w:rsidR="00827E3D">
        <w:rPr>
          <w:rFonts w:ascii="Calibri" w:eastAsia="Calibri" w:hAnsi="Calibri" w:cs="Calibri"/>
          <w:sz w:val="22"/>
          <w:szCs w:val="22"/>
        </w:rPr>
        <w:t>s</w:t>
      </w:r>
      <w:r w:rsidR="00827E3D">
        <w:rPr>
          <w:rFonts w:ascii="Calibri" w:eastAsia="Calibri" w:hAnsi="Calibri" w:cs="Calibri"/>
          <w:spacing w:val="-9"/>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11"/>
          <w:sz w:val="22"/>
          <w:szCs w:val="22"/>
        </w:rPr>
        <w:t xml:space="preserve"> </w:t>
      </w:r>
      <w:r w:rsidR="00827E3D">
        <w:rPr>
          <w:rFonts w:ascii="Calibri" w:eastAsia="Calibri" w:hAnsi="Calibri" w:cs="Calibri"/>
          <w:spacing w:val="-1"/>
          <w:sz w:val="22"/>
          <w:szCs w:val="22"/>
        </w:rPr>
        <w:t>qu</w:t>
      </w:r>
      <w:r w:rsidR="00827E3D">
        <w:rPr>
          <w:rFonts w:ascii="Calibri" w:eastAsia="Calibri" w:hAnsi="Calibri" w:cs="Calibri"/>
          <w:sz w:val="22"/>
          <w:szCs w:val="22"/>
        </w:rPr>
        <w:t>al</w:t>
      </w:r>
      <w:r w:rsidR="00827E3D">
        <w:rPr>
          <w:rFonts w:ascii="Calibri" w:eastAsia="Calibri" w:hAnsi="Calibri" w:cs="Calibri"/>
          <w:spacing w:val="-1"/>
          <w:sz w:val="22"/>
          <w:szCs w:val="22"/>
        </w:rPr>
        <w:t>i</w:t>
      </w:r>
      <w:r w:rsidR="00827E3D">
        <w:rPr>
          <w:rFonts w:ascii="Calibri" w:eastAsia="Calibri" w:hAnsi="Calibri" w:cs="Calibri"/>
          <w:sz w:val="22"/>
          <w:szCs w:val="22"/>
        </w:rPr>
        <w:t>ty</w:t>
      </w:r>
      <w:r w:rsidR="00827E3D">
        <w:rPr>
          <w:rFonts w:ascii="Calibri" w:eastAsia="Calibri" w:hAnsi="Calibri" w:cs="Calibri"/>
          <w:spacing w:val="-8"/>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9"/>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2"/>
          <w:sz w:val="22"/>
          <w:szCs w:val="22"/>
        </w:rPr>
        <w:t>s</w:t>
      </w:r>
      <w:r w:rsidR="00827E3D">
        <w:rPr>
          <w:rFonts w:ascii="Calibri" w:eastAsia="Calibri" w:hAnsi="Calibri" w:cs="Calibri"/>
          <w:sz w:val="22"/>
          <w:szCs w:val="22"/>
        </w:rPr>
        <w:t>e</w:t>
      </w:r>
      <w:r w:rsidR="00827E3D">
        <w:rPr>
          <w:rFonts w:ascii="Calibri" w:eastAsia="Calibri" w:hAnsi="Calibri" w:cs="Calibri"/>
          <w:spacing w:val="-6"/>
          <w:sz w:val="22"/>
          <w:szCs w:val="22"/>
        </w:rPr>
        <w:t xml:space="preserve"> </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lici</w:t>
      </w:r>
      <w:r w:rsidR="00827E3D">
        <w:rPr>
          <w:rFonts w:ascii="Calibri" w:eastAsia="Calibri" w:hAnsi="Calibri" w:cs="Calibri"/>
          <w:spacing w:val="-2"/>
          <w:sz w:val="22"/>
          <w:szCs w:val="22"/>
        </w:rPr>
        <w:t>e</w:t>
      </w:r>
      <w:r w:rsidR="00827E3D">
        <w:rPr>
          <w:rFonts w:ascii="Calibri" w:eastAsia="Calibri" w:hAnsi="Calibri" w:cs="Calibri"/>
          <w:sz w:val="22"/>
          <w:szCs w:val="22"/>
        </w:rPr>
        <w:t>s</w:t>
      </w:r>
      <w:r w:rsidR="00827E3D">
        <w:rPr>
          <w:rFonts w:ascii="Calibri" w:eastAsia="Calibri" w:hAnsi="Calibri" w:cs="Calibri"/>
          <w:spacing w:val="-6"/>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10"/>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er</w:t>
      </w:r>
      <w:r w:rsidR="00827E3D">
        <w:rPr>
          <w:rFonts w:ascii="Calibri" w:eastAsia="Calibri" w:hAnsi="Calibri" w:cs="Calibri"/>
          <w:spacing w:val="1"/>
          <w:sz w:val="22"/>
          <w:szCs w:val="22"/>
        </w:rPr>
        <w:t>m</w:t>
      </w:r>
      <w:r w:rsidR="00827E3D">
        <w:rPr>
          <w:rFonts w:ascii="Calibri" w:eastAsia="Calibri" w:hAnsi="Calibri" w:cs="Calibri"/>
          <w:sz w:val="22"/>
          <w:szCs w:val="22"/>
        </w:rPr>
        <w:t>s</w:t>
      </w:r>
      <w:r w:rsidR="00827E3D">
        <w:rPr>
          <w:rFonts w:ascii="Calibri" w:eastAsia="Calibri" w:hAnsi="Calibri" w:cs="Calibri"/>
          <w:spacing w:val="-11"/>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9"/>
          <w:sz w:val="22"/>
          <w:szCs w:val="22"/>
        </w:rPr>
        <w:t xml:space="preserve"> </w:t>
      </w:r>
      <w:r w:rsidR="00827E3D">
        <w:rPr>
          <w:rFonts w:ascii="Calibri" w:eastAsia="Calibri" w:hAnsi="Calibri" w:cs="Calibri"/>
          <w:sz w:val="22"/>
          <w:szCs w:val="22"/>
        </w:rPr>
        <w:t>i</w:t>
      </w:r>
      <w:r w:rsidR="00827E3D">
        <w:rPr>
          <w:rFonts w:ascii="Calibri" w:eastAsia="Calibri" w:hAnsi="Calibri" w:cs="Calibri"/>
          <w:spacing w:val="1"/>
          <w:sz w:val="22"/>
          <w:szCs w:val="22"/>
        </w:rPr>
        <w:t>m</w:t>
      </w:r>
      <w:r w:rsidR="00827E3D">
        <w:rPr>
          <w:rFonts w:ascii="Calibri" w:eastAsia="Calibri" w:hAnsi="Calibri" w:cs="Calibri"/>
          <w:spacing w:val="-1"/>
          <w:sz w:val="22"/>
          <w:szCs w:val="22"/>
        </w:rPr>
        <w:t>p</w:t>
      </w:r>
      <w:r w:rsidR="00827E3D">
        <w:rPr>
          <w:rFonts w:ascii="Calibri" w:eastAsia="Calibri" w:hAnsi="Calibri" w:cs="Calibri"/>
          <w:sz w:val="22"/>
          <w:szCs w:val="22"/>
        </w:rPr>
        <w:t>l</w:t>
      </w:r>
      <w:r w:rsidR="00827E3D">
        <w:rPr>
          <w:rFonts w:ascii="Calibri" w:eastAsia="Calibri" w:hAnsi="Calibri" w:cs="Calibri"/>
          <w:spacing w:val="-2"/>
          <w:sz w:val="22"/>
          <w:szCs w:val="22"/>
        </w:rPr>
        <w:t>e</w:t>
      </w:r>
      <w:r w:rsidR="00827E3D">
        <w:rPr>
          <w:rFonts w:ascii="Calibri" w:eastAsia="Calibri" w:hAnsi="Calibri" w:cs="Calibri"/>
          <w:spacing w:val="-1"/>
          <w:sz w:val="22"/>
          <w:szCs w:val="22"/>
        </w:rPr>
        <w:t>m</w:t>
      </w:r>
      <w:r w:rsidR="00827E3D">
        <w:rPr>
          <w:rFonts w:ascii="Calibri" w:eastAsia="Calibri" w:hAnsi="Calibri" w:cs="Calibri"/>
          <w:sz w:val="22"/>
          <w:szCs w:val="22"/>
        </w:rPr>
        <w:t>entat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w:t>
      </w:r>
      <w:r w:rsidR="00827E3D">
        <w:rPr>
          <w:rFonts w:ascii="Calibri" w:eastAsia="Calibri" w:hAnsi="Calibri" w:cs="Calibri"/>
          <w:spacing w:val="-9"/>
          <w:sz w:val="22"/>
          <w:szCs w:val="22"/>
        </w:rPr>
        <w:t xml:space="preserve"> </w:t>
      </w:r>
      <w:r w:rsidR="00827E3D">
        <w:rPr>
          <w:rFonts w:ascii="Calibri" w:eastAsia="Calibri" w:hAnsi="Calibri" w:cs="Calibri"/>
          <w:spacing w:val="-2"/>
          <w:sz w:val="22"/>
          <w:szCs w:val="22"/>
        </w:rPr>
        <w:t>e</w:t>
      </w:r>
      <w:r w:rsidR="00827E3D">
        <w:rPr>
          <w:rFonts w:ascii="Calibri" w:eastAsia="Calibri" w:hAnsi="Calibri" w:cs="Calibri"/>
          <w:spacing w:val="1"/>
          <w:sz w:val="22"/>
          <w:szCs w:val="22"/>
        </w:rPr>
        <w:t>v</w:t>
      </w:r>
      <w:r w:rsidR="00827E3D">
        <w:rPr>
          <w:rFonts w:ascii="Calibri" w:eastAsia="Calibri" w:hAnsi="Calibri" w:cs="Calibri"/>
          <w:sz w:val="22"/>
          <w:szCs w:val="22"/>
        </w:rPr>
        <w:t>al</w:t>
      </w:r>
      <w:r w:rsidR="00827E3D">
        <w:rPr>
          <w:rFonts w:ascii="Calibri" w:eastAsia="Calibri" w:hAnsi="Calibri" w:cs="Calibri"/>
          <w:spacing w:val="-1"/>
          <w:sz w:val="22"/>
          <w:szCs w:val="22"/>
        </w:rPr>
        <w:t>u</w:t>
      </w:r>
      <w:r w:rsidR="00827E3D">
        <w:rPr>
          <w:rFonts w:ascii="Calibri" w:eastAsia="Calibri" w:hAnsi="Calibri" w:cs="Calibri"/>
          <w:sz w:val="22"/>
          <w:szCs w:val="22"/>
        </w:rPr>
        <w:t>ati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w:t>
      </w:r>
      <w:r w:rsidR="00827E3D">
        <w:rPr>
          <w:rFonts w:ascii="Calibri" w:eastAsia="Calibri" w:hAnsi="Calibri" w:cs="Calibri"/>
          <w:spacing w:val="-9"/>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d</w:t>
      </w:r>
      <w:r w:rsidR="00827E3D">
        <w:rPr>
          <w:rFonts w:ascii="Calibri" w:eastAsia="Calibri" w:hAnsi="Calibri" w:cs="Calibri"/>
          <w:sz w:val="22"/>
          <w:szCs w:val="22"/>
        </w:rPr>
        <w:t>a</w:t>
      </w:r>
      <w:r w:rsidR="00827E3D">
        <w:rPr>
          <w:rFonts w:ascii="Calibri" w:eastAsia="Calibri" w:hAnsi="Calibri" w:cs="Calibri"/>
          <w:spacing w:val="-1"/>
          <w:sz w:val="22"/>
          <w:szCs w:val="22"/>
        </w:rPr>
        <w:t>p</w:t>
      </w:r>
      <w:r w:rsidR="00827E3D">
        <w:rPr>
          <w:rFonts w:ascii="Calibri" w:eastAsia="Calibri" w:hAnsi="Calibri" w:cs="Calibri"/>
          <w:sz w:val="22"/>
          <w:szCs w:val="22"/>
        </w:rPr>
        <w:t>t</w:t>
      </w:r>
      <w:r w:rsidR="00827E3D">
        <w:rPr>
          <w:rFonts w:ascii="Calibri" w:eastAsia="Calibri" w:hAnsi="Calibri" w:cs="Calibri"/>
          <w:spacing w:val="-2"/>
          <w:sz w:val="22"/>
          <w:szCs w:val="22"/>
        </w:rPr>
        <w:t>a</w:t>
      </w:r>
      <w:r w:rsidR="00827E3D">
        <w:rPr>
          <w:rFonts w:ascii="Calibri" w:eastAsia="Calibri" w:hAnsi="Calibri" w:cs="Calibri"/>
          <w:sz w:val="22"/>
          <w:szCs w:val="22"/>
        </w:rPr>
        <w:t>ti</w:t>
      </w:r>
      <w:r w:rsidR="00827E3D">
        <w:rPr>
          <w:rFonts w:ascii="Calibri" w:eastAsia="Calibri" w:hAnsi="Calibri" w:cs="Calibri"/>
          <w:spacing w:val="1"/>
          <w:sz w:val="22"/>
          <w:szCs w:val="22"/>
        </w:rPr>
        <w:t>o</w:t>
      </w:r>
      <w:r w:rsidR="00827E3D">
        <w:rPr>
          <w:rFonts w:ascii="Calibri" w:eastAsia="Calibri" w:hAnsi="Calibri" w:cs="Calibri"/>
          <w:sz w:val="22"/>
          <w:szCs w:val="22"/>
        </w:rPr>
        <w:t>n 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pup</w:t>
      </w:r>
      <w:r w:rsidR="00827E3D">
        <w:rPr>
          <w:rFonts w:ascii="Calibri" w:eastAsia="Calibri" w:hAnsi="Calibri" w:cs="Calibri"/>
          <w:sz w:val="22"/>
          <w:szCs w:val="22"/>
        </w:rPr>
        <w:t>il</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z w:val="22"/>
          <w:szCs w:val="22"/>
        </w:rPr>
        <w:t>are</w:t>
      </w:r>
      <w:r w:rsidR="00827E3D">
        <w:rPr>
          <w:rFonts w:ascii="Calibri" w:eastAsia="Calibri" w:hAnsi="Calibri" w:cs="Calibri"/>
          <w:spacing w:val="-1"/>
          <w:sz w:val="22"/>
          <w:szCs w:val="22"/>
        </w:rPr>
        <w:t>n</w:t>
      </w:r>
      <w:r w:rsidR="00827E3D">
        <w:rPr>
          <w:rFonts w:ascii="Calibri" w:eastAsia="Calibri" w:hAnsi="Calibri" w:cs="Calibri"/>
          <w:sz w:val="22"/>
          <w:szCs w:val="22"/>
        </w:rPr>
        <w:t>tal</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w:t>
      </w:r>
      <w:r w:rsidR="00827E3D">
        <w:rPr>
          <w:rFonts w:ascii="Calibri" w:eastAsia="Calibri" w:hAnsi="Calibri" w:cs="Calibri"/>
          <w:spacing w:val="-4"/>
          <w:sz w:val="22"/>
          <w:szCs w:val="22"/>
        </w:rPr>
        <w:t>n</w:t>
      </w:r>
      <w:r w:rsidR="00827E3D">
        <w:rPr>
          <w:rFonts w:ascii="Calibri" w:eastAsia="Calibri" w:hAnsi="Calibri" w:cs="Calibri"/>
          <w:spacing w:val="-1"/>
          <w:sz w:val="22"/>
          <w:szCs w:val="22"/>
        </w:rPr>
        <w:t>v</w:t>
      </w:r>
      <w:r w:rsidR="00827E3D">
        <w:rPr>
          <w:rFonts w:ascii="Calibri" w:eastAsia="Calibri" w:hAnsi="Calibri" w:cs="Calibri"/>
          <w:spacing w:val="1"/>
          <w:sz w:val="22"/>
          <w:szCs w:val="22"/>
        </w:rPr>
        <w:t>o</w:t>
      </w:r>
      <w:r w:rsidR="00827E3D">
        <w:rPr>
          <w:rFonts w:ascii="Calibri" w:eastAsia="Calibri" w:hAnsi="Calibri" w:cs="Calibri"/>
          <w:sz w:val="22"/>
          <w:szCs w:val="22"/>
        </w:rPr>
        <w:t>l</w:t>
      </w:r>
      <w:r w:rsidR="00827E3D">
        <w:rPr>
          <w:rFonts w:ascii="Calibri" w:eastAsia="Calibri" w:hAnsi="Calibri" w:cs="Calibri"/>
          <w:spacing w:val="-2"/>
          <w:sz w:val="22"/>
          <w:szCs w:val="22"/>
        </w:rPr>
        <w:t>v</w:t>
      </w:r>
      <w:r w:rsidR="00827E3D">
        <w:rPr>
          <w:rFonts w:ascii="Calibri" w:eastAsia="Calibri" w:hAnsi="Calibri" w:cs="Calibri"/>
          <w:sz w:val="22"/>
          <w:szCs w:val="22"/>
        </w:rPr>
        <w:t>e</w:t>
      </w:r>
      <w:r w:rsidR="00827E3D">
        <w:rPr>
          <w:rFonts w:ascii="Calibri" w:eastAsia="Calibri" w:hAnsi="Calibri" w:cs="Calibri"/>
          <w:spacing w:val="-1"/>
          <w:sz w:val="22"/>
          <w:szCs w:val="22"/>
        </w:rPr>
        <w:t>m</w:t>
      </w:r>
      <w:r w:rsidR="00827E3D">
        <w:rPr>
          <w:rFonts w:ascii="Calibri" w:eastAsia="Calibri" w:hAnsi="Calibri" w:cs="Calibri"/>
          <w:sz w:val="22"/>
          <w:szCs w:val="22"/>
        </w:rPr>
        <w:t>ent</w:t>
      </w:r>
      <w:r w:rsidR="0045358B">
        <w:rPr>
          <w:rFonts w:ascii="Calibri" w:eastAsia="Calibri" w:hAnsi="Calibri" w:cs="Calibri"/>
          <w:sz w:val="22"/>
          <w:szCs w:val="22"/>
        </w:rPr>
        <w:t>, as described above</w:t>
      </w:r>
      <w:r w:rsidR="00827E3D">
        <w:rPr>
          <w:rFonts w:ascii="Calibri" w:eastAsia="Calibri" w:hAnsi="Calibri" w:cs="Calibri"/>
          <w:sz w:val="22"/>
          <w:szCs w:val="22"/>
        </w:rPr>
        <w: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is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w:t>
      </w:r>
      <w:r w:rsidR="00827E3D">
        <w:rPr>
          <w:rFonts w:ascii="Calibri" w:eastAsia="Calibri" w:hAnsi="Calibri" w:cs="Calibri"/>
          <w:spacing w:val="1"/>
          <w:sz w:val="22"/>
          <w:szCs w:val="22"/>
        </w:rPr>
        <w:t>e</w:t>
      </w:r>
      <w:r w:rsidR="00827E3D">
        <w:rPr>
          <w:rFonts w:ascii="Calibri" w:eastAsia="Calibri" w:hAnsi="Calibri" w:cs="Calibri"/>
          <w:spacing w:val="-3"/>
          <w:sz w:val="22"/>
          <w:szCs w:val="22"/>
        </w:rPr>
        <w:t>a</w:t>
      </w:r>
      <w:r w:rsidR="00827E3D">
        <w:rPr>
          <w:rFonts w:ascii="Calibri" w:eastAsia="Calibri" w:hAnsi="Calibri" w:cs="Calibri"/>
          <w:sz w:val="22"/>
          <w:szCs w:val="22"/>
        </w:rPr>
        <w:t>chers’</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z w:val="22"/>
          <w:szCs w:val="22"/>
        </w:rPr>
        <w:t>erc</w:t>
      </w:r>
      <w:r w:rsidR="00827E3D">
        <w:rPr>
          <w:rFonts w:ascii="Calibri" w:eastAsia="Calibri" w:hAnsi="Calibri" w:cs="Calibri"/>
          <w:spacing w:val="1"/>
          <w:sz w:val="22"/>
          <w:szCs w:val="22"/>
        </w:rPr>
        <w:t>e</w:t>
      </w:r>
      <w:r w:rsidR="00827E3D">
        <w:rPr>
          <w:rFonts w:ascii="Calibri" w:eastAsia="Calibri" w:hAnsi="Calibri" w:cs="Calibri"/>
          <w:spacing w:val="-1"/>
          <w:sz w:val="22"/>
          <w:szCs w:val="22"/>
        </w:rPr>
        <w:t>p</w:t>
      </w:r>
      <w:r w:rsidR="00827E3D">
        <w:rPr>
          <w:rFonts w:ascii="Calibri" w:eastAsia="Calibri" w:hAnsi="Calibri" w:cs="Calibri"/>
          <w:sz w:val="22"/>
          <w:szCs w:val="22"/>
        </w:rPr>
        <w:t>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w:t>
      </w:r>
      <w:r w:rsidR="00827E3D">
        <w:rPr>
          <w:rFonts w:ascii="Calibri" w:eastAsia="Calibri" w:hAnsi="Calibri" w:cs="Calibri"/>
          <w:spacing w:val="1"/>
          <w:sz w:val="22"/>
          <w:szCs w:val="22"/>
        </w:rPr>
        <w:t xml:space="preserve"> o</w:t>
      </w:r>
      <w:r w:rsidR="00827E3D">
        <w:rPr>
          <w:rFonts w:ascii="Calibri" w:eastAsia="Calibri" w:hAnsi="Calibri" w:cs="Calibri"/>
          <w:sz w:val="22"/>
          <w:szCs w:val="22"/>
        </w:rPr>
        <w:t>f the</w:t>
      </w:r>
      <w:r w:rsidR="00827E3D">
        <w:rPr>
          <w:rFonts w:ascii="Calibri" w:eastAsia="Calibri" w:hAnsi="Calibri" w:cs="Calibri"/>
          <w:spacing w:val="-2"/>
          <w:sz w:val="22"/>
          <w:szCs w:val="22"/>
        </w:rPr>
        <w:t>s</w:t>
      </w:r>
      <w:r w:rsidR="00827E3D">
        <w:rPr>
          <w:rFonts w:ascii="Calibri" w:eastAsia="Calibri" w:hAnsi="Calibri" w:cs="Calibri"/>
          <w:sz w:val="22"/>
          <w:szCs w:val="22"/>
        </w:rPr>
        <w:t>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e</w:t>
      </w:r>
      <w:r w:rsidR="00827E3D">
        <w:rPr>
          <w:rFonts w:ascii="Calibri" w:eastAsia="Calibri" w:hAnsi="Calibri" w:cs="Calibri"/>
          <w:spacing w:val="-2"/>
          <w:sz w:val="22"/>
          <w:szCs w:val="22"/>
        </w:rPr>
        <w:t>le</w:t>
      </w:r>
      <w:r w:rsidR="00827E3D">
        <w:rPr>
          <w:rFonts w:ascii="Calibri" w:eastAsia="Calibri" w:hAnsi="Calibri" w:cs="Calibri"/>
          <w:spacing w:val="-1"/>
          <w:sz w:val="22"/>
          <w:szCs w:val="22"/>
        </w:rPr>
        <w:t>m</w:t>
      </w:r>
      <w:r w:rsidR="00827E3D">
        <w:rPr>
          <w:rFonts w:ascii="Calibri" w:eastAsia="Calibri" w:hAnsi="Calibri" w:cs="Calibri"/>
          <w:sz w:val="22"/>
          <w:szCs w:val="22"/>
        </w:rPr>
        <w:t>ents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w:t>
      </w:r>
      <w:r w:rsidR="00827E3D">
        <w:rPr>
          <w:rFonts w:ascii="Calibri" w:eastAsia="Calibri" w:hAnsi="Calibri" w:cs="Calibri"/>
          <w:spacing w:val="-3"/>
          <w:sz w:val="22"/>
          <w:szCs w:val="22"/>
        </w:rPr>
        <w:t>a</w:t>
      </w:r>
      <w:r w:rsidR="00827E3D">
        <w:rPr>
          <w:rFonts w:ascii="Calibri" w:eastAsia="Calibri" w:hAnsi="Calibri" w:cs="Calibri"/>
          <w:sz w:val="22"/>
          <w:szCs w:val="22"/>
        </w:rPr>
        <w:t>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we</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f</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un</w:t>
      </w:r>
      <w:r w:rsidR="00827E3D">
        <w:rPr>
          <w:rFonts w:ascii="Calibri" w:eastAsia="Calibri" w:hAnsi="Calibri" w:cs="Calibri"/>
          <w:sz w:val="22"/>
          <w:szCs w:val="22"/>
        </w:rPr>
        <w:t xml:space="preserve">d </w:t>
      </w:r>
      <w:r w:rsidR="00827E3D">
        <w:rPr>
          <w:rFonts w:ascii="Calibri" w:eastAsia="Calibri" w:hAnsi="Calibri" w:cs="Calibri"/>
          <w:sz w:val="22"/>
          <w:szCs w:val="22"/>
        </w:rPr>
        <w:lastRenderedPageBreak/>
        <w:t>si</w:t>
      </w:r>
      <w:r w:rsidR="00827E3D">
        <w:rPr>
          <w:rFonts w:ascii="Calibri" w:eastAsia="Calibri" w:hAnsi="Calibri" w:cs="Calibri"/>
          <w:spacing w:val="-1"/>
          <w:sz w:val="22"/>
          <w:szCs w:val="22"/>
        </w:rPr>
        <w:t>gn</w:t>
      </w:r>
      <w:r w:rsidR="00827E3D">
        <w:rPr>
          <w:rFonts w:ascii="Calibri" w:eastAsia="Calibri" w:hAnsi="Calibri" w:cs="Calibri"/>
          <w:sz w:val="22"/>
          <w:szCs w:val="22"/>
        </w:rPr>
        <w:t>if</w:t>
      </w:r>
      <w:r w:rsidR="00827E3D">
        <w:rPr>
          <w:rFonts w:ascii="Calibri" w:eastAsia="Calibri" w:hAnsi="Calibri" w:cs="Calibri"/>
          <w:spacing w:val="-1"/>
          <w:sz w:val="22"/>
          <w:szCs w:val="22"/>
        </w:rPr>
        <w:t>i</w:t>
      </w:r>
      <w:r w:rsidR="00827E3D">
        <w:rPr>
          <w:rFonts w:ascii="Calibri" w:eastAsia="Calibri" w:hAnsi="Calibri" w:cs="Calibri"/>
          <w:sz w:val="22"/>
          <w:szCs w:val="22"/>
        </w:rPr>
        <w:t>ca</w:t>
      </w:r>
      <w:r w:rsidR="00827E3D">
        <w:rPr>
          <w:rFonts w:ascii="Calibri" w:eastAsia="Calibri" w:hAnsi="Calibri" w:cs="Calibri"/>
          <w:spacing w:val="-1"/>
          <w:sz w:val="22"/>
          <w:szCs w:val="22"/>
        </w:rPr>
        <w:t>n</w:t>
      </w:r>
      <w:r w:rsidR="00827E3D">
        <w:rPr>
          <w:rFonts w:ascii="Calibri" w:eastAsia="Calibri" w:hAnsi="Calibri" w:cs="Calibri"/>
          <w:sz w:val="22"/>
          <w:szCs w:val="22"/>
        </w:rPr>
        <w:t>t</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v</w:t>
      </w:r>
      <w:r w:rsidR="00827E3D">
        <w:rPr>
          <w:rFonts w:ascii="Calibri" w:eastAsia="Calibri" w:hAnsi="Calibri" w:cs="Calibri"/>
          <w:sz w:val="22"/>
          <w:szCs w:val="22"/>
        </w:rPr>
        <w:t>ar</w:t>
      </w:r>
      <w:r w:rsidR="00827E3D">
        <w:rPr>
          <w:rFonts w:ascii="Calibri" w:eastAsia="Calibri" w:hAnsi="Calibri" w:cs="Calibri"/>
          <w:spacing w:val="-1"/>
          <w:sz w:val="22"/>
          <w:szCs w:val="22"/>
        </w:rPr>
        <w:t>i</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ce</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w:t>
      </w:r>
      <w:r w:rsidR="00827E3D">
        <w:rPr>
          <w:rFonts w:ascii="Calibri" w:eastAsia="Calibri" w:hAnsi="Calibri" w:cs="Calibri"/>
          <w:spacing w:val="1"/>
          <w:sz w:val="22"/>
          <w:szCs w:val="22"/>
        </w:rPr>
        <w:t>t</w:t>
      </w:r>
      <w:r w:rsidR="00827E3D">
        <w:rPr>
          <w:rFonts w:ascii="Calibri" w:eastAsia="Calibri" w:hAnsi="Calibri" w:cs="Calibri"/>
          <w:spacing w:val="-2"/>
          <w:sz w:val="22"/>
          <w:szCs w:val="22"/>
        </w:rPr>
        <w:t>we</w:t>
      </w:r>
      <w:r w:rsidR="00827E3D">
        <w:rPr>
          <w:rFonts w:ascii="Calibri" w:eastAsia="Calibri" w:hAnsi="Calibri" w:cs="Calibri"/>
          <w:sz w:val="22"/>
          <w:szCs w:val="22"/>
        </w:rPr>
        <w:t>en</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ls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 xml:space="preserve">in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st</w:t>
      </w:r>
      <w:r w:rsidR="00827E3D">
        <w:rPr>
          <w:rFonts w:ascii="Calibri" w:eastAsia="Calibri" w:hAnsi="Calibri" w:cs="Calibri"/>
          <w:spacing w:val="-3"/>
          <w:sz w:val="22"/>
          <w:szCs w:val="22"/>
        </w:rPr>
        <w:t>u</w:t>
      </w:r>
      <w:r w:rsidR="00827E3D">
        <w:rPr>
          <w:rFonts w:ascii="Calibri" w:eastAsia="Calibri" w:hAnsi="Calibri" w:cs="Calibri"/>
          <w:spacing w:val="-1"/>
          <w:sz w:val="22"/>
          <w:szCs w:val="22"/>
        </w:rPr>
        <w:t>d</w:t>
      </w:r>
      <w:r w:rsidR="00827E3D">
        <w:rPr>
          <w:rFonts w:ascii="Calibri" w:eastAsia="Calibri" w:hAnsi="Calibri" w:cs="Calibri"/>
          <w:spacing w:val="1"/>
          <w:sz w:val="22"/>
          <w:szCs w:val="22"/>
        </w:rPr>
        <w:t>y</w:t>
      </w:r>
      <w:r w:rsidR="00827E3D">
        <w:rPr>
          <w:rFonts w:ascii="Calibri" w:eastAsia="Calibri" w:hAnsi="Calibri" w:cs="Calibri"/>
          <w:sz w:val="22"/>
          <w:szCs w:val="22"/>
        </w:rPr>
        <w: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su</w:t>
      </w:r>
      <w:r w:rsidR="00827E3D">
        <w:rPr>
          <w:rFonts w:ascii="Calibri" w:eastAsia="Calibri" w:hAnsi="Calibri" w:cs="Calibri"/>
          <w:spacing w:val="-2"/>
          <w:sz w:val="22"/>
          <w:szCs w:val="22"/>
        </w:rPr>
        <w:t>g</w:t>
      </w:r>
      <w:r w:rsidR="00827E3D">
        <w:rPr>
          <w:rFonts w:ascii="Calibri" w:eastAsia="Calibri" w:hAnsi="Calibri" w:cs="Calibri"/>
          <w:spacing w:val="-1"/>
          <w:sz w:val="22"/>
          <w:szCs w:val="22"/>
        </w:rPr>
        <w:t>g</w:t>
      </w:r>
      <w:r w:rsidR="00827E3D">
        <w:rPr>
          <w:rFonts w:ascii="Calibri" w:eastAsia="Calibri" w:hAnsi="Calibri" w:cs="Calibri"/>
          <w:sz w:val="22"/>
          <w:szCs w:val="22"/>
        </w:rPr>
        <w:t>es</w:t>
      </w:r>
      <w:r w:rsidR="00827E3D">
        <w:rPr>
          <w:rFonts w:ascii="Calibri" w:eastAsia="Calibri" w:hAnsi="Calibri" w:cs="Calibri"/>
          <w:spacing w:val="1"/>
          <w:sz w:val="22"/>
          <w:szCs w:val="22"/>
        </w:rPr>
        <w:t>t</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8"/>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2"/>
          <w:sz w:val="22"/>
          <w:szCs w:val="22"/>
        </w:rPr>
        <w:t xml:space="preserve"> </w:t>
      </w:r>
      <w:r w:rsidR="00827E3D">
        <w:rPr>
          <w:rFonts w:ascii="Calibri" w:eastAsia="Calibri" w:hAnsi="Calibri" w:cs="Calibri"/>
          <w:spacing w:val="-2"/>
          <w:sz w:val="22"/>
          <w:szCs w:val="22"/>
        </w:rPr>
        <w:t>s</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e</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z w:val="22"/>
          <w:szCs w:val="22"/>
        </w:rPr>
        <w:t>ases</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licies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are enacted far</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mo</w:t>
      </w:r>
      <w:r w:rsidR="00827E3D">
        <w:rPr>
          <w:rFonts w:ascii="Calibri" w:eastAsia="Calibri" w:hAnsi="Calibri" w:cs="Calibri"/>
          <w:spacing w:val="-3"/>
          <w:sz w:val="22"/>
          <w:szCs w:val="22"/>
        </w:rPr>
        <w:t>r</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far</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mo</w:t>
      </w:r>
      <w:r w:rsidR="00827E3D">
        <w:rPr>
          <w:rFonts w:ascii="Calibri" w:eastAsia="Calibri" w:hAnsi="Calibri" w:cs="Calibri"/>
          <w:spacing w:val="-3"/>
          <w:sz w:val="22"/>
          <w:szCs w:val="22"/>
        </w:rPr>
        <w:t>r</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effe</w:t>
      </w:r>
      <w:r w:rsidR="00827E3D">
        <w:rPr>
          <w:rFonts w:ascii="Calibri" w:eastAsia="Calibri" w:hAnsi="Calibri" w:cs="Calibri"/>
          <w:spacing w:val="1"/>
          <w:sz w:val="22"/>
          <w:szCs w:val="22"/>
        </w:rPr>
        <w:t>c</w:t>
      </w:r>
      <w:r w:rsidR="00827E3D">
        <w:rPr>
          <w:rFonts w:ascii="Calibri" w:eastAsia="Calibri" w:hAnsi="Calibri" w:cs="Calibri"/>
          <w:sz w:val="22"/>
          <w:szCs w:val="22"/>
        </w:rPr>
        <w:t>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2"/>
          <w:sz w:val="22"/>
          <w:szCs w:val="22"/>
        </w:rPr>
        <w:t>l</w:t>
      </w:r>
      <w:r w:rsidR="00827E3D">
        <w:rPr>
          <w:rFonts w:ascii="Calibri" w:eastAsia="Calibri" w:hAnsi="Calibri" w:cs="Calibri"/>
          <w:spacing w:val="1"/>
          <w:sz w:val="22"/>
          <w:szCs w:val="22"/>
        </w:rPr>
        <w:t>y</w:t>
      </w:r>
      <w:r w:rsidR="00827E3D">
        <w:rPr>
          <w:rFonts w:ascii="Calibri" w:eastAsia="Calibri" w:hAnsi="Calibri" w:cs="Calibri"/>
          <w:sz w:val="22"/>
          <w:szCs w:val="22"/>
        </w:rPr>
        <w: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than</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 xml:space="preserve">in </w:t>
      </w:r>
      <w:r w:rsidR="00827E3D">
        <w:rPr>
          <w:rFonts w:ascii="Calibri" w:eastAsia="Calibri" w:hAnsi="Calibri" w:cs="Calibri"/>
          <w:spacing w:val="-1"/>
          <w:sz w:val="22"/>
          <w:szCs w:val="22"/>
        </w:rPr>
        <w:t>o</w:t>
      </w:r>
      <w:r w:rsidR="00827E3D">
        <w:rPr>
          <w:rFonts w:ascii="Calibri" w:eastAsia="Calibri" w:hAnsi="Calibri" w:cs="Calibri"/>
          <w:spacing w:val="-2"/>
          <w:sz w:val="22"/>
          <w:szCs w:val="22"/>
        </w:rPr>
        <w:t>t</w:t>
      </w:r>
      <w:r w:rsidR="00827E3D">
        <w:rPr>
          <w:rFonts w:ascii="Calibri" w:eastAsia="Calibri" w:hAnsi="Calibri" w:cs="Calibri"/>
          <w:spacing w:val="-1"/>
          <w:sz w:val="22"/>
          <w:szCs w:val="22"/>
        </w:rPr>
        <w:t>h</w:t>
      </w:r>
      <w:r w:rsidR="00827E3D">
        <w:rPr>
          <w:rFonts w:ascii="Calibri" w:eastAsia="Calibri" w:hAnsi="Calibri" w:cs="Calibri"/>
          <w:sz w:val="22"/>
          <w:szCs w:val="22"/>
        </w:rPr>
        <w:t>ers.</w:t>
      </w:r>
      <w:r w:rsidR="0033774C">
        <w:rPr>
          <w:rFonts w:ascii="Calibri" w:eastAsia="Calibri" w:hAnsi="Calibri" w:cs="Calibri"/>
          <w:sz w:val="22"/>
          <w:szCs w:val="22"/>
        </w:rPr>
        <w:t xml:space="preserve"> Furthermore, it appears from this study that schools may be able to influence bullying prevalence through routine practices and policies, as well as through programmatic interventions. </w:t>
      </w:r>
    </w:p>
    <w:p w:rsidR="00447E88" w:rsidRDefault="00447E88">
      <w:pPr>
        <w:spacing w:before="6" w:line="120" w:lineRule="exact"/>
        <w:rPr>
          <w:sz w:val="13"/>
          <w:szCs w:val="13"/>
        </w:rPr>
      </w:pPr>
    </w:p>
    <w:p w:rsidR="00447E88" w:rsidRDefault="00447E88">
      <w:pPr>
        <w:spacing w:line="200" w:lineRule="exact"/>
      </w:pPr>
    </w:p>
    <w:p w:rsidR="00447E88" w:rsidRDefault="00447E88">
      <w:pPr>
        <w:spacing w:line="200" w:lineRule="exact"/>
      </w:pPr>
    </w:p>
    <w:p w:rsidR="00447E88" w:rsidRDefault="00827E3D" w:rsidP="00E24236">
      <w:pPr>
        <w:spacing w:line="480" w:lineRule="auto"/>
        <w:ind w:left="100" w:right="80"/>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t>stu</w:t>
      </w:r>
      <w:r>
        <w:rPr>
          <w:rFonts w:ascii="Calibri" w:eastAsia="Calibri" w:hAnsi="Calibri" w:cs="Calibri"/>
          <w:spacing w:val="-4"/>
          <w:sz w:val="22"/>
          <w:szCs w:val="22"/>
        </w:rPr>
        <w:t>d</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6"/>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9"/>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y</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9"/>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9"/>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9"/>
          <w:sz w:val="22"/>
          <w:szCs w:val="22"/>
        </w:rPr>
        <w:t xml:space="preserve"> </w:t>
      </w:r>
      <w:r>
        <w:rPr>
          <w:rFonts w:ascii="Calibri" w:eastAsia="Calibri" w:hAnsi="Calibri" w:cs="Calibri"/>
          <w:sz w:val="22"/>
          <w:szCs w:val="22"/>
        </w:rPr>
        <w:t>Effe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eness as</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2"/>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4"/>
          <w:sz w:val="22"/>
          <w:szCs w:val="22"/>
        </w:rPr>
        <w:t xml:space="preserve"> </w:t>
      </w:r>
      <w:r>
        <w:rPr>
          <w:rFonts w:ascii="Calibri" w:eastAsia="Calibri" w:hAnsi="Calibri" w:cs="Calibri"/>
          <w:sz w:val="22"/>
          <w:szCs w:val="22"/>
        </w:rPr>
        <w:t>to</w:t>
      </w:r>
      <w:r>
        <w:rPr>
          <w:rFonts w:ascii="Calibri" w:eastAsia="Calibri" w:hAnsi="Calibri" w:cs="Calibri"/>
          <w:spacing w:val="-12"/>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eir</w:t>
      </w:r>
      <w:r>
        <w:rPr>
          <w:rFonts w:ascii="Calibri" w:eastAsia="Calibri" w:hAnsi="Calibri" w:cs="Calibri"/>
          <w:spacing w:val="-14"/>
          <w:sz w:val="22"/>
          <w:szCs w:val="22"/>
        </w:rPr>
        <w:t xml:space="preserve"> </w:t>
      </w:r>
      <w:r>
        <w:rPr>
          <w:rFonts w:ascii="Calibri" w:eastAsia="Calibri" w:hAnsi="Calibri" w:cs="Calibri"/>
          <w:sz w:val="22"/>
          <w:szCs w:val="22"/>
        </w:rPr>
        <w:t>relati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0"/>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lass</w:t>
      </w:r>
      <w:r>
        <w:rPr>
          <w:rFonts w:ascii="Calibri" w:eastAsia="Calibri" w:hAnsi="Calibri" w:cs="Calibri"/>
          <w:spacing w:val="-1"/>
          <w:sz w:val="22"/>
          <w:szCs w:val="22"/>
        </w:rPr>
        <w:t>ro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e</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creasi</w:t>
      </w:r>
      <w:r>
        <w:rPr>
          <w:rFonts w:ascii="Calibri" w:eastAsia="Calibri" w:hAnsi="Calibri" w:cs="Calibri"/>
          <w:spacing w:val="-1"/>
          <w:sz w:val="22"/>
          <w:szCs w:val="22"/>
        </w:rPr>
        <w:t>ng</w:t>
      </w:r>
      <w:r>
        <w:rPr>
          <w:rFonts w:ascii="Calibri" w:eastAsia="Calibri" w:hAnsi="Calibri" w:cs="Calibri"/>
          <w:sz w:val="22"/>
          <w:szCs w:val="22"/>
        </w:rPr>
        <w:t>ly,</w:t>
      </w:r>
      <w:r>
        <w:rPr>
          <w:rFonts w:ascii="Calibri" w:eastAsia="Calibri" w:hAnsi="Calibri" w:cs="Calibri"/>
          <w:spacing w:val="18"/>
          <w:sz w:val="22"/>
          <w:szCs w:val="22"/>
        </w:rPr>
        <w:t xml:space="preserve"> </w:t>
      </w:r>
      <w:r>
        <w:rPr>
          <w:rFonts w:ascii="Calibri" w:eastAsia="Calibri" w:hAnsi="Calibri" w:cs="Calibri"/>
          <w:sz w:val="22"/>
          <w:szCs w:val="22"/>
        </w:rPr>
        <w:t>it</w:t>
      </w:r>
      <w:r>
        <w:rPr>
          <w:rFonts w:ascii="Calibri" w:eastAsia="Calibri" w:hAnsi="Calibri" w:cs="Calibri"/>
          <w:spacing w:val="20"/>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7"/>
          <w:sz w:val="22"/>
          <w:szCs w:val="22"/>
        </w:rPr>
        <w:t xml:space="preserve"> </w:t>
      </w:r>
      <w:r>
        <w:rPr>
          <w:rFonts w:ascii="Calibri" w:eastAsia="Calibri" w:hAnsi="Calibri" w:cs="Calibri"/>
          <w:sz w:val="22"/>
          <w:szCs w:val="22"/>
        </w:rPr>
        <w:t>that</w:t>
      </w:r>
      <w:r>
        <w:rPr>
          <w:rFonts w:ascii="Calibri" w:eastAsia="Calibri" w:hAnsi="Calibri" w:cs="Calibri"/>
          <w:spacing w:val="17"/>
          <w:sz w:val="22"/>
          <w:szCs w:val="22"/>
        </w:rPr>
        <w:t xml:space="preserve"> </w:t>
      </w:r>
      <w:r>
        <w:rPr>
          <w:rFonts w:ascii="Calibri" w:eastAsia="Calibri" w:hAnsi="Calibri" w:cs="Calibri"/>
          <w:sz w:val="22"/>
          <w:szCs w:val="22"/>
        </w:rPr>
        <w:t>the</w:t>
      </w:r>
      <w:r>
        <w:rPr>
          <w:rFonts w:ascii="Calibri" w:eastAsia="Calibri" w:hAnsi="Calibri" w:cs="Calibri"/>
          <w:spacing w:val="1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a</w:t>
      </w:r>
      <w:r>
        <w:rPr>
          <w:rFonts w:ascii="Calibri" w:eastAsia="Calibri" w:hAnsi="Calibri" w:cs="Calibri"/>
          <w:sz w:val="22"/>
          <w:szCs w:val="22"/>
        </w:rPr>
        <w:t>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1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8"/>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ires</w:t>
      </w:r>
      <w:r>
        <w:rPr>
          <w:rFonts w:ascii="Calibri" w:eastAsia="Calibri" w:hAnsi="Calibri" w:cs="Calibri"/>
          <w:spacing w:val="17"/>
          <w:sz w:val="22"/>
          <w:szCs w:val="22"/>
        </w:rPr>
        <w:t xml:space="preserve"> </w:t>
      </w:r>
      <w:r>
        <w:rPr>
          <w:rFonts w:ascii="Calibri" w:eastAsia="Calibri" w:hAnsi="Calibri" w:cs="Calibri"/>
          <w:sz w:val="22"/>
          <w:szCs w:val="22"/>
        </w:rPr>
        <w:t>a</w:t>
      </w:r>
      <w:r w:rsidR="00E24236">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ed 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ret</w:t>
      </w:r>
      <w:r>
        <w:rPr>
          <w:rFonts w:ascii="Calibri" w:eastAsia="Calibri" w:hAnsi="Calibri" w:cs="Calibri"/>
          <w:spacing w:val="-2"/>
          <w:sz w:val="22"/>
          <w:szCs w:val="22"/>
        </w:rPr>
        <w:t>i</w:t>
      </w:r>
      <w:r>
        <w:rPr>
          <w:rFonts w:ascii="Calibri" w:eastAsia="Calibri" w:hAnsi="Calibri" w:cs="Calibri"/>
          <w:sz w:val="22"/>
          <w:szCs w:val="22"/>
        </w:rPr>
        <w:t>cal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mo</w:t>
      </w:r>
      <w:r>
        <w:rPr>
          <w:rFonts w:ascii="Calibri" w:eastAsia="Calibri" w:hAnsi="Calibri" w:cs="Calibri"/>
          <w:spacing w:val="-3"/>
          <w:sz w:val="22"/>
          <w:szCs w:val="22"/>
        </w:rPr>
        <w:t>d</w:t>
      </w:r>
      <w:r>
        <w:rPr>
          <w:rFonts w:ascii="Calibri" w:eastAsia="Calibri" w:hAnsi="Calibri" w:cs="Calibri"/>
          <w:sz w:val="22"/>
          <w:szCs w:val="22"/>
        </w:rPr>
        <w:t>el</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learl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ied</w:t>
      </w:r>
      <w:r>
        <w:rPr>
          <w:rFonts w:ascii="Calibri" w:eastAsia="Calibri" w:hAnsi="Calibri" w:cs="Calibri"/>
          <w:spacing w:val="3"/>
          <w:sz w:val="22"/>
          <w:szCs w:val="22"/>
        </w:rPr>
        <w:t xml:space="preserve"> </w:t>
      </w:r>
      <w:r>
        <w:rPr>
          <w:rFonts w:ascii="Calibri" w:eastAsia="Calibri" w:hAnsi="Calibri" w:cs="Calibri"/>
          <w:sz w:val="22"/>
          <w:szCs w:val="22"/>
        </w:rPr>
        <w:t>in 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arc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all stu</w:t>
      </w:r>
      <w:r>
        <w:rPr>
          <w:rFonts w:ascii="Calibri" w:eastAsia="Calibri" w:hAnsi="Calibri" w:cs="Calibri"/>
          <w:spacing w:val="-1"/>
          <w:sz w:val="22"/>
          <w:szCs w:val="22"/>
        </w:rPr>
        <w:t>d</w:t>
      </w:r>
      <w:r>
        <w:rPr>
          <w:rFonts w:ascii="Calibri" w:eastAsia="Calibri" w:hAnsi="Calibri" w:cs="Calibri"/>
          <w:sz w:val="22"/>
          <w:szCs w:val="22"/>
        </w:rPr>
        <w:t>ied</w:t>
      </w:r>
      <w:r>
        <w:rPr>
          <w:rFonts w:ascii="Calibri" w:eastAsia="Calibri" w:hAnsi="Calibri" w:cs="Calibri"/>
          <w:spacing w:val="3"/>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rted.</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z w:val="22"/>
          <w:szCs w:val="22"/>
        </w:rPr>
        <w:t>ed 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cl</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tco</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g</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 stu</w:t>
      </w:r>
      <w:r>
        <w:rPr>
          <w:rFonts w:ascii="Calibri" w:eastAsia="Calibri" w:hAnsi="Calibri" w:cs="Calibri"/>
          <w:spacing w:val="-1"/>
          <w:sz w:val="22"/>
          <w:szCs w:val="22"/>
        </w:rPr>
        <w:t>d</w:t>
      </w:r>
      <w:r>
        <w:rPr>
          <w:rFonts w:ascii="Calibri" w:eastAsia="Calibri" w:hAnsi="Calibri" w:cs="Calibri"/>
          <w:sz w:val="22"/>
          <w:szCs w:val="22"/>
        </w:rPr>
        <w:t>ies</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eff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ess</w:t>
      </w:r>
      <w:r>
        <w:rPr>
          <w:rFonts w:ascii="Calibri" w:eastAsia="Calibri" w:hAnsi="Calibri" w:cs="Calibri"/>
          <w:spacing w:val="6"/>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cussed</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5"/>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ls are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ach</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2"/>
          <w:sz w:val="22"/>
          <w:szCs w:val="22"/>
        </w:rPr>
        <w:t>r</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tr</w:t>
      </w:r>
      <w:r>
        <w:rPr>
          <w:rFonts w:ascii="Calibri" w:eastAsia="Calibri" w:hAnsi="Calibri" w:cs="Calibri"/>
          <w:spacing w:val="-3"/>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n</w:t>
      </w:r>
      <w:r>
        <w:rPr>
          <w:rFonts w:ascii="Calibri" w:eastAsia="Calibri" w:hAnsi="Calibri" w:cs="Calibri"/>
          <w:spacing w:val="1"/>
          <w:sz w:val="22"/>
          <w:szCs w:val="22"/>
        </w:rPr>
        <w:t>o</w:t>
      </w:r>
      <w:r>
        <w:rPr>
          <w:rFonts w:ascii="Calibri" w:eastAsia="Calibri" w:hAnsi="Calibri" w:cs="Calibri"/>
          <w:spacing w:val="2"/>
          <w:sz w:val="22"/>
          <w:szCs w:val="22"/>
        </w:rPr>
        <w:t>n</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p>
    <w:p w:rsidR="00447E88" w:rsidRDefault="00447E88">
      <w:pPr>
        <w:spacing w:before="8" w:line="120" w:lineRule="exact"/>
        <w:rPr>
          <w:sz w:val="13"/>
          <w:szCs w:val="13"/>
        </w:rPr>
      </w:pPr>
    </w:p>
    <w:p w:rsidR="00447E88" w:rsidRDefault="00447E88">
      <w:pPr>
        <w:spacing w:line="200" w:lineRule="exact"/>
      </w:pPr>
    </w:p>
    <w:p w:rsidR="00447E88" w:rsidRDefault="00447E88">
      <w:pPr>
        <w:spacing w:line="200" w:lineRule="exact"/>
      </w:pPr>
    </w:p>
    <w:p w:rsidR="00447E88" w:rsidRDefault="00827E3D" w:rsidP="00904DC7">
      <w:pPr>
        <w:spacing w:line="480" w:lineRule="auto"/>
        <w:ind w:left="100" w:right="62"/>
        <w:jc w:val="both"/>
        <w:rPr>
          <w:rFonts w:ascii="Calibri" w:eastAsia="Calibri" w:hAnsi="Calibri" w:cs="Calibri"/>
          <w:sz w:val="22"/>
          <w:szCs w:val="22"/>
        </w:rPr>
      </w:pP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 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egat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4"/>
          <w:sz w:val="22"/>
          <w:szCs w:val="22"/>
        </w:rPr>
        <w:t>i</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bet</w:t>
      </w:r>
      <w:r>
        <w:rPr>
          <w:rFonts w:ascii="Calibri" w:eastAsia="Calibri" w:hAnsi="Calibri" w:cs="Calibri"/>
          <w:spacing w:val="1"/>
          <w:sz w:val="22"/>
          <w:szCs w:val="22"/>
        </w:rPr>
        <w:t>w</w:t>
      </w:r>
      <w:r>
        <w:rPr>
          <w:rFonts w:ascii="Calibri" w:eastAsia="Calibri" w:hAnsi="Calibri" w:cs="Calibri"/>
          <w:spacing w:val="-2"/>
          <w:sz w:val="22"/>
          <w:szCs w:val="22"/>
        </w:rPr>
        <w:t>e</w:t>
      </w:r>
      <w:r>
        <w:rPr>
          <w:rFonts w:ascii="Calibri" w:eastAsia="Calibri" w:hAnsi="Calibri" w:cs="Calibri"/>
          <w:sz w:val="22"/>
          <w:szCs w:val="22"/>
        </w:rPr>
        <w:t>en pol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eness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Kli</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 al,</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ies</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y</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 fram</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y</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ki</w:t>
      </w:r>
      <w:r>
        <w:rPr>
          <w:rFonts w:ascii="Calibri" w:eastAsia="Calibri" w:hAnsi="Calibri" w:cs="Calibri"/>
          <w:spacing w:val="-1"/>
          <w:sz w:val="22"/>
          <w:szCs w:val="22"/>
        </w:rPr>
        <w:t>d</w:t>
      </w:r>
      <w:r>
        <w:rPr>
          <w:rFonts w:ascii="Calibri" w:eastAsia="Calibri" w:hAnsi="Calibri" w:cs="Calibri"/>
          <w:sz w:val="22"/>
          <w:szCs w:val="22"/>
        </w:rPr>
        <w:t>es et</w:t>
      </w:r>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Pr>
          <w:rFonts w:ascii="Calibri" w:eastAsia="Calibri" w:hAnsi="Calibri" w:cs="Calibri"/>
          <w:spacing w:val="-2"/>
          <w:sz w:val="22"/>
          <w:szCs w:val="22"/>
        </w:rPr>
        <w:t>4</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lik</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sp</w:t>
      </w:r>
      <w:r>
        <w:rPr>
          <w:rFonts w:ascii="Calibri" w:eastAsia="Calibri" w:hAnsi="Calibri" w:cs="Calibri"/>
          <w:spacing w:val="-3"/>
          <w:sz w:val="22"/>
          <w:szCs w:val="22"/>
        </w:rPr>
        <w:t>e</w:t>
      </w:r>
      <w:r>
        <w:rPr>
          <w:rFonts w:ascii="Calibri" w:eastAsia="Calibri" w:hAnsi="Calibri" w:cs="Calibri"/>
          <w:sz w:val="22"/>
          <w:szCs w:val="22"/>
        </w:rPr>
        <w:t xml:space="preserve">cific </w:t>
      </w:r>
      <w:r>
        <w:rPr>
          <w:rFonts w:ascii="Calibri" w:eastAsia="Calibri" w:hAnsi="Calibri" w:cs="Calibri"/>
          <w:spacing w:val="-1"/>
          <w:sz w:val="22"/>
          <w:szCs w:val="22"/>
        </w:rPr>
        <w:t>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te</w:t>
      </w:r>
      <w:r>
        <w:rPr>
          <w:rFonts w:ascii="Calibri" w:eastAsia="Calibri" w:hAnsi="Calibri" w:cs="Calibri"/>
          <w:spacing w:val="1"/>
          <w:sz w:val="22"/>
          <w:szCs w:val="22"/>
        </w:rPr>
        <w:t>m</w:t>
      </w:r>
      <w:r>
        <w:rPr>
          <w:rFonts w:ascii="Calibri" w:eastAsia="Calibri" w:hAnsi="Calibri" w:cs="Calibri"/>
          <w:sz w:val="22"/>
          <w:szCs w:val="22"/>
        </w:rPr>
        <w:t>s which</w:t>
      </w:r>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5"/>
          <w:sz w:val="22"/>
          <w:szCs w:val="22"/>
        </w:rPr>
        <w:t xml:space="preserve"> </w:t>
      </w:r>
      <w:r>
        <w:rPr>
          <w:rFonts w:ascii="Calibri" w:eastAsia="Calibri" w:hAnsi="Calibri" w:cs="Calibri"/>
          <w:sz w:val="22"/>
          <w:szCs w:val="22"/>
        </w:rPr>
        <w:t>rat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than 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iste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the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tance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cuss</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8"/>
          <w:sz w:val="22"/>
          <w:szCs w:val="22"/>
        </w:rPr>
        <w:t xml:space="preserve"> </w:t>
      </w:r>
      <w:r>
        <w:rPr>
          <w:rFonts w:ascii="Calibri" w:eastAsia="Calibri" w:hAnsi="Calibri" w:cs="Calibri"/>
          <w:sz w:val="22"/>
          <w:szCs w:val="22"/>
        </w:rPr>
        <w:t>rat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1"/>
          <w:sz w:val="22"/>
          <w:szCs w:val="22"/>
        </w:rPr>
        <w:t xml:space="preserve"> </w:t>
      </w:r>
      <w:r>
        <w:rPr>
          <w:rFonts w:ascii="Calibri" w:eastAsia="Calibri" w:hAnsi="Calibri" w:cs="Calibri"/>
          <w:sz w:val="22"/>
          <w:szCs w:val="22"/>
        </w:rPr>
        <w:t>than</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9"/>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when</w:t>
      </w:r>
      <w:r>
        <w:rPr>
          <w:rFonts w:ascii="Calibri" w:eastAsia="Calibri" w:hAnsi="Calibri" w:cs="Calibri"/>
          <w:spacing w:val="-12"/>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9"/>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sse</w:t>
      </w:r>
      <w:r>
        <w:rPr>
          <w:rFonts w:ascii="Calibri" w:eastAsia="Calibri" w:hAnsi="Calibri" w:cs="Calibri"/>
          <w:spacing w:val="-2"/>
          <w:sz w:val="22"/>
          <w:szCs w:val="22"/>
        </w:rPr>
        <w:t>s</w:t>
      </w:r>
      <w:r>
        <w:rPr>
          <w:rFonts w:ascii="Calibri" w:eastAsia="Calibri" w:hAnsi="Calibri" w:cs="Calibri"/>
          <w:sz w:val="22"/>
          <w:szCs w:val="22"/>
        </w:rPr>
        <w:t>. As</w:t>
      </w:r>
      <w:r>
        <w:rPr>
          <w:rFonts w:ascii="Calibri" w:eastAsia="Calibri" w:hAnsi="Calibri" w:cs="Calibri"/>
          <w:spacing w:val="1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2"/>
          <w:sz w:val="22"/>
          <w:szCs w:val="22"/>
        </w:rPr>
        <w:t xml:space="preserve"> </w:t>
      </w:r>
      <w:r>
        <w:rPr>
          <w:rFonts w:ascii="Calibri" w:eastAsia="Calibri" w:hAnsi="Calibri" w:cs="Calibri"/>
          <w:sz w:val="22"/>
          <w:szCs w:val="22"/>
        </w:rPr>
        <w:t>also</w:t>
      </w:r>
      <w:r>
        <w:rPr>
          <w:rFonts w:ascii="Calibri" w:eastAsia="Calibri" w:hAnsi="Calibri" w:cs="Calibri"/>
          <w:spacing w:val="1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e</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z w:val="22"/>
          <w:szCs w:val="22"/>
        </w:rPr>
        <w:t>in</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ies</w:t>
      </w:r>
      <w:r>
        <w:rPr>
          <w:rFonts w:ascii="Calibri" w:eastAsia="Calibri" w:hAnsi="Calibri" w:cs="Calibri"/>
          <w:spacing w:val="1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cuss</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3"/>
          <w:sz w:val="22"/>
          <w:szCs w:val="22"/>
        </w:rPr>
        <w:t xml:space="preserve"> </w:t>
      </w:r>
      <w:r>
        <w:rPr>
          <w:rFonts w:ascii="Calibri" w:eastAsia="Calibri" w:hAnsi="Calibri" w:cs="Calibri"/>
          <w:sz w:val="22"/>
          <w:szCs w:val="22"/>
        </w:rPr>
        <w:t>‘it’s</w:t>
      </w:r>
      <w:r>
        <w:rPr>
          <w:rFonts w:ascii="Calibri" w:eastAsia="Calibri" w:hAnsi="Calibri" w:cs="Calibri"/>
          <w:spacing w:val="10"/>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what</w:t>
      </w:r>
      <w:r>
        <w:rPr>
          <w:rFonts w:ascii="Calibri" w:eastAsia="Calibri" w:hAnsi="Calibri" w:cs="Calibri"/>
          <w:spacing w:val="10"/>
          <w:sz w:val="22"/>
          <w:szCs w:val="22"/>
        </w:rPr>
        <w:t xml:space="preserve"> </w:t>
      </w:r>
      <w:r>
        <w:rPr>
          <w:rFonts w:ascii="Calibri" w:eastAsia="Calibri" w:hAnsi="Calibri" w:cs="Calibri"/>
          <w:sz w:val="22"/>
          <w:szCs w:val="22"/>
        </w:rPr>
        <w:t>we</w:t>
      </w:r>
      <w:r>
        <w:rPr>
          <w:rFonts w:ascii="Calibri" w:eastAsia="Calibri" w:hAnsi="Calibri" w:cs="Calibri"/>
          <w:spacing w:val="1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t’s the</w:t>
      </w:r>
      <w:r>
        <w:rPr>
          <w:rFonts w:ascii="Calibri" w:eastAsia="Calibri" w:hAnsi="Calibri" w:cs="Calibri"/>
          <w:spacing w:val="2"/>
          <w:sz w:val="22"/>
          <w:szCs w:val="22"/>
        </w:rPr>
        <w:t xml:space="preserve"> </w:t>
      </w:r>
      <w:r>
        <w:rPr>
          <w:rFonts w:ascii="Calibri" w:eastAsia="Calibri" w:hAnsi="Calibri" w:cs="Calibri"/>
          <w:sz w:val="22"/>
          <w:szCs w:val="22"/>
        </w:rPr>
        <w:t>way that</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4"/>
          <w:sz w:val="22"/>
          <w:szCs w:val="22"/>
        </w:rPr>
        <w:t>e</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str</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ies,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ea</w:t>
      </w:r>
      <w:r>
        <w:rPr>
          <w:rFonts w:ascii="Calibri" w:eastAsia="Calibri" w:hAnsi="Calibri" w:cs="Calibri"/>
          <w:spacing w:val="-2"/>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pacing w:val="4"/>
          <w:sz w:val="22"/>
          <w:szCs w:val="22"/>
        </w:rPr>
        <w:t>(</w:t>
      </w:r>
      <w:r>
        <w:rPr>
          <w:rFonts w:ascii="Calibri" w:eastAsia="Calibri" w:hAnsi="Calibri" w:cs="Calibri"/>
          <w:spacing w:val="-1"/>
          <w:sz w:val="22"/>
          <w:szCs w:val="22"/>
        </w:rPr>
        <w:t>No</w:t>
      </w:r>
      <w:r>
        <w:rPr>
          <w:rFonts w:ascii="Calibri" w:eastAsia="Calibri" w:hAnsi="Calibri" w:cs="Calibri"/>
          <w:sz w:val="22"/>
          <w:szCs w:val="22"/>
        </w:rPr>
        <w:t>ell &amp;</w:t>
      </w:r>
      <w:r>
        <w:rPr>
          <w:rFonts w:ascii="Calibri" w:eastAsia="Calibri" w:hAnsi="Calibri" w:cs="Calibri"/>
          <w:spacing w:val="3"/>
          <w:sz w:val="22"/>
          <w:szCs w:val="22"/>
        </w:rPr>
        <w:t xml:space="preserve"> </w:t>
      </w:r>
      <w:r>
        <w:rPr>
          <w:rFonts w:ascii="Calibri" w:eastAsia="Calibri" w:hAnsi="Calibri" w:cs="Calibri"/>
          <w:sz w:val="22"/>
          <w:szCs w:val="22"/>
        </w:rPr>
        <w:t>Ga</w:t>
      </w:r>
      <w:r>
        <w:rPr>
          <w:rFonts w:ascii="Calibri" w:eastAsia="Calibri" w:hAnsi="Calibri" w:cs="Calibri"/>
          <w:spacing w:val="-1"/>
          <w:sz w:val="22"/>
          <w:szCs w:val="22"/>
        </w:rPr>
        <w:t>n</w:t>
      </w:r>
      <w:r>
        <w:rPr>
          <w:rFonts w:ascii="Calibri" w:eastAsia="Calibri" w:hAnsi="Calibri" w:cs="Calibri"/>
          <w:sz w:val="22"/>
          <w:szCs w:val="22"/>
        </w:rPr>
        <w:t>sle,</w:t>
      </w:r>
      <w:r>
        <w:rPr>
          <w:rFonts w:ascii="Calibri" w:eastAsia="Calibri" w:hAnsi="Calibri" w:cs="Calibri"/>
          <w:spacing w:val="1"/>
          <w:sz w:val="22"/>
          <w:szCs w:val="22"/>
        </w:rPr>
        <w:t xml:space="preserve"> 2</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3"/>
          <w:sz w:val="22"/>
          <w:szCs w:val="22"/>
        </w:rPr>
        <w:t>9</w:t>
      </w:r>
      <w:r w:rsidR="005C44FF">
        <w:rPr>
          <w:rFonts w:ascii="Calibri" w:eastAsia="Calibri" w:hAnsi="Calibri" w:cs="Calibri"/>
          <w:spacing w:val="-1"/>
          <w:sz w:val="22"/>
          <w:szCs w:val="22"/>
        </w:rPr>
        <w:t xml:space="preserve">; </w:t>
      </w:r>
      <w:r>
        <w:rPr>
          <w:rFonts w:ascii="Calibri" w:eastAsia="Calibri" w:hAnsi="Calibri" w:cs="Calibri"/>
          <w:sz w:val="22"/>
          <w:szCs w:val="22"/>
        </w:rPr>
        <w:t>Eck</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 xml:space="preserve"> 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p>
    <w:p w:rsidR="0037704F" w:rsidRDefault="0037704F" w:rsidP="00904DC7">
      <w:pPr>
        <w:spacing w:line="480" w:lineRule="auto"/>
        <w:ind w:left="100" w:right="62"/>
        <w:jc w:val="both"/>
        <w:rPr>
          <w:rFonts w:ascii="Calibri" w:eastAsia="Calibri" w:hAnsi="Calibri" w:cs="Calibri"/>
          <w:sz w:val="22"/>
          <w:szCs w:val="22"/>
        </w:rPr>
      </w:pPr>
    </w:p>
    <w:p w:rsidR="00C50A63" w:rsidRDefault="00B71268" w:rsidP="002561BB">
      <w:pPr>
        <w:spacing w:line="480" w:lineRule="auto"/>
        <w:ind w:left="100" w:right="62"/>
        <w:jc w:val="both"/>
        <w:rPr>
          <w:rFonts w:ascii="Calibri" w:eastAsia="Calibri" w:hAnsi="Calibri" w:cs="Calibri"/>
          <w:spacing w:val="-2"/>
          <w:sz w:val="22"/>
          <w:szCs w:val="22"/>
        </w:rPr>
      </w:pPr>
      <w:r>
        <w:rPr>
          <w:rFonts w:ascii="Calibri" w:eastAsia="Calibri" w:hAnsi="Calibri" w:cs="Calibri"/>
          <w:sz w:val="22"/>
          <w:szCs w:val="22"/>
        </w:rPr>
        <w:t>This study contribute</w:t>
      </w:r>
      <w:r w:rsidR="005C44FF">
        <w:rPr>
          <w:rFonts w:ascii="Calibri" w:eastAsia="Calibri" w:hAnsi="Calibri" w:cs="Calibri"/>
          <w:sz w:val="22"/>
          <w:szCs w:val="22"/>
        </w:rPr>
        <w:t>s</w:t>
      </w:r>
      <w:r>
        <w:rPr>
          <w:rFonts w:ascii="Calibri" w:eastAsia="Calibri" w:hAnsi="Calibri" w:cs="Calibri"/>
          <w:sz w:val="22"/>
          <w:szCs w:val="22"/>
        </w:rPr>
        <w:t xml:space="preserve"> to our knowledge in a number of ways. In terms of educational effectiveness, it provides a counterweight to views stating that schools can only affect cognitive outcomes (Reynolds et al, 2016)</w:t>
      </w:r>
      <w:r w:rsidR="003B1794">
        <w:rPr>
          <w:rFonts w:ascii="Calibri" w:eastAsia="Calibri" w:hAnsi="Calibri" w:cs="Calibri"/>
          <w:sz w:val="22"/>
          <w:szCs w:val="22"/>
        </w:rPr>
        <w:t>. This is important</w:t>
      </w:r>
      <w:r w:rsidR="00EE67A1">
        <w:rPr>
          <w:rFonts w:ascii="Calibri" w:eastAsia="Calibri" w:hAnsi="Calibri" w:cs="Calibri"/>
          <w:sz w:val="22"/>
          <w:szCs w:val="22"/>
        </w:rPr>
        <w:t>,</w:t>
      </w:r>
      <w:r w:rsidR="003B1794">
        <w:rPr>
          <w:rFonts w:ascii="Calibri" w:eastAsia="Calibri" w:hAnsi="Calibri" w:cs="Calibri"/>
          <w:sz w:val="22"/>
          <w:szCs w:val="22"/>
        </w:rPr>
        <w:t xml:space="preserve"> as such views</w:t>
      </w:r>
      <w:r w:rsidR="00EE67A1">
        <w:rPr>
          <w:rFonts w:ascii="Calibri" w:eastAsia="Calibri" w:hAnsi="Calibri" w:cs="Calibri"/>
          <w:sz w:val="22"/>
          <w:szCs w:val="22"/>
        </w:rPr>
        <w:t xml:space="preserve"> can</w:t>
      </w:r>
      <w:r w:rsidR="003B1794">
        <w:rPr>
          <w:rFonts w:ascii="Calibri" w:eastAsia="Calibri" w:hAnsi="Calibri" w:cs="Calibri"/>
          <w:sz w:val="22"/>
          <w:szCs w:val="22"/>
        </w:rPr>
        <w:t xml:space="preserve"> </w:t>
      </w:r>
      <w:r w:rsidR="00EE67A1">
        <w:rPr>
          <w:rFonts w:ascii="Calibri" w:eastAsia="Calibri" w:hAnsi="Calibri" w:cs="Calibri"/>
          <w:sz w:val="22"/>
          <w:szCs w:val="22"/>
        </w:rPr>
        <w:t xml:space="preserve">have the effect of skewing policies away from a focus </w:t>
      </w:r>
      <w:r w:rsidR="00EE67A1">
        <w:rPr>
          <w:rFonts w:ascii="Calibri" w:eastAsia="Calibri" w:hAnsi="Calibri" w:cs="Calibri"/>
          <w:sz w:val="22"/>
          <w:szCs w:val="22"/>
        </w:rPr>
        <w:lastRenderedPageBreak/>
        <w:t>on the broader wellbeing of pupils</w:t>
      </w:r>
      <w:r w:rsidR="000C731A">
        <w:rPr>
          <w:rFonts w:ascii="Calibri" w:eastAsia="Calibri" w:hAnsi="Calibri" w:cs="Calibri"/>
          <w:sz w:val="22"/>
          <w:szCs w:val="22"/>
        </w:rPr>
        <w:t xml:space="preserve"> </w:t>
      </w:r>
      <w:r w:rsidR="00E13B44">
        <w:rPr>
          <w:rFonts w:ascii="Calibri" w:eastAsia="Calibri" w:hAnsi="Calibri" w:cs="Calibri"/>
          <w:sz w:val="22"/>
          <w:szCs w:val="22"/>
        </w:rPr>
        <w:t>to</w:t>
      </w:r>
      <w:r w:rsidR="00EE67A1">
        <w:rPr>
          <w:rFonts w:ascii="Calibri" w:eastAsia="Calibri" w:hAnsi="Calibri" w:cs="Calibri"/>
          <w:sz w:val="22"/>
          <w:szCs w:val="22"/>
        </w:rPr>
        <w:t xml:space="preserve"> a more narrow focus on</w:t>
      </w:r>
      <w:r w:rsidR="005C44FF">
        <w:rPr>
          <w:rFonts w:ascii="Calibri" w:eastAsia="Calibri" w:hAnsi="Calibri" w:cs="Calibri"/>
          <w:sz w:val="22"/>
          <w:szCs w:val="22"/>
        </w:rPr>
        <w:t xml:space="preserve"> </w:t>
      </w:r>
      <w:r w:rsidR="00E13B44">
        <w:rPr>
          <w:rFonts w:ascii="Calibri" w:eastAsia="Calibri" w:hAnsi="Calibri" w:cs="Calibri"/>
          <w:sz w:val="22"/>
          <w:szCs w:val="22"/>
        </w:rPr>
        <w:t>attainment</w:t>
      </w:r>
      <w:r w:rsidR="00EE67A1">
        <w:rPr>
          <w:rFonts w:ascii="Calibri" w:eastAsia="Calibri" w:hAnsi="Calibri" w:cs="Calibri"/>
          <w:sz w:val="22"/>
          <w:szCs w:val="22"/>
        </w:rPr>
        <w:t>.</w:t>
      </w:r>
      <w:r w:rsidR="003B1794">
        <w:rPr>
          <w:rFonts w:ascii="Calibri" w:eastAsia="Calibri" w:hAnsi="Calibri" w:cs="Calibri"/>
          <w:sz w:val="22"/>
          <w:szCs w:val="22"/>
        </w:rPr>
        <w:t xml:space="preserve"> </w:t>
      </w:r>
      <w:r w:rsidR="00EE67A1">
        <w:rPr>
          <w:rFonts w:ascii="Calibri" w:eastAsia="Calibri" w:hAnsi="Calibri" w:cs="Calibri"/>
          <w:sz w:val="22"/>
          <w:szCs w:val="22"/>
        </w:rPr>
        <w:t>O</w:t>
      </w:r>
      <w:r w:rsidR="00827E3D">
        <w:rPr>
          <w:rFonts w:ascii="Calibri" w:eastAsia="Calibri" w:hAnsi="Calibri" w:cs="Calibri"/>
          <w:sz w:val="22"/>
          <w:szCs w:val="22"/>
        </w:rPr>
        <w:t xml:space="preserve">f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rse</w:t>
      </w:r>
      <w:r w:rsidR="00EE67A1">
        <w:rPr>
          <w:rFonts w:ascii="Calibri" w:eastAsia="Calibri" w:hAnsi="Calibri" w:cs="Calibri"/>
          <w:sz w:val="22"/>
          <w:szCs w:val="22"/>
        </w:rPr>
        <w:t>, this</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pacing w:val="1"/>
          <w:sz w:val="22"/>
          <w:szCs w:val="22"/>
        </w:rPr>
        <w:t>o</w:t>
      </w:r>
      <w:r w:rsidR="00827E3D">
        <w:rPr>
          <w:rFonts w:ascii="Calibri" w:eastAsia="Calibri" w:hAnsi="Calibri" w:cs="Calibri"/>
          <w:sz w:val="22"/>
          <w:szCs w:val="22"/>
        </w:rPr>
        <w:t>es</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eg</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qu</w:t>
      </w:r>
      <w:r w:rsidR="00827E3D">
        <w:rPr>
          <w:rFonts w:ascii="Calibri" w:eastAsia="Calibri" w:hAnsi="Calibri" w:cs="Calibri"/>
          <w:sz w:val="22"/>
          <w:szCs w:val="22"/>
        </w:rPr>
        <w:t>e</w:t>
      </w:r>
      <w:r w:rsidR="00827E3D">
        <w:rPr>
          <w:rFonts w:ascii="Calibri" w:eastAsia="Calibri" w:hAnsi="Calibri" w:cs="Calibri"/>
          <w:spacing w:val="-2"/>
          <w:sz w:val="22"/>
          <w:szCs w:val="22"/>
        </w:rPr>
        <w:t>s</w:t>
      </w:r>
      <w:r w:rsidR="00827E3D">
        <w:rPr>
          <w:rFonts w:ascii="Calibri" w:eastAsia="Calibri" w:hAnsi="Calibri" w:cs="Calibri"/>
          <w:spacing w:val="5"/>
          <w:sz w:val="22"/>
          <w:szCs w:val="22"/>
        </w:rPr>
        <w:t>t</w:t>
      </w:r>
      <w:r w:rsidR="00827E3D">
        <w:rPr>
          <w:rFonts w:ascii="Calibri" w:eastAsia="Calibri" w:hAnsi="Calibri" w:cs="Calibri"/>
          <w:sz w:val="22"/>
          <w:szCs w:val="22"/>
        </w:rPr>
        <w:t>i</w:t>
      </w:r>
      <w:r w:rsidR="00827E3D">
        <w:rPr>
          <w:rFonts w:ascii="Calibri" w:eastAsia="Calibri" w:hAnsi="Calibri" w:cs="Calibri"/>
          <w:spacing w:val="1"/>
          <w:sz w:val="22"/>
          <w:szCs w:val="22"/>
        </w:rPr>
        <w:t>o</w:t>
      </w:r>
      <w:r w:rsidR="00827E3D">
        <w:rPr>
          <w:rFonts w:ascii="Calibri" w:eastAsia="Calibri" w:hAnsi="Calibri" w:cs="Calibri"/>
          <w:sz w:val="22"/>
          <w:szCs w:val="22"/>
        </w:rPr>
        <w:t xml:space="preserve">n </w:t>
      </w:r>
      <w:r w:rsidR="00827E3D">
        <w:rPr>
          <w:rFonts w:ascii="Calibri" w:eastAsia="Calibri" w:hAnsi="Calibri" w:cs="Calibri"/>
          <w:spacing w:val="1"/>
          <w:sz w:val="22"/>
          <w:szCs w:val="22"/>
        </w:rPr>
        <w:t>o</w:t>
      </w:r>
      <w:r w:rsidR="00827E3D">
        <w:rPr>
          <w:rFonts w:ascii="Calibri" w:eastAsia="Calibri" w:hAnsi="Calibri" w:cs="Calibri"/>
          <w:sz w:val="22"/>
          <w:szCs w:val="22"/>
        </w:rPr>
        <w:t xml:space="preserve">f </w:t>
      </w:r>
      <w:r w:rsidR="00827E3D">
        <w:rPr>
          <w:rFonts w:ascii="Calibri" w:eastAsia="Calibri" w:hAnsi="Calibri" w:cs="Calibri"/>
          <w:spacing w:val="-2"/>
          <w:sz w:val="22"/>
          <w:szCs w:val="22"/>
        </w:rPr>
        <w:t>t</w:t>
      </w:r>
      <w:r w:rsidR="00827E3D">
        <w:rPr>
          <w:rFonts w:ascii="Calibri" w:eastAsia="Calibri" w:hAnsi="Calibri" w:cs="Calibri"/>
          <w:spacing w:val="-1"/>
          <w:sz w:val="22"/>
          <w:szCs w:val="22"/>
        </w:rPr>
        <w:t>h</w:t>
      </w:r>
      <w:r w:rsidR="00827E3D">
        <w:rPr>
          <w:rFonts w:ascii="Calibri" w:eastAsia="Calibri" w:hAnsi="Calibri" w:cs="Calibri"/>
          <w:sz w:val="22"/>
          <w:szCs w:val="22"/>
        </w:rPr>
        <w:t>e</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ssi</w:t>
      </w:r>
      <w:r w:rsidR="00827E3D">
        <w:rPr>
          <w:rFonts w:ascii="Calibri" w:eastAsia="Calibri" w:hAnsi="Calibri" w:cs="Calibri"/>
          <w:spacing w:val="-1"/>
          <w:sz w:val="22"/>
          <w:szCs w:val="22"/>
        </w:rPr>
        <w:t>b</w:t>
      </w:r>
      <w:r w:rsidR="00827E3D">
        <w:rPr>
          <w:rFonts w:ascii="Calibri" w:eastAsia="Calibri" w:hAnsi="Calibri" w:cs="Calibri"/>
          <w:sz w:val="22"/>
          <w:szCs w:val="22"/>
        </w:rPr>
        <w:t>le.</w:t>
      </w:r>
      <w:r w:rsidR="00827E3D">
        <w:rPr>
          <w:rFonts w:ascii="Calibri" w:eastAsia="Calibri" w:hAnsi="Calibri" w:cs="Calibri"/>
          <w:spacing w:val="3"/>
          <w:sz w:val="22"/>
          <w:szCs w:val="22"/>
        </w:rPr>
        <w:t xml:space="preserve"> </w:t>
      </w:r>
      <w:r w:rsidR="00827E3D">
        <w:rPr>
          <w:rFonts w:ascii="Calibri" w:eastAsia="Calibri" w:hAnsi="Calibri" w:cs="Calibri"/>
          <w:spacing w:val="-3"/>
          <w:sz w:val="22"/>
          <w:szCs w:val="22"/>
        </w:rPr>
        <w:t>S</w:t>
      </w:r>
      <w:r w:rsidR="00827E3D">
        <w:rPr>
          <w:rFonts w:ascii="Calibri" w:eastAsia="Calibri" w:hAnsi="Calibri" w:cs="Calibri"/>
          <w:sz w:val="22"/>
          <w:szCs w:val="22"/>
        </w:rPr>
        <w:t>ch</w:t>
      </w:r>
      <w:r w:rsidR="00827E3D">
        <w:rPr>
          <w:rFonts w:ascii="Calibri" w:eastAsia="Calibri" w:hAnsi="Calibri" w:cs="Calibri"/>
          <w:spacing w:val="-2"/>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ls face</w:t>
      </w:r>
      <w:r w:rsidR="00827E3D">
        <w:rPr>
          <w:rFonts w:ascii="Calibri" w:eastAsia="Calibri" w:hAnsi="Calibri" w:cs="Calibri"/>
          <w:spacing w:val="1"/>
          <w:sz w:val="22"/>
          <w:szCs w:val="22"/>
        </w:rPr>
        <w:t xml:space="preserve"> m</w:t>
      </w:r>
      <w:r w:rsidR="00827E3D">
        <w:rPr>
          <w:rFonts w:ascii="Calibri" w:eastAsia="Calibri" w:hAnsi="Calibri" w:cs="Calibri"/>
          <w:spacing w:val="-1"/>
          <w:sz w:val="22"/>
          <w:szCs w:val="22"/>
        </w:rPr>
        <w:t>u</w:t>
      </w:r>
      <w:r w:rsidR="00827E3D">
        <w:rPr>
          <w:rFonts w:ascii="Calibri" w:eastAsia="Calibri" w:hAnsi="Calibri" w:cs="Calibri"/>
          <w:sz w:val="22"/>
          <w:szCs w:val="22"/>
        </w:rPr>
        <w:t>lti</w:t>
      </w:r>
      <w:r w:rsidR="00827E3D">
        <w:rPr>
          <w:rFonts w:ascii="Calibri" w:eastAsia="Calibri" w:hAnsi="Calibri" w:cs="Calibri"/>
          <w:spacing w:val="-1"/>
          <w:sz w:val="22"/>
          <w:szCs w:val="22"/>
        </w:rPr>
        <w:t>p</w:t>
      </w:r>
      <w:r w:rsidR="00827E3D">
        <w:rPr>
          <w:rFonts w:ascii="Calibri" w:eastAsia="Calibri" w:hAnsi="Calibri" w:cs="Calibri"/>
          <w:sz w:val="22"/>
          <w:szCs w:val="22"/>
        </w:rPr>
        <w:t>le,</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om</w:t>
      </w:r>
      <w:r w:rsidR="00827E3D">
        <w:rPr>
          <w:rFonts w:ascii="Calibri" w:eastAsia="Calibri" w:hAnsi="Calibri" w:cs="Calibri"/>
          <w:spacing w:val="-3"/>
          <w:sz w:val="22"/>
          <w:szCs w:val="22"/>
        </w:rPr>
        <w:t>p</w:t>
      </w:r>
      <w:r w:rsidR="00827E3D">
        <w:rPr>
          <w:rFonts w:ascii="Calibri" w:eastAsia="Calibri" w:hAnsi="Calibri" w:cs="Calibri"/>
          <w:sz w:val="22"/>
          <w:szCs w:val="22"/>
        </w:rPr>
        <w:t>e</w:t>
      </w:r>
      <w:r w:rsidR="00827E3D">
        <w:rPr>
          <w:rFonts w:ascii="Calibri" w:eastAsia="Calibri" w:hAnsi="Calibri" w:cs="Calibri"/>
          <w:spacing w:val="1"/>
          <w:sz w:val="22"/>
          <w:szCs w:val="22"/>
        </w:rPr>
        <w:t>t</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 xml:space="preserve">g </w:t>
      </w:r>
      <w:r w:rsidR="00827E3D">
        <w:rPr>
          <w:rFonts w:ascii="Calibri" w:eastAsia="Calibri" w:hAnsi="Calibri" w:cs="Calibri"/>
          <w:spacing w:val="-1"/>
          <w:sz w:val="22"/>
          <w:szCs w:val="22"/>
        </w:rPr>
        <w:t>d</w:t>
      </w:r>
      <w:r w:rsidR="00827E3D">
        <w:rPr>
          <w:rFonts w:ascii="Calibri" w:eastAsia="Calibri" w:hAnsi="Calibri" w:cs="Calibri"/>
          <w:sz w:val="22"/>
          <w:szCs w:val="22"/>
        </w:rPr>
        <w:t>e</w:t>
      </w:r>
      <w:r w:rsidR="00827E3D">
        <w:rPr>
          <w:rFonts w:ascii="Calibri" w:eastAsia="Calibri" w:hAnsi="Calibri" w:cs="Calibri"/>
          <w:spacing w:val="1"/>
          <w:sz w:val="22"/>
          <w:szCs w:val="22"/>
        </w:rPr>
        <w:t>m</w:t>
      </w:r>
      <w:r w:rsidR="00827E3D">
        <w:rPr>
          <w:rFonts w:ascii="Calibri" w:eastAsia="Calibri" w:hAnsi="Calibri" w:cs="Calibri"/>
          <w:sz w:val="22"/>
          <w:szCs w:val="22"/>
        </w:rPr>
        <w:t>a</w:t>
      </w:r>
      <w:r w:rsidR="00827E3D">
        <w:rPr>
          <w:rFonts w:ascii="Calibri" w:eastAsia="Calibri" w:hAnsi="Calibri" w:cs="Calibri"/>
          <w:spacing w:val="-1"/>
          <w:sz w:val="22"/>
          <w:szCs w:val="22"/>
        </w:rPr>
        <w:t>nd</w:t>
      </w:r>
      <w:r w:rsidR="00827E3D">
        <w:rPr>
          <w:rFonts w:ascii="Calibri" w:eastAsia="Calibri" w:hAnsi="Calibri" w:cs="Calibri"/>
          <w:sz w:val="22"/>
          <w:szCs w:val="22"/>
        </w:rPr>
        <w:t>s,</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 xml:space="preserve">d </w:t>
      </w:r>
      <w:r w:rsidR="00827E3D">
        <w:rPr>
          <w:rFonts w:ascii="Calibri" w:eastAsia="Calibri" w:hAnsi="Calibri" w:cs="Calibri"/>
          <w:spacing w:val="1"/>
          <w:sz w:val="22"/>
          <w:szCs w:val="22"/>
        </w:rPr>
        <w:t>o</w:t>
      </w:r>
      <w:r w:rsidR="00827E3D">
        <w:rPr>
          <w:rFonts w:ascii="Calibri" w:eastAsia="Calibri" w:hAnsi="Calibri" w:cs="Calibri"/>
          <w:sz w:val="22"/>
          <w:szCs w:val="22"/>
        </w:rPr>
        <w:t>r</w:t>
      </w:r>
      <w:r w:rsidR="00827E3D">
        <w:rPr>
          <w:rFonts w:ascii="Calibri" w:eastAsia="Calibri" w:hAnsi="Calibri" w:cs="Calibri"/>
          <w:spacing w:val="-1"/>
          <w:sz w:val="22"/>
          <w:szCs w:val="22"/>
        </w:rPr>
        <w:t>g</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is</w:t>
      </w:r>
      <w:r w:rsidR="00827E3D">
        <w:rPr>
          <w:rFonts w:ascii="Calibri" w:eastAsia="Calibri" w:hAnsi="Calibri" w:cs="Calibri"/>
          <w:spacing w:val="-3"/>
          <w:sz w:val="22"/>
          <w:szCs w:val="22"/>
        </w:rPr>
        <w:t>a</w:t>
      </w:r>
      <w:r w:rsidR="00827E3D">
        <w:rPr>
          <w:rFonts w:ascii="Calibri" w:eastAsia="Calibri" w:hAnsi="Calibri" w:cs="Calibri"/>
          <w:sz w:val="22"/>
          <w:szCs w:val="22"/>
        </w:rPr>
        <w:t>ti</w:t>
      </w:r>
      <w:r w:rsidR="00827E3D">
        <w:rPr>
          <w:rFonts w:ascii="Calibri" w:eastAsia="Calibri" w:hAnsi="Calibri" w:cs="Calibri"/>
          <w:spacing w:val="-1"/>
          <w:sz w:val="22"/>
          <w:szCs w:val="22"/>
        </w:rPr>
        <w:t>on</w:t>
      </w:r>
      <w:r w:rsidR="00827E3D">
        <w:rPr>
          <w:rFonts w:ascii="Calibri" w:eastAsia="Calibri" w:hAnsi="Calibri" w:cs="Calibri"/>
          <w:sz w:val="22"/>
          <w:szCs w:val="22"/>
        </w:rPr>
        <w:t>al</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1"/>
          <w:sz w:val="22"/>
          <w:szCs w:val="22"/>
        </w:rPr>
        <w:t>o</w:t>
      </w:r>
      <w:r w:rsidR="00827E3D">
        <w:rPr>
          <w:rFonts w:ascii="Calibri" w:eastAsia="Calibri" w:hAnsi="Calibri" w:cs="Calibri"/>
          <w:spacing w:val="-3"/>
          <w:sz w:val="22"/>
          <w:szCs w:val="22"/>
        </w:rPr>
        <w:t>r</w:t>
      </w:r>
      <w:r w:rsidR="00827E3D">
        <w:rPr>
          <w:rFonts w:ascii="Calibri" w:eastAsia="Calibri" w:hAnsi="Calibri" w:cs="Calibri"/>
          <w:sz w:val="22"/>
          <w:szCs w:val="22"/>
        </w:rPr>
        <w:t>y</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 res</w:t>
      </w:r>
      <w:r w:rsidR="00827E3D">
        <w:rPr>
          <w:rFonts w:ascii="Calibri" w:eastAsia="Calibri" w:hAnsi="Calibri" w:cs="Calibri"/>
          <w:spacing w:val="-2"/>
          <w:sz w:val="22"/>
          <w:szCs w:val="22"/>
        </w:rPr>
        <w:t>e</w:t>
      </w:r>
      <w:r w:rsidR="00827E3D">
        <w:rPr>
          <w:rFonts w:ascii="Calibri" w:eastAsia="Calibri" w:hAnsi="Calibri" w:cs="Calibri"/>
          <w:spacing w:val="4"/>
          <w:sz w:val="22"/>
          <w:szCs w:val="22"/>
        </w:rPr>
        <w:t>a</w:t>
      </w:r>
      <w:r w:rsidR="00827E3D">
        <w:rPr>
          <w:rFonts w:ascii="Calibri" w:eastAsia="Calibri" w:hAnsi="Calibri" w:cs="Calibri"/>
          <w:sz w:val="22"/>
          <w:szCs w:val="22"/>
        </w:rPr>
        <w:t>rch</w:t>
      </w:r>
      <w:r w:rsidR="00827E3D">
        <w:rPr>
          <w:rFonts w:ascii="Calibri" w:eastAsia="Calibri" w:hAnsi="Calibri" w:cs="Calibri"/>
          <w:spacing w:val="3"/>
          <w:sz w:val="22"/>
          <w:szCs w:val="22"/>
        </w:rPr>
        <w:t xml:space="preserve"> </w:t>
      </w:r>
      <w:r w:rsidR="00827E3D">
        <w:rPr>
          <w:rFonts w:ascii="Calibri" w:eastAsia="Calibri" w:hAnsi="Calibri" w:cs="Calibri"/>
          <w:spacing w:val="-2"/>
          <w:sz w:val="22"/>
          <w:szCs w:val="22"/>
        </w:rPr>
        <w:t>s</w:t>
      </w:r>
      <w:r w:rsidR="00827E3D">
        <w:rPr>
          <w:rFonts w:ascii="Calibri" w:eastAsia="Calibri" w:hAnsi="Calibri" w:cs="Calibri"/>
          <w:spacing w:val="-1"/>
          <w:sz w:val="22"/>
          <w:szCs w:val="22"/>
        </w:rPr>
        <w:t>ugg</w:t>
      </w:r>
      <w:r w:rsidR="00827E3D">
        <w:rPr>
          <w:rFonts w:ascii="Calibri" w:eastAsia="Calibri" w:hAnsi="Calibri" w:cs="Calibri"/>
          <w:sz w:val="22"/>
          <w:szCs w:val="22"/>
        </w:rPr>
        <w:t>es</w:t>
      </w:r>
      <w:r w:rsidR="00827E3D">
        <w:rPr>
          <w:rFonts w:ascii="Calibri" w:eastAsia="Calibri" w:hAnsi="Calibri" w:cs="Calibri"/>
          <w:spacing w:val="1"/>
          <w:sz w:val="22"/>
          <w:szCs w:val="22"/>
        </w:rPr>
        <w:t>t</w:t>
      </w:r>
      <w:r w:rsidR="00827E3D">
        <w:rPr>
          <w:rFonts w:ascii="Calibri" w:eastAsia="Calibri" w:hAnsi="Calibri" w:cs="Calibri"/>
          <w:sz w:val="22"/>
          <w:szCs w:val="22"/>
        </w:rPr>
        <w:t>s</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it</w:t>
      </w:r>
      <w:r w:rsidR="00827E3D">
        <w:rPr>
          <w:rFonts w:ascii="Calibri" w:eastAsia="Calibri" w:hAnsi="Calibri" w:cs="Calibri"/>
          <w:spacing w:val="6"/>
          <w:sz w:val="22"/>
          <w:szCs w:val="22"/>
        </w:rPr>
        <w:t xml:space="preserve"> </w:t>
      </w:r>
      <w:r w:rsidR="00827E3D">
        <w:rPr>
          <w:rFonts w:ascii="Calibri" w:eastAsia="Calibri" w:hAnsi="Calibri" w:cs="Calibri"/>
          <w:spacing w:val="-3"/>
          <w:sz w:val="22"/>
          <w:szCs w:val="22"/>
        </w:rPr>
        <w:t>i</w:t>
      </w:r>
      <w:r w:rsidR="00827E3D">
        <w:rPr>
          <w:rFonts w:ascii="Calibri" w:eastAsia="Calibri" w:hAnsi="Calibri" w:cs="Calibri"/>
          <w:sz w:val="22"/>
          <w:szCs w:val="22"/>
        </w:rPr>
        <w:t>s</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no</w:t>
      </w:r>
      <w:r w:rsidR="00827E3D">
        <w:rPr>
          <w:rFonts w:ascii="Calibri" w:eastAsia="Calibri" w:hAnsi="Calibri" w:cs="Calibri"/>
          <w:sz w:val="22"/>
          <w:szCs w:val="22"/>
        </w:rPr>
        <w:t xml:space="preserve">t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ssi</w:t>
      </w:r>
      <w:r w:rsidR="00827E3D">
        <w:rPr>
          <w:rFonts w:ascii="Calibri" w:eastAsia="Calibri" w:hAnsi="Calibri" w:cs="Calibri"/>
          <w:spacing w:val="-1"/>
          <w:sz w:val="22"/>
          <w:szCs w:val="22"/>
        </w:rPr>
        <w:t>b</w:t>
      </w:r>
      <w:r w:rsidR="00827E3D">
        <w:rPr>
          <w:rFonts w:ascii="Calibri" w:eastAsia="Calibri" w:hAnsi="Calibri" w:cs="Calibri"/>
          <w:sz w:val="22"/>
          <w:szCs w:val="22"/>
        </w:rPr>
        <w:t>le</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f</w:t>
      </w:r>
      <w:r w:rsidR="00827E3D">
        <w:rPr>
          <w:rFonts w:ascii="Calibri" w:eastAsia="Calibri" w:hAnsi="Calibri" w:cs="Calibri"/>
          <w:spacing w:val="1"/>
          <w:sz w:val="22"/>
          <w:szCs w:val="22"/>
        </w:rPr>
        <w:t>o</w:t>
      </w:r>
      <w:r w:rsidR="00827E3D">
        <w:rPr>
          <w:rFonts w:ascii="Calibri" w:eastAsia="Calibri" w:hAnsi="Calibri" w:cs="Calibri"/>
          <w:sz w:val="22"/>
          <w:szCs w:val="22"/>
        </w:rPr>
        <w:t>r</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an</w:t>
      </w:r>
      <w:r w:rsidR="00827E3D">
        <w:rPr>
          <w:rFonts w:ascii="Calibri" w:eastAsia="Calibri" w:hAnsi="Calibri" w:cs="Calibri"/>
          <w:spacing w:val="-7"/>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r</w:t>
      </w:r>
      <w:r w:rsidR="00827E3D">
        <w:rPr>
          <w:rFonts w:ascii="Calibri" w:eastAsia="Calibri" w:hAnsi="Calibri" w:cs="Calibri"/>
          <w:spacing w:val="-1"/>
          <w:sz w:val="22"/>
          <w:szCs w:val="22"/>
        </w:rPr>
        <w:t>g</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is</w:t>
      </w:r>
      <w:r w:rsidR="00827E3D">
        <w:rPr>
          <w:rFonts w:ascii="Calibri" w:eastAsia="Calibri" w:hAnsi="Calibri" w:cs="Calibri"/>
          <w:spacing w:val="-3"/>
          <w:sz w:val="22"/>
          <w:szCs w:val="22"/>
        </w:rPr>
        <w:t>a</w:t>
      </w:r>
      <w:r w:rsidR="00827E3D">
        <w:rPr>
          <w:rFonts w:ascii="Calibri" w:eastAsia="Calibri" w:hAnsi="Calibri" w:cs="Calibri"/>
          <w:sz w:val="22"/>
          <w:szCs w:val="22"/>
        </w:rPr>
        <w:t>ti</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to</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succe</w:t>
      </w:r>
      <w:r w:rsidR="00827E3D">
        <w:rPr>
          <w:rFonts w:ascii="Calibri" w:eastAsia="Calibri" w:hAnsi="Calibri" w:cs="Calibri"/>
          <w:spacing w:val="-2"/>
          <w:sz w:val="22"/>
          <w:szCs w:val="22"/>
        </w:rPr>
        <w:t>s</w:t>
      </w:r>
      <w:r w:rsidR="00827E3D">
        <w:rPr>
          <w:rFonts w:ascii="Calibri" w:eastAsia="Calibri" w:hAnsi="Calibri" w:cs="Calibri"/>
          <w:sz w:val="22"/>
          <w:szCs w:val="22"/>
        </w:rPr>
        <w:t>sf</w:t>
      </w:r>
      <w:r w:rsidR="00827E3D">
        <w:rPr>
          <w:rFonts w:ascii="Calibri" w:eastAsia="Calibri" w:hAnsi="Calibri" w:cs="Calibri"/>
          <w:spacing w:val="-1"/>
          <w:sz w:val="22"/>
          <w:szCs w:val="22"/>
        </w:rPr>
        <w:t>u</w:t>
      </w:r>
      <w:r w:rsidR="00827E3D">
        <w:rPr>
          <w:rFonts w:ascii="Calibri" w:eastAsia="Calibri" w:hAnsi="Calibri" w:cs="Calibri"/>
          <w:sz w:val="22"/>
          <w:szCs w:val="22"/>
        </w:rPr>
        <w:t>lly</w:t>
      </w:r>
      <w:r w:rsidR="00827E3D">
        <w:rPr>
          <w:rFonts w:ascii="Calibri" w:eastAsia="Calibri" w:hAnsi="Calibri" w:cs="Calibri"/>
          <w:spacing w:val="-3"/>
          <w:sz w:val="22"/>
          <w:szCs w:val="22"/>
        </w:rPr>
        <w:t xml:space="preserve"> f</w:t>
      </w:r>
      <w:r w:rsidR="00827E3D">
        <w:rPr>
          <w:rFonts w:ascii="Calibri" w:eastAsia="Calibri" w:hAnsi="Calibri" w:cs="Calibri"/>
          <w:spacing w:val="1"/>
          <w:sz w:val="22"/>
          <w:szCs w:val="22"/>
        </w:rPr>
        <w:t>o</w:t>
      </w:r>
      <w:r w:rsidR="00827E3D">
        <w:rPr>
          <w:rFonts w:ascii="Calibri" w:eastAsia="Calibri" w:hAnsi="Calibri" w:cs="Calibri"/>
          <w:sz w:val="22"/>
          <w:szCs w:val="22"/>
        </w:rPr>
        <w:t>cus</w:t>
      </w:r>
      <w:r w:rsidR="00827E3D">
        <w:rPr>
          <w:rFonts w:ascii="Calibri" w:eastAsia="Calibri" w:hAnsi="Calibri" w:cs="Calibri"/>
          <w:spacing w:val="-7"/>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3"/>
          <w:sz w:val="22"/>
          <w:szCs w:val="22"/>
        </w:rPr>
        <w:t>l</w:t>
      </w:r>
      <w:r w:rsidR="00827E3D">
        <w:rPr>
          <w:rFonts w:ascii="Calibri" w:eastAsia="Calibri" w:hAnsi="Calibri" w:cs="Calibri"/>
          <w:sz w:val="22"/>
          <w:szCs w:val="22"/>
        </w:rPr>
        <w:t>l</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(Eck</w:t>
      </w:r>
      <w:r w:rsidR="00827E3D">
        <w:rPr>
          <w:rFonts w:ascii="Calibri" w:eastAsia="Calibri" w:hAnsi="Calibri" w:cs="Calibri"/>
          <w:spacing w:val="-6"/>
          <w:sz w:val="22"/>
          <w:szCs w:val="22"/>
        </w:rPr>
        <w:t xml:space="preserve"> </w:t>
      </w:r>
      <w:r w:rsidR="00827E3D">
        <w:rPr>
          <w:rFonts w:ascii="Calibri" w:eastAsia="Calibri" w:hAnsi="Calibri" w:cs="Calibri"/>
          <w:sz w:val="22"/>
          <w:szCs w:val="22"/>
        </w:rPr>
        <w:t>et</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al,</w:t>
      </w:r>
      <w:r w:rsidR="00827E3D">
        <w:rPr>
          <w:rFonts w:ascii="Calibri" w:eastAsia="Calibri" w:hAnsi="Calibri" w:cs="Calibri"/>
          <w:spacing w:val="-7"/>
          <w:sz w:val="22"/>
          <w:szCs w:val="22"/>
        </w:rPr>
        <w:t xml:space="preserve"> </w:t>
      </w:r>
      <w:r w:rsidR="00827E3D">
        <w:rPr>
          <w:rFonts w:ascii="Calibri" w:eastAsia="Calibri" w:hAnsi="Calibri" w:cs="Calibri"/>
          <w:spacing w:val="1"/>
          <w:sz w:val="22"/>
          <w:szCs w:val="22"/>
        </w:rPr>
        <w:t>2</w:t>
      </w:r>
      <w:r w:rsidR="00827E3D">
        <w:rPr>
          <w:rFonts w:ascii="Calibri" w:eastAsia="Calibri" w:hAnsi="Calibri" w:cs="Calibri"/>
          <w:spacing w:val="-2"/>
          <w:sz w:val="22"/>
          <w:szCs w:val="22"/>
        </w:rPr>
        <w:t>0</w:t>
      </w:r>
      <w:r w:rsidR="00827E3D">
        <w:rPr>
          <w:rFonts w:ascii="Calibri" w:eastAsia="Calibri" w:hAnsi="Calibri" w:cs="Calibri"/>
          <w:spacing w:val="1"/>
          <w:sz w:val="22"/>
          <w:szCs w:val="22"/>
        </w:rPr>
        <w:t>11)</w:t>
      </w:r>
      <w:r w:rsidR="00827E3D">
        <w:rPr>
          <w:rFonts w:ascii="Calibri" w:eastAsia="Calibri" w:hAnsi="Calibri" w:cs="Calibri"/>
          <w:sz w:val="22"/>
          <w:szCs w:val="22"/>
        </w:rPr>
        <w:t>.</w:t>
      </w:r>
      <w:r w:rsidR="00827E3D">
        <w:rPr>
          <w:rFonts w:ascii="Calibri" w:eastAsia="Calibri" w:hAnsi="Calibri" w:cs="Calibri"/>
          <w:spacing w:val="-7"/>
          <w:sz w:val="22"/>
          <w:szCs w:val="22"/>
        </w:rPr>
        <w:t xml:space="preserve"> </w:t>
      </w:r>
      <w:r w:rsidR="00827E3D">
        <w:rPr>
          <w:rFonts w:ascii="Calibri" w:eastAsia="Calibri" w:hAnsi="Calibri" w:cs="Calibri"/>
          <w:sz w:val="22"/>
          <w:szCs w:val="22"/>
        </w:rPr>
        <w:t>Re</w:t>
      </w:r>
      <w:r w:rsidR="00827E3D">
        <w:rPr>
          <w:rFonts w:ascii="Calibri" w:eastAsia="Calibri" w:hAnsi="Calibri" w:cs="Calibri"/>
          <w:spacing w:val="-2"/>
          <w:sz w:val="22"/>
          <w:szCs w:val="22"/>
        </w:rPr>
        <w:t>s</w:t>
      </w:r>
      <w:r w:rsidR="00827E3D">
        <w:rPr>
          <w:rFonts w:ascii="Calibri" w:eastAsia="Calibri" w:hAnsi="Calibri" w:cs="Calibri"/>
          <w:sz w:val="22"/>
          <w:szCs w:val="22"/>
        </w:rPr>
        <w:t>earch</w:t>
      </w:r>
      <w:r w:rsidR="00827E3D">
        <w:rPr>
          <w:rFonts w:ascii="Calibri" w:eastAsia="Calibri" w:hAnsi="Calibri" w:cs="Calibri"/>
          <w:spacing w:val="-7"/>
          <w:sz w:val="22"/>
          <w:szCs w:val="22"/>
        </w:rPr>
        <w:t xml:space="preserve"> </w:t>
      </w:r>
      <w:r w:rsidR="00827E3D">
        <w:rPr>
          <w:rFonts w:ascii="Calibri" w:eastAsia="Calibri" w:hAnsi="Calibri" w:cs="Calibri"/>
          <w:sz w:val="22"/>
          <w:szCs w:val="22"/>
        </w:rPr>
        <w:t>l</w:t>
      </w:r>
      <w:r w:rsidR="00827E3D">
        <w:rPr>
          <w:rFonts w:ascii="Calibri" w:eastAsia="Calibri" w:hAnsi="Calibri" w:cs="Calibri"/>
          <w:spacing w:val="-2"/>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ki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5"/>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z w:val="22"/>
          <w:szCs w:val="22"/>
        </w:rPr>
        <w:t>artic</w:t>
      </w:r>
      <w:r w:rsidR="00827E3D">
        <w:rPr>
          <w:rFonts w:ascii="Calibri" w:eastAsia="Calibri" w:hAnsi="Calibri" w:cs="Calibri"/>
          <w:spacing w:val="-1"/>
          <w:sz w:val="22"/>
          <w:szCs w:val="22"/>
        </w:rPr>
        <w:t>u</w:t>
      </w:r>
      <w:r w:rsidR="00827E3D">
        <w:rPr>
          <w:rFonts w:ascii="Calibri" w:eastAsia="Calibri" w:hAnsi="Calibri" w:cs="Calibri"/>
          <w:sz w:val="22"/>
          <w:szCs w:val="22"/>
        </w:rPr>
        <w:t>l</w:t>
      </w:r>
      <w:r w:rsidR="00827E3D">
        <w:rPr>
          <w:rFonts w:ascii="Calibri" w:eastAsia="Calibri" w:hAnsi="Calibri" w:cs="Calibri"/>
          <w:spacing w:val="-3"/>
          <w:sz w:val="22"/>
          <w:szCs w:val="22"/>
        </w:rPr>
        <w:t>a</w:t>
      </w:r>
      <w:r w:rsidR="00827E3D">
        <w:rPr>
          <w:rFonts w:ascii="Calibri" w:eastAsia="Calibri" w:hAnsi="Calibri" w:cs="Calibri"/>
          <w:sz w:val="22"/>
          <w:szCs w:val="22"/>
        </w:rPr>
        <w:t>r at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r</w:t>
      </w:r>
      <w:r w:rsidR="00827E3D">
        <w:rPr>
          <w:rFonts w:ascii="Calibri" w:eastAsia="Calibri" w:hAnsi="Calibri" w:cs="Calibri"/>
          <w:spacing w:val="1"/>
          <w:sz w:val="22"/>
          <w:szCs w:val="22"/>
        </w:rPr>
        <w:t>e</w:t>
      </w:r>
      <w:r w:rsidR="00827E3D">
        <w:rPr>
          <w:rFonts w:ascii="Calibri" w:eastAsia="Calibri" w:hAnsi="Calibri" w:cs="Calibri"/>
          <w:sz w:val="22"/>
          <w:szCs w:val="22"/>
        </w:rPr>
        <w:t>lat</w:t>
      </w:r>
      <w:r w:rsidR="00827E3D">
        <w:rPr>
          <w:rFonts w:ascii="Calibri" w:eastAsia="Calibri" w:hAnsi="Calibri" w:cs="Calibri"/>
          <w:spacing w:val="-3"/>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sh</w:t>
      </w:r>
      <w:r w:rsidR="00827E3D">
        <w:rPr>
          <w:rFonts w:ascii="Calibri" w:eastAsia="Calibri" w:hAnsi="Calibri" w:cs="Calibri"/>
          <w:spacing w:val="-1"/>
          <w:sz w:val="22"/>
          <w:szCs w:val="22"/>
        </w:rPr>
        <w:t>i</w:t>
      </w:r>
      <w:r w:rsidR="00827E3D">
        <w:rPr>
          <w:rFonts w:ascii="Calibri" w:eastAsia="Calibri" w:hAnsi="Calibri" w:cs="Calibri"/>
          <w:sz w:val="22"/>
          <w:szCs w:val="22"/>
        </w:rPr>
        <w:t>p</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be</w:t>
      </w:r>
      <w:r w:rsidR="00827E3D">
        <w:rPr>
          <w:rFonts w:ascii="Calibri" w:eastAsia="Calibri" w:hAnsi="Calibri" w:cs="Calibri"/>
          <w:spacing w:val="-2"/>
          <w:sz w:val="22"/>
          <w:szCs w:val="22"/>
        </w:rPr>
        <w:t>t</w:t>
      </w:r>
      <w:r w:rsidR="00827E3D">
        <w:rPr>
          <w:rFonts w:ascii="Calibri" w:eastAsia="Calibri" w:hAnsi="Calibri" w:cs="Calibri"/>
          <w:sz w:val="22"/>
          <w:szCs w:val="22"/>
        </w:rPr>
        <w:t>w</w:t>
      </w:r>
      <w:r w:rsidR="00827E3D">
        <w:rPr>
          <w:rFonts w:ascii="Calibri" w:eastAsia="Calibri" w:hAnsi="Calibri" w:cs="Calibri"/>
          <w:spacing w:val="-1"/>
          <w:sz w:val="22"/>
          <w:szCs w:val="22"/>
        </w:rPr>
        <w:t>e</w:t>
      </w:r>
      <w:r w:rsidR="00827E3D">
        <w:rPr>
          <w:rFonts w:ascii="Calibri" w:eastAsia="Calibri" w:hAnsi="Calibri" w:cs="Calibri"/>
          <w:spacing w:val="-2"/>
          <w:sz w:val="22"/>
          <w:szCs w:val="22"/>
        </w:rPr>
        <w:t>e</w:t>
      </w:r>
      <w:r w:rsidR="00827E3D">
        <w:rPr>
          <w:rFonts w:ascii="Calibri" w:eastAsia="Calibri" w:hAnsi="Calibri" w:cs="Calibri"/>
          <w:sz w:val="22"/>
          <w:szCs w:val="22"/>
        </w:rPr>
        <w:t>n</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e</w:t>
      </w:r>
      <w:r w:rsidR="00827E3D">
        <w:rPr>
          <w:rFonts w:ascii="Calibri" w:eastAsia="Calibri" w:hAnsi="Calibri" w:cs="Calibri"/>
          <w:sz w:val="22"/>
          <w:szCs w:val="22"/>
        </w:rPr>
        <w:t>ffe</w:t>
      </w:r>
      <w:r w:rsidR="00827E3D">
        <w:rPr>
          <w:rFonts w:ascii="Calibri" w:eastAsia="Calibri" w:hAnsi="Calibri" w:cs="Calibri"/>
          <w:spacing w:val="-2"/>
          <w:sz w:val="22"/>
          <w:szCs w:val="22"/>
        </w:rPr>
        <w:t>c</w:t>
      </w:r>
      <w:r w:rsidR="00827E3D">
        <w:rPr>
          <w:rFonts w:ascii="Calibri" w:eastAsia="Calibri" w:hAnsi="Calibri" w:cs="Calibri"/>
          <w:sz w:val="22"/>
          <w:szCs w:val="22"/>
        </w:rPr>
        <w:t>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3"/>
          <w:sz w:val="22"/>
          <w:szCs w:val="22"/>
        </w:rPr>
        <w:t>n</w:t>
      </w:r>
      <w:r w:rsidR="00827E3D">
        <w:rPr>
          <w:rFonts w:ascii="Calibri" w:eastAsia="Calibri" w:hAnsi="Calibri" w:cs="Calibri"/>
          <w:sz w:val="22"/>
          <w:szCs w:val="22"/>
        </w:rPr>
        <w:t>ess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gn</w:t>
      </w:r>
      <w:r w:rsidR="00827E3D">
        <w:rPr>
          <w:rFonts w:ascii="Calibri" w:eastAsia="Calibri" w:hAnsi="Calibri" w:cs="Calibri"/>
          <w:sz w:val="22"/>
          <w:szCs w:val="22"/>
        </w:rPr>
        <w:t>it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and</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n</w:t>
      </w:r>
      <w:r w:rsidR="00827E3D">
        <w:rPr>
          <w:rFonts w:ascii="Calibri" w:eastAsia="Calibri" w:hAnsi="Calibri" w:cs="Calibri"/>
          <w:spacing w:val="1"/>
          <w:sz w:val="22"/>
          <w:szCs w:val="22"/>
        </w:rPr>
        <w:t>o</w:t>
      </w:r>
      <w:r w:rsidR="00827E3D">
        <w:rPr>
          <w:rFonts w:ascii="Calibri" w:eastAsia="Calibri" w:hAnsi="Calibri" w:cs="Calibri"/>
          <w:spacing w:val="2"/>
          <w:sz w:val="22"/>
          <w:szCs w:val="22"/>
        </w:rPr>
        <w:t>n</w:t>
      </w:r>
      <w:r w:rsidR="00827E3D">
        <w:rPr>
          <w:rFonts w:ascii="Calibri" w:eastAsia="Calibri" w:hAnsi="Calibri" w:cs="Calibri"/>
          <w:sz w:val="22"/>
          <w:szCs w:val="22"/>
        </w:rPr>
        <w:t>-</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gn</w:t>
      </w:r>
      <w:r w:rsidR="00827E3D">
        <w:rPr>
          <w:rFonts w:ascii="Calibri" w:eastAsia="Calibri" w:hAnsi="Calibri" w:cs="Calibri"/>
          <w:sz w:val="22"/>
          <w:szCs w:val="22"/>
        </w:rPr>
        <w:t>iti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d</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ai</w:t>
      </w:r>
      <w:r w:rsidR="00827E3D">
        <w:rPr>
          <w:rFonts w:ascii="Calibri" w:eastAsia="Calibri" w:hAnsi="Calibri" w:cs="Calibri"/>
          <w:spacing w:val="-4"/>
          <w:sz w:val="22"/>
          <w:szCs w:val="22"/>
        </w:rPr>
        <w:t>n</w:t>
      </w:r>
      <w:r w:rsidR="00827E3D">
        <w:rPr>
          <w:rFonts w:ascii="Calibri" w:eastAsia="Calibri" w:hAnsi="Calibri" w:cs="Calibri"/>
          <w:sz w:val="22"/>
          <w:szCs w:val="22"/>
        </w:rPr>
        <w:t>s su</w:t>
      </w:r>
      <w:r w:rsidR="00827E3D">
        <w:rPr>
          <w:rFonts w:ascii="Calibri" w:eastAsia="Calibri" w:hAnsi="Calibri" w:cs="Calibri"/>
          <w:spacing w:val="-1"/>
          <w:sz w:val="22"/>
          <w:szCs w:val="22"/>
        </w:rPr>
        <w:t>gg</w:t>
      </w:r>
      <w:r w:rsidR="00827E3D">
        <w:rPr>
          <w:rFonts w:ascii="Calibri" w:eastAsia="Calibri" w:hAnsi="Calibri" w:cs="Calibri"/>
          <w:sz w:val="22"/>
          <w:szCs w:val="22"/>
        </w:rPr>
        <w:t>es</w:t>
      </w:r>
      <w:r w:rsidR="00827E3D">
        <w:rPr>
          <w:rFonts w:ascii="Calibri" w:eastAsia="Calibri" w:hAnsi="Calibri" w:cs="Calibri"/>
          <w:spacing w:val="1"/>
          <w:sz w:val="22"/>
          <w:szCs w:val="22"/>
        </w:rPr>
        <w:t>t</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there</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i</w:t>
      </w:r>
      <w:r w:rsidR="00827E3D">
        <w:rPr>
          <w:rFonts w:ascii="Calibri" w:eastAsia="Calibri" w:hAnsi="Calibri" w:cs="Calibri"/>
          <w:sz w:val="22"/>
          <w:szCs w:val="22"/>
        </w:rPr>
        <w:t>s</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n</w:t>
      </w:r>
      <w:r w:rsidR="00827E3D">
        <w:rPr>
          <w:rFonts w:ascii="Calibri" w:eastAsia="Calibri" w:hAnsi="Calibri" w:cs="Calibri"/>
          <w:sz w:val="22"/>
          <w:szCs w:val="22"/>
        </w:rPr>
        <w:t>o</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tra</w:t>
      </w:r>
      <w:r w:rsidR="00827E3D">
        <w:rPr>
          <w:rFonts w:ascii="Calibri" w:eastAsia="Calibri" w:hAnsi="Calibri" w:cs="Calibri"/>
          <w:spacing w:val="-3"/>
          <w:sz w:val="22"/>
          <w:szCs w:val="22"/>
        </w:rPr>
        <w:t>d</w:t>
      </w:r>
      <w:r w:rsidR="00827E3D">
        <w:rPr>
          <w:rFonts w:ascii="Calibri" w:eastAsia="Calibri" w:hAnsi="Calibri" w:cs="Calibri"/>
          <w:sz w:val="22"/>
          <w:szCs w:val="22"/>
        </w:rPr>
        <w:t>e-</w:t>
      </w:r>
      <w:r w:rsidR="00827E3D">
        <w:rPr>
          <w:rFonts w:ascii="Calibri" w:eastAsia="Calibri" w:hAnsi="Calibri" w:cs="Calibri"/>
          <w:spacing w:val="1"/>
          <w:sz w:val="22"/>
          <w:szCs w:val="22"/>
        </w:rPr>
        <w:t>o</w:t>
      </w:r>
      <w:r w:rsidR="00827E3D">
        <w:rPr>
          <w:rFonts w:ascii="Calibri" w:eastAsia="Calibri" w:hAnsi="Calibri" w:cs="Calibri"/>
          <w:sz w:val="22"/>
          <w:szCs w:val="22"/>
        </w:rPr>
        <w:t>ff</w:t>
      </w:r>
      <w:r w:rsidR="00E13B44">
        <w:rPr>
          <w:rFonts w:ascii="Calibri" w:eastAsia="Calibri" w:hAnsi="Calibri" w:cs="Calibri"/>
          <w:sz w:val="22"/>
          <w:szCs w:val="22"/>
        </w:rPr>
        <w:t xml:space="preserve"> between the two. On the other hand</w:t>
      </w:r>
      <w:r w:rsidR="00827E3D">
        <w:rPr>
          <w:rFonts w:ascii="Calibri" w:eastAsia="Calibri" w:hAnsi="Calibri" w:cs="Calibri"/>
          <w:sz w:val="22"/>
          <w:szCs w:val="22"/>
        </w:rPr>
        <w:t>,</w:t>
      </w:r>
      <w:r w:rsidR="00827E3D">
        <w:rPr>
          <w:rFonts w:ascii="Calibri" w:eastAsia="Calibri" w:hAnsi="Calibri" w:cs="Calibri"/>
          <w:spacing w:val="-14"/>
          <w:sz w:val="22"/>
          <w:szCs w:val="22"/>
        </w:rPr>
        <w:t xml:space="preserve"> </w:t>
      </w:r>
      <w:r w:rsidR="00827E3D">
        <w:rPr>
          <w:rFonts w:ascii="Calibri" w:eastAsia="Calibri" w:hAnsi="Calibri" w:cs="Calibri"/>
          <w:sz w:val="22"/>
          <w:szCs w:val="22"/>
        </w:rPr>
        <w:t>the</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rel</w:t>
      </w:r>
      <w:r w:rsidR="00827E3D">
        <w:rPr>
          <w:rFonts w:ascii="Calibri" w:eastAsia="Calibri" w:hAnsi="Calibri" w:cs="Calibri"/>
          <w:spacing w:val="-3"/>
          <w:sz w:val="22"/>
          <w:szCs w:val="22"/>
        </w:rPr>
        <w:t>a</w:t>
      </w:r>
      <w:r w:rsidR="00827E3D">
        <w:rPr>
          <w:rFonts w:ascii="Calibri" w:eastAsia="Calibri" w:hAnsi="Calibri" w:cs="Calibri"/>
          <w:sz w:val="22"/>
          <w:szCs w:val="22"/>
        </w:rPr>
        <w:t>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sh</w:t>
      </w:r>
      <w:r w:rsidR="00827E3D">
        <w:rPr>
          <w:rFonts w:ascii="Calibri" w:eastAsia="Calibri" w:hAnsi="Calibri" w:cs="Calibri"/>
          <w:spacing w:val="-1"/>
          <w:sz w:val="22"/>
          <w:szCs w:val="22"/>
        </w:rPr>
        <w:t>i</w:t>
      </w:r>
      <w:r w:rsidR="00827E3D">
        <w:rPr>
          <w:rFonts w:ascii="Calibri" w:eastAsia="Calibri" w:hAnsi="Calibri" w:cs="Calibri"/>
          <w:sz w:val="22"/>
          <w:szCs w:val="22"/>
        </w:rPr>
        <w:t>p</w:t>
      </w:r>
      <w:r w:rsidR="00827E3D">
        <w:rPr>
          <w:rFonts w:ascii="Calibri" w:eastAsia="Calibri" w:hAnsi="Calibri" w:cs="Calibri"/>
          <w:spacing w:val="-12"/>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pacing w:val="-2"/>
          <w:sz w:val="22"/>
          <w:szCs w:val="22"/>
        </w:rPr>
        <w:t>et</w:t>
      </w:r>
      <w:r w:rsidR="00827E3D">
        <w:rPr>
          <w:rFonts w:ascii="Calibri" w:eastAsia="Calibri" w:hAnsi="Calibri" w:cs="Calibri"/>
          <w:sz w:val="22"/>
          <w:szCs w:val="22"/>
        </w:rPr>
        <w:t>w</w:t>
      </w:r>
      <w:r w:rsidR="00827E3D">
        <w:rPr>
          <w:rFonts w:ascii="Calibri" w:eastAsia="Calibri" w:hAnsi="Calibri" w:cs="Calibri"/>
          <w:spacing w:val="1"/>
          <w:sz w:val="22"/>
          <w:szCs w:val="22"/>
        </w:rPr>
        <w:t>e</w:t>
      </w:r>
      <w:r w:rsidR="00827E3D">
        <w:rPr>
          <w:rFonts w:ascii="Calibri" w:eastAsia="Calibri" w:hAnsi="Calibri" w:cs="Calibri"/>
          <w:sz w:val="22"/>
          <w:szCs w:val="22"/>
        </w:rPr>
        <w:t>en</w:t>
      </w:r>
      <w:r w:rsidR="00827E3D">
        <w:rPr>
          <w:rFonts w:ascii="Calibri" w:eastAsia="Calibri" w:hAnsi="Calibri" w:cs="Calibri"/>
          <w:spacing w:val="-12"/>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gn</w:t>
      </w:r>
      <w:r w:rsidR="00827E3D">
        <w:rPr>
          <w:rFonts w:ascii="Calibri" w:eastAsia="Calibri" w:hAnsi="Calibri" w:cs="Calibri"/>
          <w:sz w:val="22"/>
          <w:szCs w:val="22"/>
        </w:rPr>
        <w:t>it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2"/>
          <w:sz w:val="22"/>
          <w:szCs w:val="22"/>
        </w:rPr>
        <w:t xml:space="preserve"> </w:t>
      </w:r>
      <w:r w:rsidR="00827E3D">
        <w:rPr>
          <w:rFonts w:ascii="Calibri" w:eastAsia="Calibri" w:hAnsi="Calibri" w:cs="Calibri"/>
          <w:spacing w:val="-1"/>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ogn</w:t>
      </w:r>
      <w:r w:rsidR="00827E3D">
        <w:rPr>
          <w:rFonts w:ascii="Calibri" w:eastAsia="Calibri" w:hAnsi="Calibri" w:cs="Calibri"/>
          <w:sz w:val="22"/>
          <w:szCs w:val="22"/>
        </w:rPr>
        <w:t>iti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13"/>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t</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e</w:t>
      </w:r>
      <w:r w:rsidR="00827E3D">
        <w:rPr>
          <w:rFonts w:ascii="Calibri" w:eastAsia="Calibri" w:hAnsi="Calibri" w:cs="Calibri"/>
          <w:spacing w:val="2"/>
          <w:sz w:val="22"/>
          <w:szCs w:val="22"/>
        </w:rPr>
        <w:t>s</w:t>
      </w:r>
      <w:r w:rsidR="00827E3D">
        <w:rPr>
          <w:rFonts w:ascii="Calibri" w:eastAsia="Calibri" w:hAnsi="Calibri" w:cs="Calibri"/>
          <w:sz w:val="22"/>
          <w:szCs w:val="22"/>
        </w:rPr>
        <w:t>,</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t</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ug</w:t>
      </w:r>
      <w:r w:rsidR="00827E3D">
        <w:rPr>
          <w:rFonts w:ascii="Calibri" w:eastAsia="Calibri" w:hAnsi="Calibri" w:cs="Calibri"/>
          <w:sz w:val="22"/>
          <w:szCs w:val="22"/>
        </w:rPr>
        <w:t>h</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3"/>
          <w:sz w:val="22"/>
          <w:szCs w:val="22"/>
        </w:rPr>
        <w:t>i</w:t>
      </w:r>
      <w:r w:rsidR="00827E3D">
        <w:rPr>
          <w:rFonts w:ascii="Calibri" w:eastAsia="Calibri" w:hAnsi="Calibri" w:cs="Calibri"/>
          <w:spacing w:val="-1"/>
          <w:sz w:val="22"/>
          <w:szCs w:val="22"/>
        </w:rPr>
        <w:t>gn</w:t>
      </w:r>
      <w:r w:rsidR="00827E3D">
        <w:rPr>
          <w:rFonts w:ascii="Calibri" w:eastAsia="Calibri" w:hAnsi="Calibri" w:cs="Calibri"/>
          <w:sz w:val="22"/>
          <w:szCs w:val="22"/>
        </w:rPr>
        <w:t>if</w:t>
      </w:r>
      <w:r w:rsidR="00827E3D">
        <w:rPr>
          <w:rFonts w:ascii="Calibri" w:eastAsia="Calibri" w:hAnsi="Calibri" w:cs="Calibri"/>
          <w:spacing w:val="-1"/>
          <w:sz w:val="22"/>
          <w:szCs w:val="22"/>
        </w:rPr>
        <w:t>i</w:t>
      </w:r>
      <w:r w:rsidR="00827E3D">
        <w:rPr>
          <w:rFonts w:ascii="Calibri" w:eastAsia="Calibri" w:hAnsi="Calibri" w:cs="Calibri"/>
          <w:sz w:val="22"/>
          <w:szCs w:val="22"/>
        </w:rPr>
        <w:t>ca</w:t>
      </w:r>
      <w:r w:rsidR="00827E3D">
        <w:rPr>
          <w:rFonts w:ascii="Calibri" w:eastAsia="Calibri" w:hAnsi="Calibri" w:cs="Calibri"/>
          <w:spacing w:val="-1"/>
          <w:sz w:val="22"/>
          <w:szCs w:val="22"/>
        </w:rPr>
        <w:t>n</w:t>
      </w:r>
      <w:r w:rsidR="00827E3D">
        <w:rPr>
          <w:rFonts w:ascii="Calibri" w:eastAsia="Calibri" w:hAnsi="Calibri" w:cs="Calibri"/>
          <w:sz w:val="22"/>
          <w:szCs w:val="22"/>
        </w:rPr>
        <w:t>t</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2"/>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siti</w:t>
      </w:r>
      <w:r w:rsidR="00827E3D">
        <w:rPr>
          <w:rFonts w:ascii="Calibri" w:eastAsia="Calibri" w:hAnsi="Calibri" w:cs="Calibri"/>
          <w:spacing w:val="-1"/>
          <w:sz w:val="22"/>
          <w:szCs w:val="22"/>
        </w:rPr>
        <w:t>v</w:t>
      </w:r>
      <w:r w:rsidR="00827E3D">
        <w:rPr>
          <w:rFonts w:ascii="Calibri" w:eastAsia="Calibri" w:hAnsi="Calibri" w:cs="Calibri"/>
          <w:sz w:val="22"/>
          <w:szCs w:val="22"/>
        </w:rPr>
        <w:t>e, is not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1"/>
          <w:sz w:val="22"/>
          <w:szCs w:val="22"/>
        </w:rPr>
        <w:t>t</w:t>
      </w:r>
      <w:r w:rsidR="00827E3D">
        <w:rPr>
          <w:rFonts w:ascii="Calibri" w:eastAsia="Calibri" w:hAnsi="Calibri" w:cs="Calibri"/>
          <w:spacing w:val="-3"/>
          <w:sz w:val="22"/>
          <w:szCs w:val="22"/>
        </w:rPr>
        <w:t>r</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e</w:t>
      </w:r>
      <w:r w:rsidR="00827E3D">
        <w:rPr>
          <w:rFonts w:ascii="Calibri" w:eastAsia="Calibri" w:hAnsi="Calibri" w:cs="Calibri"/>
          <w:spacing w:val="-3"/>
          <w:sz w:val="22"/>
          <w:szCs w:val="22"/>
        </w:rPr>
        <w:t>n</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ug</w:t>
      </w:r>
      <w:r w:rsidR="00827E3D">
        <w:rPr>
          <w:rFonts w:ascii="Calibri" w:eastAsia="Calibri" w:hAnsi="Calibri" w:cs="Calibri"/>
          <w:sz w:val="22"/>
          <w:szCs w:val="22"/>
        </w:rPr>
        <w:t>h</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o</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su</w:t>
      </w:r>
      <w:r w:rsidR="00827E3D">
        <w:rPr>
          <w:rFonts w:ascii="Calibri" w:eastAsia="Calibri" w:hAnsi="Calibri" w:cs="Calibri"/>
          <w:spacing w:val="-4"/>
          <w:sz w:val="22"/>
          <w:szCs w:val="22"/>
        </w:rPr>
        <w:t>g</w:t>
      </w:r>
      <w:r w:rsidR="00827E3D">
        <w:rPr>
          <w:rFonts w:ascii="Calibri" w:eastAsia="Calibri" w:hAnsi="Calibri" w:cs="Calibri"/>
          <w:spacing w:val="-1"/>
          <w:sz w:val="22"/>
          <w:szCs w:val="22"/>
        </w:rPr>
        <w:t>g</w:t>
      </w:r>
      <w:r w:rsidR="00827E3D">
        <w:rPr>
          <w:rFonts w:ascii="Calibri" w:eastAsia="Calibri" w:hAnsi="Calibri" w:cs="Calibri"/>
          <w:sz w:val="22"/>
          <w:szCs w:val="22"/>
        </w:rPr>
        <w:t>est</w:t>
      </w:r>
      <w:r w:rsidR="00827E3D">
        <w:rPr>
          <w:rFonts w:ascii="Calibri" w:eastAsia="Calibri" w:hAnsi="Calibri" w:cs="Calibri"/>
          <w:spacing w:val="1"/>
          <w:sz w:val="22"/>
          <w:szCs w:val="22"/>
        </w:rPr>
        <w:t xml:space="preserve"> t</w:t>
      </w:r>
      <w:r w:rsidR="00827E3D">
        <w:rPr>
          <w:rFonts w:ascii="Calibri" w:eastAsia="Calibri" w:hAnsi="Calibri" w:cs="Calibri"/>
          <w:spacing w:val="-1"/>
          <w:sz w:val="22"/>
          <w:szCs w:val="22"/>
        </w:rPr>
        <w:t>h</w:t>
      </w:r>
      <w:r w:rsidR="00827E3D">
        <w:rPr>
          <w:rFonts w:ascii="Calibri" w:eastAsia="Calibri" w:hAnsi="Calibri" w:cs="Calibri"/>
          <w:spacing w:val="-3"/>
          <w:sz w:val="22"/>
          <w:szCs w:val="22"/>
        </w:rPr>
        <w:t>a</w:t>
      </w:r>
      <w:r w:rsidR="00827E3D">
        <w:rPr>
          <w:rFonts w:ascii="Calibri" w:eastAsia="Calibri" w:hAnsi="Calibri" w:cs="Calibri"/>
          <w:sz w:val="22"/>
          <w:szCs w:val="22"/>
        </w:rPr>
        <w:t>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e</w:t>
      </w:r>
      <w:r w:rsidR="00827E3D">
        <w:rPr>
          <w:rFonts w:ascii="Calibri" w:eastAsia="Calibri" w:hAnsi="Calibri" w:cs="Calibri"/>
          <w:spacing w:val="-2"/>
          <w:sz w:val="22"/>
          <w:szCs w:val="22"/>
        </w:rPr>
        <w:t>f</w:t>
      </w:r>
      <w:r w:rsidR="00827E3D">
        <w:rPr>
          <w:rFonts w:ascii="Calibri" w:eastAsia="Calibri" w:hAnsi="Calibri" w:cs="Calibri"/>
          <w:sz w:val="22"/>
          <w:szCs w:val="22"/>
        </w:rPr>
        <w:t>fec</w:t>
      </w:r>
      <w:r w:rsidR="00827E3D">
        <w:rPr>
          <w:rFonts w:ascii="Calibri" w:eastAsia="Calibri" w:hAnsi="Calibri" w:cs="Calibri"/>
          <w:spacing w:val="1"/>
          <w:sz w:val="22"/>
          <w:szCs w:val="22"/>
        </w:rPr>
        <w:t>t</w:t>
      </w:r>
      <w:r w:rsidR="00827E3D">
        <w:rPr>
          <w:rFonts w:ascii="Calibri" w:eastAsia="Calibri" w:hAnsi="Calibri" w:cs="Calibri"/>
          <w:spacing w:val="-3"/>
          <w:sz w:val="22"/>
          <w:szCs w:val="22"/>
        </w:rPr>
        <w: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3"/>
          <w:sz w:val="22"/>
          <w:szCs w:val="22"/>
        </w:rPr>
        <w:t>n</w:t>
      </w:r>
      <w:r w:rsidR="00827E3D">
        <w:rPr>
          <w:rFonts w:ascii="Calibri" w:eastAsia="Calibri" w:hAnsi="Calibri" w:cs="Calibri"/>
          <w:sz w:val="22"/>
          <w:szCs w:val="22"/>
        </w:rPr>
        <w:t>ess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on</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do</w:t>
      </w:r>
      <w:r w:rsidR="00827E3D">
        <w:rPr>
          <w:rFonts w:ascii="Calibri" w:eastAsia="Calibri" w:hAnsi="Calibri" w:cs="Calibri"/>
          <w:spacing w:val="1"/>
          <w:sz w:val="22"/>
          <w:szCs w:val="22"/>
        </w:rPr>
        <w:t>m</w:t>
      </w:r>
      <w:r w:rsidR="00827E3D">
        <w:rPr>
          <w:rFonts w:ascii="Calibri" w:eastAsia="Calibri" w:hAnsi="Calibri" w:cs="Calibri"/>
          <w:sz w:val="22"/>
          <w:szCs w:val="22"/>
        </w:rPr>
        <w:t>ain</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u</w:t>
      </w:r>
      <w:r w:rsidR="00827E3D">
        <w:rPr>
          <w:rFonts w:ascii="Calibri" w:eastAsia="Calibri" w:hAnsi="Calibri" w:cs="Calibri"/>
          <w:spacing w:val="-2"/>
          <w:sz w:val="22"/>
          <w:szCs w:val="22"/>
        </w:rPr>
        <w:t>t</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ati</w:t>
      </w:r>
      <w:r w:rsidR="00827E3D">
        <w:rPr>
          <w:rFonts w:ascii="Calibri" w:eastAsia="Calibri" w:hAnsi="Calibri" w:cs="Calibri"/>
          <w:spacing w:val="-2"/>
          <w:sz w:val="22"/>
          <w:szCs w:val="22"/>
        </w:rPr>
        <w:t>c</w:t>
      </w:r>
      <w:r w:rsidR="00827E3D">
        <w:rPr>
          <w:rFonts w:ascii="Calibri" w:eastAsia="Calibri" w:hAnsi="Calibri" w:cs="Calibri"/>
          <w:sz w:val="22"/>
          <w:szCs w:val="22"/>
        </w:rPr>
        <w:t>al</w:t>
      </w:r>
      <w:r w:rsidR="00827E3D">
        <w:rPr>
          <w:rFonts w:ascii="Calibri" w:eastAsia="Calibri" w:hAnsi="Calibri" w:cs="Calibri"/>
          <w:spacing w:val="-1"/>
          <w:sz w:val="22"/>
          <w:szCs w:val="22"/>
        </w:rPr>
        <w:t>l</w:t>
      </w:r>
      <w:r w:rsidR="00827E3D">
        <w:rPr>
          <w:rFonts w:ascii="Calibri" w:eastAsia="Calibri" w:hAnsi="Calibri" w:cs="Calibri"/>
          <w:sz w:val="22"/>
          <w:szCs w:val="22"/>
        </w:rPr>
        <w:t>y</w:t>
      </w:r>
      <w:r w:rsidR="00827E3D">
        <w:rPr>
          <w:rFonts w:ascii="Calibri" w:eastAsia="Calibri" w:hAnsi="Calibri" w:cs="Calibri"/>
          <w:spacing w:val="2"/>
          <w:sz w:val="22"/>
          <w:szCs w:val="22"/>
        </w:rPr>
        <w:t xml:space="preserve"> </w:t>
      </w:r>
      <w:r w:rsidR="00827E3D">
        <w:rPr>
          <w:rFonts w:ascii="Calibri" w:eastAsia="Calibri" w:hAnsi="Calibri" w:cs="Calibri"/>
          <w:spacing w:val="-3"/>
          <w:sz w:val="22"/>
          <w:szCs w:val="22"/>
        </w:rPr>
        <w:t>l</w:t>
      </w:r>
      <w:r w:rsidR="00827E3D">
        <w:rPr>
          <w:rFonts w:ascii="Calibri" w:eastAsia="Calibri" w:hAnsi="Calibri" w:cs="Calibri"/>
          <w:spacing w:val="-2"/>
          <w:sz w:val="22"/>
          <w:szCs w:val="22"/>
        </w:rPr>
        <w:t>e</w:t>
      </w:r>
      <w:r w:rsidR="00827E3D">
        <w:rPr>
          <w:rFonts w:ascii="Calibri" w:eastAsia="Calibri" w:hAnsi="Calibri" w:cs="Calibri"/>
          <w:sz w:val="22"/>
          <w:szCs w:val="22"/>
        </w:rPr>
        <w:t>a</w:t>
      </w:r>
      <w:r w:rsidR="00827E3D">
        <w:rPr>
          <w:rFonts w:ascii="Calibri" w:eastAsia="Calibri" w:hAnsi="Calibri" w:cs="Calibri"/>
          <w:spacing w:val="-1"/>
          <w:sz w:val="22"/>
          <w:szCs w:val="22"/>
        </w:rPr>
        <w:t>d</w:t>
      </w:r>
      <w:r w:rsidR="00827E3D">
        <w:rPr>
          <w:rFonts w:ascii="Calibri" w:eastAsia="Calibri" w:hAnsi="Calibri" w:cs="Calibri"/>
          <w:sz w:val="22"/>
          <w:szCs w:val="22"/>
        </w:rPr>
        <w:t xml:space="preserve">s </w:t>
      </w:r>
      <w:r w:rsidR="00827E3D">
        <w:rPr>
          <w:rFonts w:ascii="Calibri" w:eastAsia="Calibri" w:hAnsi="Calibri" w:cs="Calibri"/>
          <w:spacing w:val="1"/>
          <w:sz w:val="22"/>
          <w:szCs w:val="22"/>
        </w:rPr>
        <w:t>t</w:t>
      </w:r>
      <w:r w:rsidR="00827E3D">
        <w:rPr>
          <w:rFonts w:ascii="Calibri" w:eastAsia="Calibri" w:hAnsi="Calibri" w:cs="Calibri"/>
          <w:sz w:val="22"/>
          <w:szCs w:val="22"/>
        </w:rPr>
        <w:t>o</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e</w:t>
      </w:r>
      <w:r w:rsidR="00827E3D">
        <w:rPr>
          <w:rFonts w:ascii="Calibri" w:eastAsia="Calibri" w:hAnsi="Calibri" w:cs="Calibri"/>
          <w:sz w:val="22"/>
          <w:szCs w:val="22"/>
        </w:rPr>
        <w:t>f</w:t>
      </w:r>
      <w:r w:rsidR="00827E3D">
        <w:rPr>
          <w:rFonts w:ascii="Calibri" w:eastAsia="Calibri" w:hAnsi="Calibri" w:cs="Calibri"/>
          <w:spacing w:val="-3"/>
          <w:sz w:val="22"/>
          <w:szCs w:val="22"/>
        </w:rPr>
        <w:t>f</w:t>
      </w:r>
      <w:r w:rsidR="00827E3D">
        <w:rPr>
          <w:rFonts w:ascii="Calibri" w:eastAsia="Calibri" w:hAnsi="Calibri" w:cs="Calibri"/>
          <w:sz w:val="22"/>
          <w:szCs w:val="22"/>
        </w:rPr>
        <w:t>ec</w:t>
      </w:r>
      <w:r w:rsidR="00827E3D">
        <w:rPr>
          <w:rFonts w:ascii="Calibri" w:eastAsia="Calibri" w:hAnsi="Calibri" w:cs="Calibri"/>
          <w:spacing w:val="1"/>
          <w:sz w:val="22"/>
          <w:szCs w:val="22"/>
        </w:rPr>
        <w:t>t</w:t>
      </w:r>
      <w:r w:rsidR="00827E3D">
        <w:rPr>
          <w:rFonts w:ascii="Calibri" w:eastAsia="Calibri" w:hAnsi="Calibri" w:cs="Calibri"/>
          <w:spacing w:val="-3"/>
          <w:sz w:val="22"/>
          <w:szCs w:val="22"/>
        </w:rPr>
        <w:t>i</w:t>
      </w:r>
      <w:r w:rsidR="00827E3D">
        <w:rPr>
          <w:rFonts w:ascii="Calibri" w:eastAsia="Calibri" w:hAnsi="Calibri" w:cs="Calibri"/>
          <w:spacing w:val="1"/>
          <w:sz w:val="22"/>
          <w:szCs w:val="22"/>
        </w:rPr>
        <w:t>v</w:t>
      </w:r>
      <w:r w:rsidR="00827E3D">
        <w:rPr>
          <w:rFonts w:ascii="Calibri" w:eastAsia="Calibri" w:hAnsi="Calibri" w:cs="Calibri"/>
          <w:sz w:val="22"/>
          <w:szCs w:val="22"/>
        </w:rPr>
        <w:t>en</w:t>
      </w:r>
      <w:r w:rsidR="00827E3D">
        <w:rPr>
          <w:rFonts w:ascii="Calibri" w:eastAsia="Calibri" w:hAnsi="Calibri" w:cs="Calibri"/>
          <w:spacing w:val="-2"/>
          <w:sz w:val="22"/>
          <w:szCs w:val="22"/>
        </w:rPr>
        <w:t>e</w:t>
      </w:r>
      <w:r w:rsidR="00827E3D">
        <w:rPr>
          <w:rFonts w:ascii="Calibri" w:eastAsia="Calibri" w:hAnsi="Calibri" w:cs="Calibri"/>
          <w:sz w:val="22"/>
          <w:szCs w:val="22"/>
        </w:rPr>
        <w:t>ss in</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 xml:space="preserve">the </w:t>
      </w:r>
      <w:r w:rsidR="00827E3D">
        <w:rPr>
          <w:rFonts w:ascii="Calibri" w:eastAsia="Calibri" w:hAnsi="Calibri" w:cs="Calibri"/>
          <w:spacing w:val="2"/>
          <w:sz w:val="22"/>
          <w:szCs w:val="22"/>
        </w:rPr>
        <w:t>o</w:t>
      </w:r>
      <w:r w:rsidR="00827E3D">
        <w:rPr>
          <w:rFonts w:ascii="Calibri" w:eastAsia="Calibri" w:hAnsi="Calibri" w:cs="Calibri"/>
          <w:sz w:val="22"/>
          <w:szCs w:val="22"/>
        </w:rPr>
        <w:t>ther</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Kn</w:t>
      </w:r>
      <w:r w:rsidR="00827E3D">
        <w:rPr>
          <w:rFonts w:ascii="Calibri" w:eastAsia="Calibri" w:hAnsi="Calibri" w:cs="Calibri"/>
          <w:spacing w:val="-4"/>
          <w:sz w:val="22"/>
          <w:szCs w:val="22"/>
        </w:rPr>
        <w:t>u</w:t>
      </w:r>
      <w:r w:rsidR="00827E3D">
        <w:rPr>
          <w:rFonts w:ascii="Calibri" w:eastAsia="Calibri" w:hAnsi="Calibri" w:cs="Calibri"/>
          <w:spacing w:val="1"/>
          <w:sz w:val="22"/>
          <w:szCs w:val="22"/>
        </w:rPr>
        <w:t>v</w:t>
      </w:r>
      <w:r w:rsidR="00827E3D">
        <w:rPr>
          <w:rFonts w:ascii="Calibri" w:eastAsia="Calibri" w:hAnsi="Calibri" w:cs="Calibri"/>
          <w:sz w:val="22"/>
          <w:szCs w:val="22"/>
        </w:rPr>
        <w:t>er</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&amp;</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Br</w:t>
      </w:r>
      <w:r w:rsidR="00827E3D">
        <w:rPr>
          <w:rFonts w:ascii="Calibri" w:eastAsia="Calibri" w:hAnsi="Calibri" w:cs="Calibri"/>
          <w:spacing w:val="-3"/>
          <w:sz w:val="22"/>
          <w:szCs w:val="22"/>
        </w:rPr>
        <w:t>a</w:t>
      </w:r>
      <w:r w:rsidR="00827E3D">
        <w:rPr>
          <w:rFonts w:ascii="Calibri" w:eastAsia="Calibri" w:hAnsi="Calibri" w:cs="Calibri"/>
          <w:spacing w:val="-1"/>
          <w:sz w:val="22"/>
          <w:szCs w:val="22"/>
        </w:rPr>
        <w:t>nd</w:t>
      </w:r>
      <w:r w:rsidR="00827E3D">
        <w:rPr>
          <w:rFonts w:ascii="Calibri" w:eastAsia="Calibri" w:hAnsi="Calibri" w:cs="Calibri"/>
          <w:sz w:val="22"/>
          <w:szCs w:val="22"/>
        </w:rPr>
        <w:t>s</w:t>
      </w:r>
      <w:r w:rsidR="00827E3D">
        <w:rPr>
          <w:rFonts w:ascii="Calibri" w:eastAsia="Calibri" w:hAnsi="Calibri" w:cs="Calibri"/>
          <w:spacing w:val="1"/>
          <w:sz w:val="22"/>
          <w:szCs w:val="22"/>
        </w:rPr>
        <w:t>m</w:t>
      </w:r>
      <w:r w:rsidR="00827E3D">
        <w:rPr>
          <w:rFonts w:ascii="Calibri" w:eastAsia="Calibri" w:hAnsi="Calibri" w:cs="Calibri"/>
          <w:sz w:val="22"/>
          <w:szCs w:val="22"/>
        </w:rPr>
        <w:t xml:space="preserve">a, </w:t>
      </w:r>
      <w:r w:rsidR="00827E3D">
        <w:rPr>
          <w:rFonts w:ascii="Calibri" w:eastAsia="Calibri" w:hAnsi="Calibri" w:cs="Calibri"/>
          <w:spacing w:val="1"/>
          <w:sz w:val="22"/>
          <w:szCs w:val="22"/>
        </w:rPr>
        <w:t>1</w:t>
      </w:r>
      <w:r w:rsidR="00827E3D">
        <w:rPr>
          <w:rFonts w:ascii="Calibri" w:eastAsia="Calibri" w:hAnsi="Calibri" w:cs="Calibri"/>
          <w:spacing w:val="-2"/>
          <w:sz w:val="22"/>
          <w:szCs w:val="22"/>
        </w:rPr>
        <w:t>9</w:t>
      </w:r>
      <w:r w:rsidR="00827E3D">
        <w:rPr>
          <w:rFonts w:ascii="Calibri" w:eastAsia="Calibri" w:hAnsi="Calibri" w:cs="Calibri"/>
          <w:spacing w:val="1"/>
          <w:sz w:val="22"/>
          <w:szCs w:val="22"/>
        </w:rPr>
        <w:t>9</w:t>
      </w:r>
      <w:r w:rsidR="00827E3D">
        <w:rPr>
          <w:rFonts w:ascii="Calibri" w:eastAsia="Calibri" w:hAnsi="Calibri" w:cs="Calibri"/>
          <w:spacing w:val="-2"/>
          <w:sz w:val="22"/>
          <w:szCs w:val="22"/>
        </w:rPr>
        <w:t>3</w:t>
      </w:r>
      <w:r w:rsidR="00827E3D">
        <w:rPr>
          <w:rFonts w:ascii="Calibri" w:eastAsia="Calibri" w:hAnsi="Calibri" w:cs="Calibri"/>
          <w:sz w:val="22"/>
          <w:szCs w:val="22"/>
        </w:rPr>
        <w: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O</w:t>
      </w:r>
      <w:r w:rsidR="00827E3D">
        <w:rPr>
          <w:rFonts w:ascii="Calibri" w:eastAsia="Calibri" w:hAnsi="Calibri" w:cs="Calibri"/>
          <w:spacing w:val="-1"/>
          <w:sz w:val="22"/>
          <w:szCs w:val="22"/>
        </w:rPr>
        <w:t>pd</w:t>
      </w:r>
      <w:r w:rsidR="00827E3D">
        <w:rPr>
          <w:rFonts w:ascii="Calibri" w:eastAsia="Calibri" w:hAnsi="Calibri" w:cs="Calibri"/>
          <w:sz w:val="22"/>
          <w:szCs w:val="22"/>
        </w:rPr>
        <w:t>enak</w:t>
      </w:r>
      <w:r w:rsidR="00827E3D">
        <w:rPr>
          <w:rFonts w:ascii="Calibri" w:eastAsia="Calibri" w:hAnsi="Calibri" w:cs="Calibri"/>
          <w:spacing w:val="-2"/>
          <w:sz w:val="22"/>
          <w:szCs w:val="22"/>
        </w:rPr>
        <w:t>k</w:t>
      </w:r>
      <w:r w:rsidR="00827E3D">
        <w:rPr>
          <w:rFonts w:ascii="Calibri" w:eastAsia="Calibri" w:hAnsi="Calibri" w:cs="Calibri"/>
          <w:sz w:val="22"/>
          <w:szCs w:val="22"/>
        </w:rPr>
        <w:t>er</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&amp;</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Van</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pacing w:val="-3"/>
          <w:sz w:val="22"/>
          <w:szCs w:val="22"/>
        </w:rPr>
        <w:t>a</w:t>
      </w:r>
      <w:r w:rsidR="00827E3D">
        <w:rPr>
          <w:rFonts w:ascii="Calibri" w:eastAsia="Calibri" w:hAnsi="Calibri" w:cs="Calibri"/>
          <w:spacing w:val="-1"/>
          <w:sz w:val="22"/>
          <w:szCs w:val="22"/>
        </w:rPr>
        <w:t>m</w:t>
      </w:r>
      <w:r w:rsidR="00827E3D">
        <w:rPr>
          <w:rFonts w:ascii="Calibri" w:eastAsia="Calibri" w:hAnsi="Calibri" w:cs="Calibri"/>
          <w:spacing w:val="1"/>
          <w:sz w:val="22"/>
          <w:szCs w:val="22"/>
        </w:rPr>
        <w:t>m</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2</w:t>
      </w:r>
      <w:r w:rsidR="00827E3D">
        <w:rPr>
          <w:rFonts w:ascii="Calibri" w:eastAsia="Calibri" w:hAnsi="Calibri" w:cs="Calibri"/>
          <w:spacing w:val="2"/>
          <w:sz w:val="22"/>
          <w:szCs w:val="22"/>
        </w:rPr>
        <w:t>0</w:t>
      </w:r>
      <w:r w:rsidR="00827E3D">
        <w:rPr>
          <w:rFonts w:ascii="Calibri" w:eastAsia="Calibri" w:hAnsi="Calibri" w:cs="Calibri"/>
          <w:spacing w:val="-2"/>
          <w:sz w:val="22"/>
          <w:szCs w:val="22"/>
        </w:rPr>
        <w:t>0</w:t>
      </w:r>
      <w:r w:rsidR="00827E3D">
        <w:rPr>
          <w:rFonts w:ascii="Calibri" w:eastAsia="Calibri" w:hAnsi="Calibri" w:cs="Calibri"/>
          <w:spacing w:val="1"/>
          <w:sz w:val="22"/>
          <w:szCs w:val="22"/>
        </w:rPr>
        <w:t>0</w:t>
      </w:r>
      <w:r w:rsidR="00827E3D">
        <w:rPr>
          <w:rFonts w:ascii="Calibri" w:eastAsia="Calibri" w:hAnsi="Calibri" w:cs="Calibri"/>
          <w:sz w:val="22"/>
          <w:szCs w:val="22"/>
        </w:rPr>
        <w: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This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ses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z w:val="22"/>
          <w:szCs w:val="22"/>
        </w:rPr>
        <w:t>il</w:t>
      </w:r>
      <w:r w:rsidR="00827E3D">
        <w:rPr>
          <w:rFonts w:ascii="Calibri" w:eastAsia="Calibri" w:hAnsi="Calibri" w:cs="Calibri"/>
          <w:spacing w:val="-2"/>
          <w:sz w:val="22"/>
          <w:szCs w:val="22"/>
        </w:rPr>
        <w:t>e</w:t>
      </w:r>
      <w:r w:rsidR="00827E3D">
        <w:rPr>
          <w:rFonts w:ascii="Calibri" w:eastAsia="Calibri" w:hAnsi="Calibri" w:cs="Calibri"/>
          <w:spacing w:val="-1"/>
          <w:sz w:val="22"/>
          <w:szCs w:val="22"/>
        </w:rPr>
        <w:t>m</w:t>
      </w:r>
      <w:r w:rsidR="00827E3D">
        <w:rPr>
          <w:rFonts w:ascii="Calibri" w:eastAsia="Calibri" w:hAnsi="Calibri" w:cs="Calibri"/>
          <w:spacing w:val="1"/>
          <w:sz w:val="22"/>
          <w:szCs w:val="22"/>
        </w:rPr>
        <w:t>m</w:t>
      </w:r>
      <w:r w:rsidR="00827E3D">
        <w:rPr>
          <w:rFonts w:ascii="Calibri" w:eastAsia="Calibri" w:hAnsi="Calibri" w:cs="Calibri"/>
          <w:sz w:val="22"/>
          <w:szCs w:val="22"/>
        </w:rPr>
        <w:t>a</w:t>
      </w:r>
      <w:r w:rsidR="00827E3D">
        <w:rPr>
          <w:rFonts w:ascii="Calibri" w:eastAsia="Calibri" w:hAnsi="Calibri" w:cs="Calibri"/>
          <w:spacing w:val="3"/>
          <w:sz w:val="22"/>
          <w:szCs w:val="22"/>
        </w:rPr>
        <w:t xml:space="preserve"> </w:t>
      </w:r>
      <w:r w:rsidR="00827E3D">
        <w:rPr>
          <w:rFonts w:ascii="Calibri" w:eastAsia="Calibri" w:hAnsi="Calibri" w:cs="Calibri"/>
          <w:spacing w:val="-3"/>
          <w:sz w:val="22"/>
          <w:szCs w:val="22"/>
        </w:rPr>
        <w:t>f</w:t>
      </w:r>
      <w:r w:rsidR="00827E3D">
        <w:rPr>
          <w:rFonts w:ascii="Calibri" w:eastAsia="Calibri" w:hAnsi="Calibri" w:cs="Calibri"/>
          <w:spacing w:val="1"/>
          <w:sz w:val="22"/>
          <w:szCs w:val="22"/>
        </w:rPr>
        <w:t>o</w:t>
      </w:r>
      <w:r w:rsidR="00827E3D">
        <w:rPr>
          <w:rFonts w:ascii="Calibri" w:eastAsia="Calibri" w:hAnsi="Calibri" w:cs="Calibri"/>
          <w:sz w:val="22"/>
          <w:szCs w:val="22"/>
        </w:rPr>
        <w:t>r ed</w:t>
      </w:r>
      <w:r w:rsidR="00827E3D">
        <w:rPr>
          <w:rFonts w:ascii="Calibri" w:eastAsia="Calibri" w:hAnsi="Calibri" w:cs="Calibri"/>
          <w:spacing w:val="-1"/>
          <w:sz w:val="22"/>
          <w:szCs w:val="22"/>
        </w:rPr>
        <w:t>u</w:t>
      </w:r>
      <w:r w:rsidR="00827E3D">
        <w:rPr>
          <w:rFonts w:ascii="Calibri" w:eastAsia="Calibri" w:hAnsi="Calibri" w:cs="Calibri"/>
          <w:sz w:val="22"/>
          <w:szCs w:val="22"/>
        </w:rPr>
        <w:t>cat</w:t>
      </w:r>
      <w:r w:rsidR="00827E3D">
        <w:rPr>
          <w:rFonts w:ascii="Calibri" w:eastAsia="Calibri" w:hAnsi="Calibri" w:cs="Calibri"/>
          <w:spacing w:val="2"/>
          <w:sz w:val="22"/>
          <w:szCs w:val="22"/>
        </w:rPr>
        <w:t>o</w:t>
      </w:r>
      <w:r w:rsidR="00827E3D">
        <w:rPr>
          <w:rFonts w:ascii="Calibri" w:eastAsia="Calibri" w:hAnsi="Calibri" w:cs="Calibri"/>
          <w:spacing w:val="-3"/>
          <w:sz w:val="22"/>
          <w:szCs w:val="22"/>
        </w:rPr>
        <w:t>r</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w:t>
      </w:r>
      <w:r w:rsidR="00827E3D">
        <w:rPr>
          <w:rFonts w:ascii="Calibri" w:eastAsia="Calibri" w:hAnsi="Calibri" w:cs="Calibri"/>
          <w:spacing w:val="-1"/>
          <w:sz w:val="22"/>
          <w:szCs w:val="22"/>
        </w:rPr>
        <w:t>y</w:t>
      </w:r>
      <w:r w:rsidR="00827E3D">
        <w:rPr>
          <w:rFonts w:ascii="Calibri" w:eastAsia="Calibri" w:hAnsi="Calibri" w:cs="Calibri"/>
          <w:spacing w:val="1"/>
          <w:sz w:val="22"/>
          <w:szCs w:val="22"/>
        </w:rPr>
        <w:t>m</w:t>
      </w:r>
      <w:r w:rsidR="00827E3D">
        <w:rPr>
          <w:rFonts w:ascii="Calibri" w:eastAsia="Calibri" w:hAnsi="Calibri" w:cs="Calibri"/>
          <w:spacing w:val="-3"/>
          <w:sz w:val="22"/>
          <w:szCs w:val="22"/>
        </w:rPr>
        <w:t>a</w:t>
      </w:r>
      <w:r w:rsidR="00827E3D">
        <w:rPr>
          <w:rFonts w:ascii="Calibri" w:eastAsia="Calibri" w:hAnsi="Calibri" w:cs="Calibri"/>
          <w:sz w:val="22"/>
          <w:szCs w:val="22"/>
        </w:rPr>
        <w:t>k</w:t>
      </w:r>
      <w:r w:rsidR="00827E3D">
        <w:rPr>
          <w:rFonts w:ascii="Calibri" w:eastAsia="Calibri" w:hAnsi="Calibri" w:cs="Calibri"/>
          <w:spacing w:val="1"/>
          <w:sz w:val="22"/>
          <w:szCs w:val="22"/>
        </w:rPr>
        <w:t>e</w:t>
      </w:r>
      <w:r w:rsidR="00827E3D">
        <w:rPr>
          <w:rFonts w:ascii="Calibri" w:eastAsia="Calibri" w:hAnsi="Calibri" w:cs="Calibri"/>
          <w:spacing w:val="-3"/>
          <w:sz w:val="22"/>
          <w:szCs w:val="22"/>
        </w:rPr>
        <w:t>r</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le</w:t>
      </w:r>
      <w:r w:rsidR="00827E3D">
        <w:rPr>
          <w:rFonts w:ascii="Calibri" w:eastAsia="Calibri" w:hAnsi="Calibri" w:cs="Calibri"/>
          <w:spacing w:val="-2"/>
          <w:sz w:val="22"/>
          <w:szCs w:val="22"/>
        </w:rPr>
        <w:t>a</w:t>
      </w:r>
      <w:r w:rsidR="00827E3D">
        <w:rPr>
          <w:rFonts w:ascii="Calibri" w:eastAsia="Calibri" w:hAnsi="Calibri" w:cs="Calibri"/>
          <w:sz w:val="22"/>
          <w:szCs w:val="22"/>
        </w:rPr>
        <w:t>st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an</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ed</w:t>
      </w:r>
      <w:r w:rsidR="00827E3D">
        <w:rPr>
          <w:rFonts w:ascii="Calibri" w:eastAsia="Calibri" w:hAnsi="Calibri" w:cs="Calibri"/>
          <w:spacing w:val="-1"/>
          <w:sz w:val="22"/>
          <w:szCs w:val="22"/>
        </w:rPr>
        <w:t>u</w:t>
      </w:r>
      <w:r w:rsidR="00827E3D">
        <w:rPr>
          <w:rFonts w:ascii="Calibri" w:eastAsia="Calibri" w:hAnsi="Calibri" w:cs="Calibri"/>
          <w:sz w:val="22"/>
          <w:szCs w:val="22"/>
        </w:rPr>
        <w:t>cat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1"/>
          <w:sz w:val="22"/>
          <w:szCs w:val="22"/>
        </w:rPr>
        <w:t>y</w:t>
      </w:r>
      <w:r w:rsidR="00827E3D">
        <w:rPr>
          <w:rFonts w:ascii="Calibri" w:eastAsia="Calibri" w:hAnsi="Calibri" w:cs="Calibri"/>
          <w:sz w:val="22"/>
          <w:szCs w:val="22"/>
        </w:rPr>
        <w:t>st</w:t>
      </w:r>
      <w:r w:rsidR="00827E3D">
        <w:rPr>
          <w:rFonts w:ascii="Calibri" w:eastAsia="Calibri" w:hAnsi="Calibri" w:cs="Calibri"/>
          <w:spacing w:val="-1"/>
          <w:sz w:val="22"/>
          <w:szCs w:val="22"/>
        </w:rPr>
        <w:t>e</w:t>
      </w:r>
      <w:r w:rsidR="00827E3D">
        <w:rPr>
          <w:rFonts w:ascii="Calibri" w:eastAsia="Calibri" w:hAnsi="Calibri" w:cs="Calibri"/>
          <w:sz w:val="22"/>
          <w:szCs w:val="22"/>
        </w:rPr>
        <w:t>m</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li</w:t>
      </w:r>
      <w:r w:rsidR="00827E3D">
        <w:rPr>
          <w:rFonts w:ascii="Calibri" w:eastAsia="Calibri" w:hAnsi="Calibri" w:cs="Calibri"/>
          <w:spacing w:val="-2"/>
          <w:sz w:val="22"/>
          <w:szCs w:val="22"/>
        </w:rPr>
        <w:t>k</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 En</w:t>
      </w:r>
      <w:r w:rsidR="00827E3D">
        <w:rPr>
          <w:rFonts w:ascii="Calibri" w:eastAsia="Calibri" w:hAnsi="Calibri" w:cs="Calibri"/>
          <w:spacing w:val="-1"/>
          <w:sz w:val="22"/>
          <w:szCs w:val="22"/>
        </w:rPr>
        <w:t>g</w:t>
      </w:r>
      <w:r w:rsidR="00827E3D">
        <w:rPr>
          <w:rFonts w:ascii="Calibri" w:eastAsia="Calibri" w:hAnsi="Calibri" w:cs="Calibri"/>
          <w:sz w:val="22"/>
          <w:szCs w:val="22"/>
        </w:rPr>
        <w:t>la</w:t>
      </w:r>
      <w:r w:rsidR="00827E3D">
        <w:rPr>
          <w:rFonts w:ascii="Calibri" w:eastAsia="Calibri" w:hAnsi="Calibri" w:cs="Calibri"/>
          <w:spacing w:val="-1"/>
          <w:sz w:val="22"/>
          <w:szCs w:val="22"/>
        </w:rPr>
        <w:t>nd</w:t>
      </w:r>
      <w:r w:rsidR="00827E3D">
        <w:rPr>
          <w:rFonts w:ascii="Calibri" w:eastAsia="Calibri" w:hAnsi="Calibri" w:cs="Calibri"/>
          <w:sz w:val="22"/>
          <w:szCs w:val="22"/>
        </w:rPr>
        <w:t>,</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where</w:t>
      </w:r>
      <w:r w:rsidR="00827E3D">
        <w:rPr>
          <w:rFonts w:ascii="Calibri" w:eastAsia="Calibri" w:hAnsi="Calibri" w:cs="Calibri"/>
          <w:spacing w:val="-1"/>
          <w:sz w:val="22"/>
          <w:szCs w:val="22"/>
        </w:rPr>
        <w:t xml:space="preserve"> </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licy</w:t>
      </w:r>
      <w:r w:rsidR="00827E3D">
        <w:rPr>
          <w:rFonts w:ascii="Calibri" w:eastAsia="Calibri" w:hAnsi="Calibri" w:cs="Calibri"/>
          <w:spacing w:val="-1"/>
          <w:sz w:val="22"/>
          <w:szCs w:val="22"/>
        </w:rPr>
        <w:t xml:space="preserve"> </w:t>
      </w:r>
      <w:r w:rsidR="00827E3D">
        <w:rPr>
          <w:rFonts w:ascii="Calibri" w:eastAsia="Calibri" w:hAnsi="Calibri" w:cs="Calibri"/>
          <w:spacing w:val="-3"/>
          <w:sz w:val="22"/>
          <w:szCs w:val="22"/>
        </w:rPr>
        <w:t>f</w:t>
      </w:r>
      <w:r w:rsidR="00827E3D">
        <w:rPr>
          <w:rFonts w:ascii="Calibri" w:eastAsia="Calibri" w:hAnsi="Calibri" w:cs="Calibri"/>
          <w:spacing w:val="1"/>
          <w:sz w:val="22"/>
          <w:szCs w:val="22"/>
        </w:rPr>
        <w:t>o</w:t>
      </w:r>
      <w:r w:rsidR="00827E3D">
        <w:rPr>
          <w:rFonts w:ascii="Calibri" w:eastAsia="Calibri" w:hAnsi="Calibri" w:cs="Calibri"/>
          <w:sz w:val="22"/>
          <w:szCs w:val="22"/>
        </w:rPr>
        <w:t>cus</w:t>
      </w:r>
      <w:r w:rsidR="00E24236">
        <w:rPr>
          <w:rFonts w:ascii="Calibri" w:eastAsia="Calibri" w:hAnsi="Calibri" w:cs="Calibri"/>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ac</w:t>
      </w:r>
      <w:r w:rsidR="00827E3D">
        <w:rPr>
          <w:rFonts w:ascii="Calibri" w:eastAsia="Calibri" w:hAnsi="Calibri" w:cs="Calibri"/>
          <w:spacing w:val="1"/>
          <w:sz w:val="22"/>
          <w:szCs w:val="22"/>
        </w:rPr>
        <w:t>co</w:t>
      </w:r>
      <w:r w:rsidR="00827E3D">
        <w:rPr>
          <w:rFonts w:ascii="Calibri" w:eastAsia="Calibri" w:hAnsi="Calibri" w:cs="Calibri"/>
          <w:spacing w:val="-1"/>
          <w:sz w:val="22"/>
          <w:szCs w:val="22"/>
        </w:rPr>
        <w:t>un</w:t>
      </w:r>
      <w:r w:rsidR="00827E3D">
        <w:rPr>
          <w:rFonts w:ascii="Calibri" w:eastAsia="Calibri" w:hAnsi="Calibri" w:cs="Calibri"/>
          <w:sz w:val="22"/>
          <w:szCs w:val="22"/>
        </w:rPr>
        <w:t>tab</w:t>
      </w:r>
      <w:r w:rsidR="00827E3D">
        <w:rPr>
          <w:rFonts w:ascii="Calibri" w:eastAsia="Calibri" w:hAnsi="Calibri" w:cs="Calibri"/>
          <w:spacing w:val="-1"/>
          <w:sz w:val="22"/>
          <w:szCs w:val="22"/>
        </w:rPr>
        <w:t>i</w:t>
      </w:r>
      <w:r w:rsidR="00827E3D">
        <w:rPr>
          <w:rFonts w:ascii="Calibri" w:eastAsia="Calibri" w:hAnsi="Calibri" w:cs="Calibri"/>
          <w:sz w:val="22"/>
          <w:szCs w:val="22"/>
        </w:rPr>
        <w:t>li</w:t>
      </w:r>
      <w:r w:rsidR="00827E3D">
        <w:rPr>
          <w:rFonts w:ascii="Calibri" w:eastAsia="Calibri" w:hAnsi="Calibri" w:cs="Calibri"/>
          <w:spacing w:val="-2"/>
          <w:sz w:val="22"/>
          <w:szCs w:val="22"/>
        </w:rPr>
        <w:t>t</w:t>
      </w:r>
      <w:r w:rsidR="00827E3D">
        <w:rPr>
          <w:rFonts w:ascii="Calibri" w:eastAsia="Calibri" w:hAnsi="Calibri" w:cs="Calibri"/>
          <w:sz w:val="22"/>
          <w:szCs w:val="22"/>
        </w:rPr>
        <w:t>y</w:t>
      </w:r>
      <w:r w:rsidR="00827E3D">
        <w:rPr>
          <w:rFonts w:ascii="Calibri" w:eastAsia="Calibri" w:hAnsi="Calibri" w:cs="Calibri"/>
          <w:spacing w:val="1"/>
          <w:sz w:val="22"/>
          <w:szCs w:val="22"/>
        </w:rPr>
        <w:t xml:space="preserve"> </w:t>
      </w:r>
      <w:r w:rsidR="003B1794">
        <w:rPr>
          <w:rFonts w:ascii="Calibri" w:eastAsia="Calibri" w:hAnsi="Calibri" w:cs="Calibri"/>
          <w:spacing w:val="1"/>
          <w:sz w:val="22"/>
          <w:szCs w:val="22"/>
        </w:rPr>
        <w:t xml:space="preserve">measures </w:t>
      </w:r>
      <w:r w:rsidR="00827E3D">
        <w:rPr>
          <w:rFonts w:ascii="Calibri" w:eastAsia="Calibri" w:hAnsi="Calibri" w:cs="Calibri"/>
          <w:sz w:val="22"/>
          <w:szCs w:val="22"/>
        </w:rPr>
        <w:t>are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2"/>
          <w:sz w:val="22"/>
          <w:szCs w:val="22"/>
        </w:rPr>
        <w:t>t</w:t>
      </w:r>
      <w:r w:rsidR="00827E3D">
        <w:rPr>
          <w:rFonts w:ascii="Calibri" w:eastAsia="Calibri" w:hAnsi="Calibri" w:cs="Calibri"/>
          <w:sz w:val="22"/>
          <w:szCs w:val="22"/>
        </w:rPr>
        <w:t>r</w:t>
      </w:r>
      <w:r w:rsidR="00827E3D">
        <w:rPr>
          <w:rFonts w:ascii="Calibri" w:eastAsia="Calibri" w:hAnsi="Calibri" w:cs="Calibri"/>
          <w:spacing w:val="-1"/>
          <w:sz w:val="22"/>
          <w:szCs w:val="22"/>
        </w:rPr>
        <w:t>ong</w:t>
      </w:r>
      <w:r w:rsidR="00827E3D">
        <w:rPr>
          <w:rFonts w:ascii="Calibri" w:eastAsia="Calibri" w:hAnsi="Calibri" w:cs="Calibri"/>
          <w:sz w:val="22"/>
          <w:szCs w:val="22"/>
        </w:rPr>
        <w:t>ly</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fram</w:t>
      </w:r>
      <w:r w:rsidR="00827E3D">
        <w:rPr>
          <w:rFonts w:ascii="Calibri" w:eastAsia="Calibri" w:hAnsi="Calibri" w:cs="Calibri"/>
          <w:spacing w:val="1"/>
          <w:sz w:val="22"/>
          <w:szCs w:val="22"/>
        </w:rPr>
        <w:t>e</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 xml:space="preserve">in </w:t>
      </w:r>
      <w:r w:rsidR="00827E3D">
        <w:rPr>
          <w:rFonts w:ascii="Calibri" w:eastAsia="Calibri" w:hAnsi="Calibri" w:cs="Calibri"/>
          <w:spacing w:val="-2"/>
          <w:sz w:val="22"/>
          <w:szCs w:val="22"/>
        </w:rPr>
        <w:t>t</w:t>
      </w:r>
      <w:r w:rsidR="00827E3D">
        <w:rPr>
          <w:rFonts w:ascii="Calibri" w:eastAsia="Calibri" w:hAnsi="Calibri" w:cs="Calibri"/>
          <w:sz w:val="22"/>
          <w:szCs w:val="22"/>
        </w:rPr>
        <w:t>e</w:t>
      </w:r>
      <w:r w:rsidR="00827E3D">
        <w:rPr>
          <w:rFonts w:ascii="Calibri" w:eastAsia="Calibri" w:hAnsi="Calibri" w:cs="Calibri"/>
          <w:spacing w:val="-2"/>
          <w:sz w:val="22"/>
          <w:szCs w:val="22"/>
        </w:rPr>
        <w:t>r</w:t>
      </w:r>
      <w:r w:rsidR="00827E3D">
        <w:rPr>
          <w:rFonts w:ascii="Calibri" w:eastAsia="Calibri" w:hAnsi="Calibri" w:cs="Calibri"/>
          <w:spacing w:val="1"/>
          <w:sz w:val="22"/>
          <w:szCs w:val="22"/>
        </w:rPr>
        <w:t>m</w:t>
      </w:r>
      <w:r w:rsidR="00827E3D">
        <w:rPr>
          <w:rFonts w:ascii="Calibri" w:eastAsia="Calibri" w:hAnsi="Calibri" w:cs="Calibri"/>
          <w:sz w:val="22"/>
          <w:szCs w:val="22"/>
        </w:rPr>
        <w:t xml:space="preserve">s </w:t>
      </w:r>
      <w:r w:rsidR="00827E3D">
        <w:rPr>
          <w:rFonts w:ascii="Calibri" w:eastAsia="Calibri" w:hAnsi="Calibri" w:cs="Calibri"/>
          <w:spacing w:val="1"/>
          <w:sz w:val="22"/>
          <w:szCs w:val="22"/>
        </w:rPr>
        <w:t>o</w:t>
      </w:r>
      <w:r w:rsidR="00827E3D">
        <w:rPr>
          <w:rFonts w:ascii="Calibri" w:eastAsia="Calibri" w:hAnsi="Calibri" w:cs="Calibri"/>
          <w:sz w:val="22"/>
          <w:szCs w:val="22"/>
        </w:rPr>
        <w:t xml:space="preserve">f </w:t>
      </w:r>
      <w:r w:rsidR="00827E3D">
        <w:rPr>
          <w:rFonts w:ascii="Calibri" w:eastAsia="Calibri" w:hAnsi="Calibri" w:cs="Calibri"/>
          <w:spacing w:val="-2"/>
          <w:sz w:val="22"/>
          <w:szCs w:val="22"/>
        </w:rPr>
        <w:t>a</w:t>
      </w:r>
      <w:r w:rsidR="00827E3D">
        <w:rPr>
          <w:rFonts w:ascii="Calibri" w:eastAsia="Calibri" w:hAnsi="Calibri" w:cs="Calibri"/>
          <w:sz w:val="22"/>
          <w:szCs w:val="22"/>
        </w:rPr>
        <w:t>t</w:t>
      </w:r>
      <w:r w:rsidR="00827E3D">
        <w:rPr>
          <w:rFonts w:ascii="Calibri" w:eastAsia="Calibri" w:hAnsi="Calibri" w:cs="Calibri"/>
          <w:spacing w:val="-2"/>
          <w:sz w:val="22"/>
          <w:szCs w:val="22"/>
        </w:rPr>
        <w:t>t</w:t>
      </w:r>
      <w:r w:rsidR="00827E3D">
        <w:rPr>
          <w:rFonts w:ascii="Calibri" w:eastAsia="Calibri" w:hAnsi="Calibri" w:cs="Calibri"/>
          <w:sz w:val="22"/>
          <w:szCs w:val="22"/>
        </w:rPr>
        <w:t>ai</w:t>
      </w:r>
      <w:r w:rsidR="00827E3D">
        <w:rPr>
          <w:rFonts w:ascii="Calibri" w:eastAsia="Calibri" w:hAnsi="Calibri" w:cs="Calibri"/>
          <w:spacing w:val="-1"/>
          <w:sz w:val="22"/>
          <w:szCs w:val="22"/>
        </w:rPr>
        <w:t>n</w:t>
      </w:r>
      <w:r w:rsidR="00827E3D">
        <w:rPr>
          <w:rFonts w:ascii="Calibri" w:eastAsia="Calibri" w:hAnsi="Calibri" w:cs="Calibri"/>
          <w:spacing w:val="1"/>
          <w:sz w:val="22"/>
          <w:szCs w:val="22"/>
        </w:rPr>
        <w:t>m</w:t>
      </w:r>
      <w:r w:rsidR="00827E3D">
        <w:rPr>
          <w:rFonts w:ascii="Calibri" w:eastAsia="Calibri" w:hAnsi="Calibri" w:cs="Calibri"/>
          <w:sz w:val="22"/>
          <w:szCs w:val="22"/>
        </w:rPr>
        <w:t>ent. Of</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3"/>
          <w:sz w:val="22"/>
          <w:szCs w:val="22"/>
        </w:rPr>
        <w:t>s</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w</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are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su</w:t>
      </w:r>
      <w:r w:rsidR="00827E3D">
        <w:rPr>
          <w:rFonts w:ascii="Calibri" w:eastAsia="Calibri" w:hAnsi="Calibri" w:cs="Calibri"/>
          <w:spacing w:val="-2"/>
          <w:sz w:val="22"/>
          <w:szCs w:val="22"/>
        </w:rPr>
        <w:t>g</w:t>
      </w:r>
      <w:r w:rsidR="00827E3D">
        <w:rPr>
          <w:rFonts w:ascii="Calibri" w:eastAsia="Calibri" w:hAnsi="Calibri" w:cs="Calibri"/>
          <w:spacing w:val="-1"/>
          <w:sz w:val="22"/>
          <w:szCs w:val="22"/>
        </w:rPr>
        <w:t>g</w:t>
      </w:r>
      <w:r w:rsidR="00827E3D">
        <w:rPr>
          <w:rFonts w:ascii="Calibri" w:eastAsia="Calibri" w:hAnsi="Calibri" w:cs="Calibri"/>
          <w:sz w:val="22"/>
          <w:szCs w:val="22"/>
        </w:rPr>
        <w:t>es</w:t>
      </w:r>
      <w:r w:rsidR="00827E3D">
        <w:rPr>
          <w:rFonts w:ascii="Calibri" w:eastAsia="Calibri" w:hAnsi="Calibri" w:cs="Calibri"/>
          <w:spacing w:val="1"/>
          <w:sz w:val="22"/>
          <w:szCs w:val="22"/>
        </w:rPr>
        <w:t>t</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he</w:t>
      </w:r>
      <w:r w:rsidR="00827E3D">
        <w:rPr>
          <w:rFonts w:ascii="Calibri" w:eastAsia="Calibri" w:hAnsi="Calibri" w:cs="Calibri"/>
          <w:spacing w:val="-2"/>
          <w:sz w:val="22"/>
          <w:szCs w:val="22"/>
        </w:rPr>
        <w:t>r</w:t>
      </w:r>
      <w:r w:rsidR="00827E3D">
        <w:rPr>
          <w:rFonts w:ascii="Calibri" w:eastAsia="Calibri" w:hAnsi="Calibri" w:cs="Calibri"/>
          <w:sz w:val="22"/>
          <w:szCs w:val="22"/>
        </w:rPr>
        <w:t>e that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at</w:t>
      </w:r>
      <w:r w:rsidR="00827E3D">
        <w:rPr>
          <w:rFonts w:ascii="Calibri" w:eastAsia="Calibri" w:hAnsi="Calibri" w:cs="Calibri"/>
          <w:spacing w:val="-2"/>
          <w:sz w:val="22"/>
          <w:szCs w:val="22"/>
        </w:rPr>
        <w:t>t</w:t>
      </w:r>
      <w:r w:rsidR="00827E3D">
        <w:rPr>
          <w:rFonts w:ascii="Calibri" w:eastAsia="Calibri" w:hAnsi="Calibri" w:cs="Calibri"/>
          <w:sz w:val="22"/>
          <w:szCs w:val="22"/>
        </w:rPr>
        <w:t>ai</w:t>
      </w:r>
      <w:r w:rsidR="00827E3D">
        <w:rPr>
          <w:rFonts w:ascii="Calibri" w:eastAsia="Calibri" w:hAnsi="Calibri" w:cs="Calibri"/>
          <w:spacing w:val="-1"/>
          <w:sz w:val="22"/>
          <w:szCs w:val="22"/>
        </w:rPr>
        <w:t>nm</w:t>
      </w:r>
      <w:r w:rsidR="00827E3D">
        <w:rPr>
          <w:rFonts w:ascii="Calibri" w:eastAsia="Calibri" w:hAnsi="Calibri" w:cs="Calibri"/>
          <w:sz w:val="22"/>
          <w:szCs w:val="22"/>
        </w:rPr>
        <w:t>ent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is</w:t>
      </w:r>
      <w:r w:rsidR="00827E3D">
        <w:rPr>
          <w:rFonts w:ascii="Calibri" w:eastAsia="Calibri" w:hAnsi="Calibri" w:cs="Calibri"/>
          <w:spacing w:val="2"/>
          <w:sz w:val="22"/>
          <w:szCs w:val="22"/>
        </w:rPr>
        <w:t xml:space="preserve"> </w:t>
      </w:r>
      <w:r w:rsidR="00827E3D">
        <w:rPr>
          <w:rFonts w:ascii="Calibri" w:eastAsia="Calibri" w:hAnsi="Calibri" w:cs="Calibri"/>
          <w:spacing w:val="-3"/>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t</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 xml:space="preserve">a </w:t>
      </w:r>
      <w:r w:rsidR="00827E3D">
        <w:rPr>
          <w:rFonts w:ascii="Calibri" w:eastAsia="Calibri" w:hAnsi="Calibri" w:cs="Calibri"/>
          <w:spacing w:val="-2"/>
          <w:sz w:val="22"/>
          <w:szCs w:val="22"/>
        </w:rPr>
        <w:t>k</w:t>
      </w:r>
      <w:r w:rsidR="00827E3D">
        <w:rPr>
          <w:rFonts w:ascii="Calibri" w:eastAsia="Calibri" w:hAnsi="Calibri" w:cs="Calibri"/>
          <w:sz w:val="22"/>
          <w:szCs w:val="22"/>
        </w:rPr>
        <w:t>ey</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z w:val="22"/>
          <w:szCs w:val="22"/>
        </w:rPr>
        <w:t xml:space="preserve">entral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t</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sch</w:t>
      </w:r>
      <w:r w:rsidR="00827E3D">
        <w:rPr>
          <w:rFonts w:ascii="Calibri" w:eastAsia="Calibri" w:hAnsi="Calibri" w:cs="Calibri"/>
          <w:spacing w:val="-2"/>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li</w:t>
      </w:r>
      <w:r w:rsidR="00827E3D">
        <w:rPr>
          <w:rFonts w:ascii="Calibri" w:eastAsia="Calibri" w:hAnsi="Calibri" w:cs="Calibri"/>
          <w:spacing w:val="-1"/>
          <w:sz w:val="22"/>
          <w:szCs w:val="22"/>
        </w:rPr>
        <w:t>ng</w:t>
      </w:r>
      <w:r w:rsidR="00827E3D">
        <w:rPr>
          <w:rFonts w:ascii="Calibri" w:eastAsia="Calibri" w:hAnsi="Calibri" w:cs="Calibri"/>
          <w:sz w:val="22"/>
          <w:szCs w:val="22"/>
        </w:rPr>
        <w:t>,</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bu</w:t>
      </w:r>
      <w:r w:rsidR="00827E3D">
        <w:rPr>
          <w:rFonts w:ascii="Calibri" w:eastAsia="Calibri" w:hAnsi="Calibri" w:cs="Calibri"/>
          <w:sz w:val="22"/>
          <w:szCs w:val="22"/>
        </w:rPr>
        <w:t>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r</w:t>
      </w:r>
      <w:r w:rsidR="00827E3D">
        <w:rPr>
          <w:rFonts w:ascii="Calibri" w:eastAsia="Calibri" w:hAnsi="Calibri" w:cs="Calibri"/>
          <w:spacing w:val="-3"/>
          <w:sz w:val="22"/>
          <w:szCs w:val="22"/>
        </w:rPr>
        <w:t>a</w:t>
      </w:r>
      <w:r w:rsidR="00827E3D">
        <w:rPr>
          <w:rFonts w:ascii="Calibri" w:eastAsia="Calibri" w:hAnsi="Calibri" w:cs="Calibri"/>
          <w:sz w:val="22"/>
          <w:szCs w:val="22"/>
        </w:rPr>
        <w:t>ther</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w:t>
      </w:r>
      <w:r w:rsidR="00827E3D">
        <w:rPr>
          <w:rFonts w:ascii="Calibri" w:eastAsia="Calibri" w:hAnsi="Calibri" w:cs="Calibri"/>
          <w:spacing w:val="-3"/>
          <w:sz w:val="22"/>
          <w:szCs w:val="22"/>
        </w:rPr>
        <w:t>h</w:t>
      </w:r>
      <w:r w:rsidR="00827E3D">
        <w:rPr>
          <w:rFonts w:ascii="Calibri" w:eastAsia="Calibri" w:hAnsi="Calibri" w:cs="Calibri"/>
          <w:sz w:val="22"/>
          <w:szCs w:val="22"/>
        </w:rPr>
        <w:t>at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 xml:space="preserve">is </w:t>
      </w:r>
      <w:r w:rsidR="00827E3D">
        <w:rPr>
          <w:rFonts w:ascii="Calibri" w:eastAsia="Calibri" w:hAnsi="Calibri" w:cs="Calibri"/>
          <w:spacing w:val="-1"/>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t the s</w:t>
      </w:r>
      <w:r w:rsidR="00827E3D">
        <w:rPr>
          <w:rFonts w:ascii="Calibri" w:eastAsia="Calibri" w:hAnsi="Calibri" w:cs="Calibri"/>
          <w:spacing w:val="1"/>
          <w:sz w:val="22"/>
          <w:szCs w:val="22"/>
        </w:rPr>
        <w:t>o</w:t>
      </w:r>
      <w:r w:rsidR="00827E3D">
        <w:rPr>
          <w:rFonts w:ascii="Calibri" w:eastAsia="Calibri" w:hAnsi="Calibri" w:cs="Calibri"/>
          <w:spacing w:val="-3"/>
          <w:sz w:val="22"/>
          <w:szCs w:val="22"/>
        </w:rPr>
        <w:t>l</w:t>
      </w:r>
      <w:r w:rsidR="00827E3D">
        <w:rPr>
          <w:rFonts w:ascii="Calibri" w:eastAsia="Calibri" w:hAnsi="Calibri" w:cs="Calibri"/>
          <w:sz w:val="22"/>
          <w:szCs w:val="22"/>
        </w:rPr>
        <w:t xml:space="preserve">e </w:t>
      </w:r>
      <w:r w:rsidR="00827E3D">
        <w:rPr>
          <w:rFonts w:ascii="Calibri" w:eastAsia="Calibri" w:hAnsi="Calibri" w:cs="Calibri"/>
          <w:spacing w:val="-1"/>
          <w:sz w:val="22"/>
          <w:szCs w:val="22"/>
        </w:rPr>
        <w:t>d</w:t>
      </w:r>
      <w:r w:rsidR="00827E3D">
        <w:rPr>
          <w:rFonts w:ascii="Calibri" w:eastAsia="Calibri" w:hAnsi="Calibri" w:cs="Calibri"/>
          <w:sz w:val="22"/>
          <w:szCs w:val="22"/>
        </w:rPr>
        <w:t>esira</w:t>
      </w:r>
      <w:r w:rsidR="00827E3D">
        <w:rPr>
          <w:rFonts w:ascii="Calibri" w:eastAsia="Calibri" w:hAnsi="Calibri" w:cs="Calibri"/>
          <w:spacing w:val="-1"/>
          <w:sz w:val="22"/>
          <w:szCs w:val="22"/>
        </w:rPr>
        <w:t>b</w:t>
      </w:r>
      <w:r w:rsidR="00827E3D">
        <w:rPr>
          <w:rFonts w:ascii="Calibri" w:eastAsia="Calibri" w:hAnsi="Calibri" w:cs="Calibri"/>
          <w:sz w:val="22"/>
          <w:szCs w:val="22"/>
        </w:rPr>
        <w:t>le</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t</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e</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we</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m</w:t>
      </w:r>
      <w:r w:rsidR="00827E3D">
        <w:rPr>
          <w:rFonts w:ascii="Calibri" w:eastAsia="Calibri" w:hAnsi="Calibri" w:cs="Calibri"/>
          <w:spacing w:val="-3"/>
          <w:sz w:val="22"/>
          <w:szCs w:val="22"/>
        </w:rPr>
        <w:t>a</w:t>
      </w:r>
      <w:r w:rsidR="00827E3D">
        <w:rPr>
          <w:rFonts w:ascii="Calibri" w:eastAsia="Calibri" w:hAnsi="Calibri" w:cs="Calibri"/>
          <w:sz w:val="22"/>
          <w:szCs w:val="22"/>
        </w:rPr>
        <w:t>y</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se</w:t>
      </w:r>
      <w:r w:rsidR="00827E3D">
        <w:rPr>
          <w:rFonts w:ascii="Calibri" w:eastAsia="Calibri" w:hAnsi="Calibri" w:cs="Calibri"/>
          <w:spacing w:val="1"/>
          <w:sz w:val="22"/>
          <w:szCs w:val="22"/>
        </w:rPr>
        <w:t>e</w:t>
      </w:r>
      <w:r w:rsidR="00827E3D">
        <w:rPr>
          <w:rFonts w:ascii="Calibri" w:eastAsia="Calibri" w:hAnsi="Calibri" w:cs="Calibri"/>
          <w:sz w:val="22"/>
          <w:szCs w:val="22"/>
        </w:rPr>
        <w:t>k.</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B</w:t>
      </w:r>
      <w:r w:rsidR="00827E3D">
        <w:rPr>
          <w:rFonts w:ascii="Calibri" w:eastAsia="Calibri" w:hAnsi="Calibri" w:cs="Calibri"/>
          <w:spacing w:val="-1"/>
          <w:sz w:val="22"/>
          <w:szCs w:val="22"/>
        </w:rPr>
        <w:t>u</w:t>
      </w:r>
      <w:r w:rsidR="00827E3D">
        <w:rPr>
          <w:rFonts w:ascii="Calibri" w:eastAsia="Calibri" w:hAnsi="Calibri" w:cs="Calibri"/>
          <w:sz w:val="22"/>
          <w:szCs w:val="22"/>
        </w:rPr>
        <w:t>ll</w:t>
      </w:r>
      <w:r w:rsidR="00827E3D">
        <w:rPr>
          <w:rFonts w:ascii="Calibri" w:eastAsia="Calibri" w:hAnsi="Calibri" w:cs="Calibri"/>
          <w:spacing w:val="1"/>
          <w:sz w:val="22"/>
          <w:szCs w:val="22"/>
        </w:rPr>
        <w:t>y</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1"/>
          <w:sz w:val="22"/>
          <w:szCs w:val="22"/>
        </w:rPr>
        <w:t>g</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pacing w:val="-1"/>
          <w:sz w:val="22"/>
          <w:szCs w:val="22"/>
        </w:rPr>
        <w:t>h</w:t>
      </w:r>
      <w:r w:rsidR="00827E3D">
        <w:rPr>
          <w:rFonts w:ascii="Calibri" w:eastAsia="Calibri" w:hAnsi="Calibri" w:cs="Calibri"/>
          <w:sz w:val="22"/>
          <w:szCs w:val="22"/>
        </w:rPr>
        <w:t>at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affe</w:t>
      </w:r>
      <w:r w:rsidR="00827E3D">
        <w:rPr>
          <w:rFonts w:ascii="Calibri" w:eastAsia="Calibri" w:hAnsi="Calibri" w:cs="Calibri"/>
          <w:spacing w:val="-2"/>
          <w:sz w:val="22"/>
          <w:szCs w:val="22"/>
        </w:rPr>
        <w:t>c</w:t>
      </w:r>
      <w:r w:rsidR="00827E3D">
        <w:rPr>
          <w:rFonts w:ascii="Calibri" w:eastAsia="Calibri" w:hAnsi="Calibri" w:cs="Calibri"/>
          <w:sz w:val="22"/>
          <w:szCs w:val="22"/>
        </w:rPr>
        <w:t>ts</w:t>
      </w:r>
      <w:r w:rsidR="00827E3D">
        <w:rPr>
          <w:rFonts w:ascii="Calibri" w:eastAsia="Calibri" w:hAnsi="Calibri" w:cs="Calibri"/>
          <w:spacing w:val="1"/>
          <w:sz w:val="22"/>
          <w:szCs w:val="22"/>
        </w:rPr>
        <w:t xml:space="preserve"> </w:t>
      </w:r>
      <w:r w:rsidR="00827E3D">
        <w:rPr>
          <w:rFonts w:ascii="Calibri" w:eastAsia="Calibri" w:hAnsi="Calibri" w:cs="Calibri"/>
          <w:spacing w:val="-3"/>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t</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ly</w:t>
      </w:r>
      <w:r w:rsidR="00827E3D">
        <w:rPr>
          <w:rFonts w:ascii="Calibri" w:eastAsia="Calibri" w:hAnsi="Calibri" w:cs="Calibri"/>
          <w:spacing w:val="-3"/>
          <w:sz w:val="22"/>
          <w:szCs w:val="22"/>
        </w:rPr>
        <w:t xml:space="preserve"> </w:t>
      </w:r>
      <w:r w:rsidR="003B1794">
        <w:rPr>
          <w:rFonts w:ascii="Calibri" w:eastAsia="Calibri" w:hAnsi="Calibri" w:cs="Calibri"/>
          <w:spacing w:val="-1"/>
          <w:sz w:val="22"/>
          <w:szCs w:val="22"/>
        </w:rPr>
        <w:t>pup</w:t>
      </w:r>
      <w:r w:rsidR="003B1794">
        <w:rPr>
          <w:rFonts w:ascii="Calibri" w:eastAsia="Calibri" w:hAnsi="Calibri" w:cs="Calibri"/>
          <w:sz w:val="22"/>
          <w:szCs w:val="22"/>
        </w:rPr>
        <w:t>ils’</w:t>
      </w:r>
      <w:r w:rsidR="00827E3D">
        <w:rPr>
          <w:rFonts w:ascii="Calibri" w:eastAsia="Calibri" w:hAnsi="Calibri" w:cs="Calibri"/>
          <w:spacing w:val="-2"/>
          <w:sz w:val="22"/>
          <w:szCs w:val="22"/>
        </w:rPr>
        <w:t xml:space="preserve"> t</w:t>
      </w:r>
      <w:r w:rsidR="00827E3D">
        <w:rPr>
          <w:rFonts w:ascii="Calibri" w:eastAsia="Calibri" w:hAnsi="Calibri" w:cs="Calibri"/>
          <w:sz w:val="22"/>
          <w:szCs w:val="22"/>
        </w:rPr>
        <w:t>e</w:t>
      </w:r>
      <w:r w:rsidR="00827E3D">
        <w:rPr>
          <w:rFonts w:ascii="Calibri" w:eastAsia="Calibri" w:hAnsi="Calibri" w:cs="Calibri"/>
          <w:spacing w:val="1"/>
          <w:sz w:val="22"/>
          <w:szCs w:val="22"/>
        </w:rPr>
        <w:t>m</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ral</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w</w:t>
      </w:r>
      <w:r w:rsidR="00827E3D">
        <w:rPr>
          <w:rFonts w:ascii="Calibri" w:eastAsia="Calibri" w:hAnsi="Calibri" w:cs="Calibri"/>
          <w:spacing w:val="1"/>
          <w:sz w:val="22"/>
          <w:szCs w:val="22"/>
        </w:rPr>
        <w:t>e</w:t>
      </w:r>
      <w:r w:rsidR="00827E3D">
        <w:rPr>
          <w:rFonts w:ascii="Calibri" w:eastAsia="Calibri" w:hAnsi="Calibri" w:cs="Calibri"/>
          <w:sz w:val="22"/>
          <w:szCs w:val="22"/>
        </w:rPr>
        <w:t>l</w:t>
      </w:r>
      <w:r w:rsidR="00827E3D">
        <w:rPr>
          <w:rFonts w:ascii="Calibri" w:eastAsia="Calibri" w:hAnsi="Calibri" w:cs="Calibri"/>
          <w:spacing w:val="1"/>
          <w:sz w:val="22"/>
          <w:szCs w:val="22"/>
        </w:rPr>
        <w:t>l</w:t>
      </w:r>
      <w:r w:rsidR="00827E3D">
        <w:rPr>
          <w:rFonts w:ascii="Calibri" w:eastAsia="Calibri" w:hAnsi="Calibri" w:cs="Calibri"/>
          <w:sz w:val="22"/>
          <w:szCs w:val="22"/>
        </w:rPr>
        <w:t>-</w:t>
      </w:r>
      <w:r w:rsidR="00827E3D">
        <w:rPr>
          <w:rFonts w:ascii="Calibri" w:eastAsia="Calibri" w:hAnsi="Calibri" w:cs="Calibri"/>
          <w:spacing w:val="-1"/>
          <w:sz w:val="22"/>
          <w:szCs w:val="22"/>
        </w:rPr>
        <w:t>b</w:t>
      </w:r>
      <w:r w:rsidR="00827E3D">
        <w:rPr>
          <w:rFonts w:ascii="Calibri" w:eastAsia="Calibri" w:hAnsi="Calibri" w:cs="Calibri"/>
          <w:sz w:val="22"/>
          <w:szCs w:val="22"/>
        </w:rPr>
        <w:t>ei</w:t>
      </w:r>
      <w:r w:rsidR="00827E3D">
        <w:rPr>
          <w:rFonts w:ascii="Calibri" w:eastAsia="Calibri" w:hAnsi="Calibri" w:cs="Calibri"/>
          <w:spacing w:val="-1"/>
          <w:sz w:val="22"/>
          <w:szCs w:val="22"/>
        </w:rPr>
        <w:t>n</w:t>
      </w:r>
      <w:r w:rsidR="00827E3D">
        <w:rPr>
          <w:rFonts w:ascii="Calibri" w:eastAsia="Calibri" w:hAnsi="Calibri" w:cs="Calibri"/>
          <w:sz w:val="22"/>
          <w:szCs w:val="22"/>
        </w:rPr>
        <w:t xml:space="preserve">g </w:t>
      </w:r>
      <w:r w:rsidR="00827E3D">
        <w:rPr>
          <w:rFonts w:ascii="Calibri" w:eastAsia="Calibri" w:hAnsi="Calibri" w:cs="Calibri"/>
          <w:spacing w:val="-1"/>
          <w:sz w:val="22"/>
          <w:szCs w:val="22"/>
        </w:rPr>
        <w:t>bu</w:t>
      </w:r>
      <w:r w:rsidR="00827E3D">
        <w:rPr>
          <w:rFonts w:ascii="Calibri" w:eastAsia="Calibri" w:hAnsi="Calibri" w:cs="Calibri"/>
          <w:sz w:val="22"/>
          <w:szCs w:val="22"/>
        </w:rPr>
        <w:t>t</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their f</w:t>
      </w:r>
      <w:r w:rsidR="00827E3D">
        <w:rPr>
          <w:rFonts w:ascii="Calibri" w:eastAsia="Calibri" w:hAnsi="Calibri" w:cs="Calibri"/>
          <w:spacing w:val="-1"/>
          <w:sz w:val="22"/>
          <w:szCs w:val="22"/>
        </w:rPr>
        <w:t>u</w:t>
      </w:r>
      <w:r w:rsidR="00827E3D">
        <w:rPr>
          <w:rFonts w:ascii="Calibri" w:eastAsia="Calibri" w:hAnsi="Calibri" w:cs="Calibri"/>
          <w:sz w:val="22"/>
          <w:szCs w:val="22"/>
        </w:rPr>
        <w:t>ture. Bei</w:t>
      </w:r>
      <w:r w:rsidR="00827E3D">
        <w:rPr>
          <w:rFonts w:ascii="Calibri" w:eastAsia="Calibri" w:hAnsi="Calibri" w:cs="Calibri"/>
          <w:spacing w:val="-1"/>
          <w:sz w:val="22"/>
          <w:szCs w:val="22"/>
        </w:rPr>
        <w:t>n</w:t>
      </w:r>
      <w:r w:rsidR="00827E3D">
        <w:rPr>
          <w:rFonts w:ascii="Calibri" w:eastAsia="Calibri" w:hAnsi="Calibri" w:cs="Calibri"/>
          <w:sz w:val="22"/>
          <w:szCs w:val="22"/>
        </w:rPr>
        <w:t xml:space="preserve">g </w:t>
      </w:r>
      <w:r w:rsidR="00EE67A1">
        <w:rPr>
          <w:rFonts w:ascii="Calibri" w:eastAsia="Calibri" w:hAnsi="Calibri" w:cs="Calibri"/>
          <w:sz w:val="22"/>
          <w:szCs w:val="22"/>
        </w:rPr>
        <w:t>bullied</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ch</w:t>
      </w:r>
      <w:r w:rsidR="00827E3D">
        <w:rPr>
          <w:rFonts w:ascii="Calibri" w:eastAsia="Calibri" w:hAnsi="Calibri" w:cs="Calibri"/>
          <w:spacing w:val="-1"/>
          <w:sz w:val="22"/>
          <w:szCs w:val="22"/>
        </w:rPr>
        <w:t>i</w:t>
      </w:r>
      <w:r w:rsidR="00827E3D">
        <w:rPr>
          <w:rFonts w:ascii="Calibri" w:eastAsia="Calibri" w:hAnsi="Calibri" w:cs="Calibri"/>
          <w:sz w:val="22"/>
          <w:szCs w:val="22"/>
        </w:rPr>
        <w:t>l</w:t>
      </w:r>
      <w:r w:rsidR="00827E3D">
        <w:rPr>
          <w:rFonts w:ascii="Calibri" w:eastAsia="Calibri" w:hAnsi="Calibri" w:cs="Calibri"/>
          <w:spacing w:val="-1"/>
          <w:sz w:val="22"/>
          <w:szCs w:val="22"/>
        </w:rPr>
        <w:t>d</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 xml:space="preserve">d </w:t>
      </w:r>
      <w:r w:rsidR="00827E3D">
        <w:rPr>
          <w:rFonts w:ascii="Calibri" w:eastAsia="Calibri" w:hAnsi="Calibri" w:cs="Calibri"/>
          <w:spacing w:val="-1"/>
          <w:sz w:val="22"/>
          <w:szCs w:val="22"/>
        </w:rPr>
        <w:t>h</w:t>
      </w:r>
      <w:r w:rsidR="00827E3D">
        <w:rPr>
          <w:rFonts w:ascii="Calibri" w:eastAsia="Calibri" w:hAnsi="Calibri" w:cs="Calibri"/>
          <w:spacing w:val="-3"/>
          <w:sz w:val="22"/>
          <w:szCs w:val="22"/>
        </w:rPr>
        <w:t>a</w:t>
      </w:r>
      <w:r w:rsidR="00827E3D">
        <w:rPr>
          <w:rFonts w:ascii="Calibri" w:eastAsia="Calibri" w:hAnsi="Calibri" w:cs="Calibri"/>
          <w:sz w:val="22"/>
          <w:szCs w:val="22"/>
        </w:rPr>
        <w:t>s</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w:t>
      </w:r>
      <w:r w:rsidR="00827E3D">
        <w:rPr>
          <w:rFonts w:ascii="Calibri" w:eastAsia="Calibri" w:hAnsi="Calibri" w:cs="Calibri"/>
          <w:spacing w:val="1"/>
          <w:sz w:val="22"/>
          <w:szCs w:val="22"/>
        </w:rPr>
        <w:t>e</w:t>
      </w:r>
      <w:r w:rsidR="00827E3D">
        <w:rPr>
          <w:rFonts w:ascii="Calibri" w:eastAsia="Calibri" w:hAnsi="Calibri" w:cs="Calibri"/>
          <w:sz w:val="22"/>
          <w:szCs w:val="22"/>
        </w:rPr>
        <w:t xml:space="preserve">n </w:t>
      </w:r>
      <w:r w:rsidR="00827E3D">
        <w:rPr>
          <w:rFonts w:ascii="Calibri" w:eastAsia="Calibri" w:hAnsi="Calibri" w:cs="Calibri"/>
          <w:spacing w:val="-3"/>
          <w:sz w:val="22"/>
          <w:szCs w:val="22"/>
        </w:rPr>
        <w:t>f</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o</w:t>
      </w:r>
      <w:r w:rsidR="00827E3D">
        <w:rPr>
          <w:rFonts w:ascii="Calibri" w:eastAsia="Calibri" w:hAnsi="Calibri" w:cs="Calibri"/>
          <w:spacing w:val="4"/>
          <w:sz w:val="22"/>
          <w:szCs w:val="22"/>
        </w:rPr>
        <w:t xml:space="preserve"> </w:t>
      </w:r>
      <w:r w:rsidR="00827E3D">
        <w:rPr>
          <w:rFonts w:ascii="Calibri" w:eastAsia="Calibri" w:hAnsi="Calibri" w:cs="Calibri"/>
          <w:spacing w:val="-3"/>
          <w:sz w:val="22"/>
          <w:szCs w:val="22"/>
        </w:rPr>
        <w:t>b</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z w:val="22"/>
          <w:szCs w:val="22"/>
        </w:rPr>
        <w:t>r</w:t>
      </w:r>
      <w:r w:rsidR="00827E3D">
        <w:rPr>
          <w:rFonts w:ascii="Calibri" w:eastAsia="Calibri" w:hAnsi="Calibri" w:cs="Calibri"/>
          <w:spacing w:val="-3"/>
          <w:sz w:val="22"/>
          <w:szCs w:val="22"/>
        </w:rPr>
        <w:t>r</w:t>
      </w:r>
      <w:r w:rsidR="00827E3D">
        <w:rPr>
          <w:rFonts w:ascii="Calibri" w:eastAsia="Calibri" w:hAnsi="Calibri" w:cs="Calibri"/>
          <w:sz w:val="22"/>
          <w:szCs w:val="22"/>
        </w:rPr>
        <w:t>e</w:t>
      </w:r>
      <w:r w:rsidR="00827E3D">
        <w:rPr>
          <w:rFonts w:ascii="Calibri" w:eastAsia="Calibri" w:hAnsi="Calibri" w:cs="Calibri"/>
          <w:spacing w:val="1"/>
          <w:sz w:val="22"/>
          <w:szCs w:val="22"/>
        </w:rPr>
        <w:t>l</w:t>
      </w:r>
      <w:r w:rsidR="00827E3D">
        <w:rPr>
          <w:rFonts w:ascii="Calibri" w:eastAsia="Calibri" w:hAnsi="Calibri" w:cs="Calibri"/>
          <w:sz w:val="22"/>
          <w:szCs w:val="22"/>
        </w:rPr>
        <w:t>at</w:t>
      </w:r>
      <w:r w:rsidR="00827E3D">
        <w:rPr>
          <w:rFonts w:ascii="Calibri" w:eastAsia="Calibri" w:hAnsi="Calibri" w:cs="Calibri"/>
          <w:spacing w:val="1"/>
          <w:sz w:val="22"/>
          <w:szCs w:val="22"/>
        </w:rPr>
        <w:t>e</w:t>
      </w:r>
      <w:r w:rsidR="00827E3D">
        <w:rPr>
          <w:rFonts w:ascii="Calibri" w:eastAsia="Calibri" w:hAnsi="Calibri" w:cs="Calibri"/>
          <w:sz w:val="22"/>
          <w:szCs w:val="22"/>
        </w:rPr>
        <w:t>d to</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z w:val="22"/>
          <w:szCs w:val="22"/>
        </w:rPr>
        <w:t>epr</w:t>
      </w:r>
      <w:r w:rsidR="00827E3D">
        <w:rPr>
          <w:rFonts w:ascii="Calibri" w:eastAsia="Calibri" w:hAnsi="Calibri" w:cs="Calibri"/>
          <w:spacing w:val="-2"/>
          <w:sz w:val="22"/>
          <w:szCs w:val="22"/>
        </w:rPr>
        <w:t>e</w:t>
      </w:r>
      <w:r w:rsidR="00827E3D">
        <w:rPr>
          <w:rFonts w:ascii="Calibri" w:eastAsia="Calibri" w:hAnsi="Calibri" w:cs="Calibri"/>
          <w:sz w:val="22"/>
          <w:szCs w:val="22"/>
        </w:rPr>
        <w:t>ssi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 a</w:t>
      </w:r>
      <w:r w:rsidR="00827E3D">
        <w:rPr>
          <w:rFonts w:ascii="Calibri" w:eastAsia="Calibri" w:hAnsi="Calibri" w:cs="Calibri"/>
          <w:spacing w:val="-1"/>
          <w:sz w:val="22"/>
          <w:szCs w:val="22"/>
        </w:rPr>
        <w:t>n</w:t>
      </w:r>
      <w:r w:rsidR="00827E3D">
        <w:rPr>
          <w:rFonts w:ascii="Calibri" w:eastAsia="Calibri" w:hAnsi="Calibri" w:cs="Calibri"/>
          <w:sz w:val="22"/>
          <w:szCs w:val="22"/>
        </w:rPr>
        <w:t>xie</w:t>
      </w:r>
      <w:r w:rsidR="00827E3D">
        <w:rPr>
          <w:rFonts w:ascii="Calibri" w:eastAsia="Calibri" w:hAnsi="Calibri" w:cs="Calibri"/>
          <w:spacing w:val="1"/>
          <w:sz w:val="22"/>
          <w:szCs w:val="22"/>
        </w:rPr>
        <w:t>ty</w:t>
      </w:r>
      <w:r w:rsidR="00827E3D">
        <w:rPr>
          <w:rFonts w:ascii="Calibri" w:eastAsia="Calibri" w:hAnsi="Calibri" w:cs="Calibri"/>
          <w:sz w:val="22"/>
          <w:szCs w:val="22"/>
        </w:rPr>
        <w: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relat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al</w:t>
      </w:r>
      <w:r w:rsidR="00827E3D">
        <w:rPr>
          <w:rFonts w:ascii="Calibri" w:eastAsia="Calibri" w:hAnsi="Calibri" w:cs="Calibri"/>
          <w:spacing w:val="3"/>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z w:val="22"/>
          <w:szCs w:val="22"/>
        </w:rPr>
        <w:t>if</w:t>
      </w:r>
      <w:r w:rsidR="00827E3D">
        <w:rPr>
          <w:rFonts w:ascii="Calibri" w:eastAsia="Calibri" w:hAnsi="Calibri" w:cs="Calibri"/>
          <w:spacing w:val="-1"/>
          <w:sz w:val="22"/>
          <w:szCs w:val="22"/>
        </w:rPr>
        <w:t>f</w:t>
      </w:r>
      <w:r w:rsidR="00827E3D">
        <w:rPr>
          <w:rFonts w:ascii="Calibri" w:eastAsia="Calibri" w:hAnsi="Calibri" w:cs="Calibri"/>
          <w:sz w:val="22"/>
          <w:szCs w:val="22"/>
        </w:rPr>
        <w:t>ic</w:t>
      </w:r>
      <w:r w:rsidR="00827E3D">
        <w:rPr>
          <w:rFonts w:ascii="Calibri" w:eastAsia="Calibri" w:hAnsi="Calibri" w:cs="Calibri"/>
          <w:spacing w:val="-1"/>
          <w:sz w:val="22"/>
          <w:szCs w:val="22"/>
        </w:rPr>
        <w:t>u</w:t>
      </w:r>
      <w:r w:rsidR="00827E3D">
        <w:rPr>
          <w:rFonts w:ascii="Calibri" w:eastAsia="Calibri" w:hAnsi="Calibri" w:cs="Calibri"/>
          <w:sz w:val="22"/>
          <w:szCs w:val="22"/>
        </w:rPr>
        <w:t>lt</w:t>
      </w:r>
      <w:r w:rsidR="00827E3D">
        <w:rPr>
          <w:rFonts w:ascii="Calibri" w:eastAsia="Calibri" w:hAnsi="Calibri" w:cs="Calibri"/>
          <w:spacing w:val="-2"/>
          <w:sz w:val="22"/>
          <w:szCs w:val="22"/>
        </w:rPr>
        <w:t>i</w:t>
      </w:r>
      <w:r w:rsidR="00827E3D">
        <w:rPr>
          <w:rFonts w:ascii="Calibri" w:eastAsia="Calibri" w:hAnsi="Calibri" w:cs="Calibri"/>
          <w:sz w:val="22"/>
          <w:szCs w:val="22"/>
        </w:rPr>
        <w:t>es</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l</w:t>
      </w:r>
      <w:r w:rsidR="00827E3D">
        <w:rPr>
          <w:rFonts w:ascii="Calibri" w:eastAsia="Calibri" w:hAnsi="Calibri" w:cs="Calibri"/>
          <w:spacing w:val="-2"/>
          <w:sz w:val="22"/>
          <w:szCs w:val="22"/>
        </w:rPr>
        <w:t>o</w:t>
      </w:r>
      <w:r w:rsidR="00827E3D">
        <w:rPr>
          <w:rFonts w:ascii="Calibri" w:eastAsia="Calibri" w:hAnsi="Calibri" w:cs="Calibri"/>
          <w:sz w:val="22"/>
          <w:szCs w:val="22"/>
        </w:rPr>
        <w:t>w</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self</w:t>
      </w:r>
      <w:r w:rsidR="00827E3D">
        <w:rPr>
          <w:rFonts w:ascii="Calibri" w:eastAsia="Calibri" w:hAnsi="Calibri" w:cs="Calibri"/>
          <w:spacing w:val="-3"/>
          <w:sz w:val="22"/>
          <w:szCs w:val="22"/>
        </w:rPr>
        <w:t>-</w:t>
      </w:r>
      <w:r w:rsidR="00827E3D">
        <w:rPr>
          <w:rFonts w:ascii="Calibri" w:eastAsia="Calibri" w:hAnsi="Calibri" w:cs="Calibri"/>
          <w:sz w:val="22"/>
          <w:szCs w:val="22"/>
        </w:rPr>
        <w:t>es</w:t>
      </w:r>
      <w:r w:rsidR="00827E3D">
        <w:rPr>
          <w:rFonts w:ascii="Calibri" w:eastAsia="Calibri" w:hAnsi="Calibri" w:cs="Calibri"/>
          <w:spacing w:val="-1"/>
          <w:sz w:val="22"/>
          <w:szCs w:val="22"/>
        </w:rPr>
        <w:t>t</w:t>
      </w:r>
      <w:r w:rsidR="00827E3D">
        <w:rPr>
          <w:rFonts w:ascii="Calibri" w:eastAsia="Calibri" w:hAnsi="Calibri" w:cs="Calibri"/>
          <w:sz w:val="22"/>
          <w:szCs w:val="22"/>
        </w:rPr>
        <w:t>e</w:t>
      </w:r>
      <w:r w:rsidR="00827E3D">
        <w:rPr>
          <w:rFonts w:ascii="Calibri" w:eastAsia="Calibri" w:hAnsi="Calibri" w:cs="Calibri"/>
          <w:spacing w:val="-1"/>
          <w:sz w:val="22"/>
          <w:szCs w:val="22"/>
        </w:rPr>
        <w:t>e</w:t>
      </w:r>
      <w:r w:rsidR="00827E3D">
        <w:rPr>
          <w:rFonts w:ascii="Calibri" w:eastAsia="Calibri" w:hAnsi="Calibri" w:cs="Calibri"/>
          <w:sz w:val="22"/>
          <w:szCs w:val="22"/>
        </w:rPr>
        <w:t>m</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in a</w:t>
      </w:r>
      <w:r w:rsidR="00827E3D">
        <w:rPr>
          <w:rFonts w:ascii="Calibri" w:eastAsia="Calibri" w:hAnsi="Calibri" w:cs="Calibri"/>
          <w:spacing w:val="-1"/>
          <w:sz w:val="22"/>
          <w:szCs w:val="22"/>
        </w:rPr>
        <w:t>du</w:t>
      </w:r>
      <w:r w:rsidR="00827E3D">
        <w:rPr>
          <w:rFonts w:ascii="Calibri" w:eastAsia="Calibri" w:hAnsi="Calibri" w:cs="Calibri"/>
          <w:sz w:val="22"/>
          <w:szCs w:val="22"/>
        </w:rPr>
        <w:t>lt</w:t>
      </w:r>
      <w:r w:rsidR="00827E3D">
        <w:rPr>
          <w:rFonts w:ascii="Calibri" w:eastAsia="Calibri" w:hAnsi="Calibri" w:cs="Calibri"/>
          <w:spacing w:val="-1"/>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d</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w:t>
      </w:r>
      <w:r w:rsidR="00827E3D">
        <w:rPr>
          <w:rFonts w:ascii="Calibri" w:eastAsia="Calibri" w:hAnsi="Calibri" w:cs="Calibri"/>
          <w:sz w:val="22"/>
          <w:szCs w:val="22"/>
        </w:rPr>
        <w:t>Car</w:t>
      </w:r>
      <w:r w:rsidR="00827E3D">
        <w:rPr>
          <w:rFonts w:ascii="Calibri" w:eastAsia="Calibri" w:hAnsi="Calibri" w:cs="Calibri"/>
          <w:spacing w:val="-1"/>
          <w:sz w:val="22"/>
          <w:szCs w:val="22"/>
        </w:rPr>
        <w:t>l</w:t>
      </w:r>
      <w:r w:rsidR="00827E3D">
        <w:rPr>
          <w:rFonts w:ascii="Calibri" w:eastAsia="Calibri" w:hAnsi="Calibri" w:cs="Calibri"/>
          <w:sz w:val="22"/>
          <w:szCs w:val="22"/>
        </w:rPr>
        <w:t>isle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&amp;</w:t>
      </w:r>
      <w:r w:rsidR="00827E3D">
        <w:rPr>
          <w:rFonts w:ascii="Calibri" w:eastAsia="Calibri" w:hAnsi="Calibri" w:cs="Calibri"/>
          <w:spacing w:val="4"/>
          <w:sz w:val="22"/>
          <w:szCs w:val="22"/>
        </w:rPr>
        <w:t xml:space="preserve"> </w:t>
      </w:r>
      <w:r w:rsidR="00827E3D">
        <w:rPr>
          <w:rFonts w:ascii="Calibri" w:eastAsia="Calibri" w:hAnsi="Calibri" w:cs="Calibri"/>
          <w:spacing w:val="-2"/>
          <w:sz w:val="22"/>
          <w:szCs w:val="22"/>
        </w:rPr>
        <w:t>R</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2"/>
          <w:sz w:val="22"/>
          <w:szCs w:val="22"/>
        </w:rPr>
        <w:t>e</w:t>
      </w:r>
      <w:r w:rsidR="00827E3D">
        <w:rPr>
          <w:rFonts w:ascii="Calibri" w:eastAsia="Calibri" w:hAnsi="Calibri" w:cs="Calibri"/>
          <w:sz w:val="22"/>
          <w:szCs w:val="22"/>
        </w:rPr>
        <w:t>s,</w:t>
      </w:r>
      <w:r w:rsidR="00827E3D">
        <w:rPr>
          <w:rFonts w:ascii="Calibri" w:eastAsia="Calibri" w:hAnsi="Calibri" w:cs="Calibri"/>
          <w:spacing w:val="3"/>
          <w:sz w:val="22"/>
          <w:szCs w:val="22"/>
        </w:rPr>
        <w:t xml:space="preserve"> </w:t>
      </w:r>
      <w:r w:rsidR="00827E3D">
        <w:rPr>
          <w:rFonts w:ascii="Calibri" w:eastAsia="Calibri" w:hAnsi="Calibri" w:cs="Calibri"/>
          <w:spacing w:val="-2"/>
          <w:sz w:val="22"/>
          <w:szCs w:val="22"/>
        </w:rPr>
        <w:t>2</w:t>
      </w:r>
      <w:r w:rsidR="00827E3D">
        <w:rPr>
          <w:rFonts w:ascii="Calibri" w:eastAsia="Calibri" w:hAnsi="Calibri" w:cs="Calibri"/>
          <w:spacing w:val="1"/>
          <w:sz w:val="22"/>
          <w:szCs w:val="22"/>
        </w:rPr>
        <w:t>0</w:t>
      </w:r>
      <w:r w:rsidR="00827E3D">
        <w:rPr>
          <w:rFonts w:ascii="Calibri" w:eastAsia="Calibri" w:hAnsi="Calibri" w:cs="Calibri"/>
          <w:spacing w:val="-2"/>
          <w:sz w:val="22"/>
          <w:szCs w:val="22"/>
        </w:rPr>
        <w:t>0</w:t>
      </w:r>
      <w:r w:rsidR="00827E3D">
        <w:rPr>
          <w:rFonts w:ascii="Calibri" w:eastAsia="Calibri" w:hAnsi="Calibri" w:cs="Calibri"/>
          <w:spacing w:val="1"/>
          <w:sz w:val="22"/>
          <w:szCs w:val="22"/>
        </w:rPr>
        <w:t>7</w:t>
      </w:r>
      <w:r w:rsidR="00827E3D">
        <w:rPr>
          <w:rFonts w:ascii="Calibri" w:eastAsia="Calibri" w:hAnsi="Calibri" w:cs="Calibri"/>
          <w:sz w:val="22"/>
          <w:szCs w:val="22"/>
        </w:rPr>
        <w:t>;</w:t>
      </w:r>
      <w:r w:rsidR="00827E3D">
        <w:rPr>
          <w:rFonts w:ascii="Calibri" w:eastAsia="Calibri" w:hAnsi="Calibri" w:cs="Calibri"/>
          <w:spacing w:val="6"/>
          <w:sz w:val="22"/>
          <w:szCs w:val="22"/>
        </w:rPr>
        <w:t xml:space="preserve"> </w:t>
      </w:r>
      <w:r w:rsidR="00827E3D">
        <w:rPr>
          <w:rFonts w:ascii="Calibri" w:eastAsia="Calibri" w:hAnsi="Calibri" w:cs="Calibri"/>
          <w:sz w:val="22"/>
          <w:szCs w:val="22"/>
        </w:rPr>
        <w:t>Ri</w:t>
      </w:r>
      <w:r w:rsidR="00827E3D">
        <w:rPr>
          <w:rFonts w:ascii="Calibri" w:eastAsia="Calibri" w:hAnsi="Calibri" w:cs="Calibri"/>
          <w:spacing w:val="-1"/>
          <w:sz w:val="22"/>
          <w:szCs w:val="22"/>
        </w:rPr>
        <w:t>g</w:t>
      </w:r>
      <w:r w:rsidR="00827E3D">
        <w:rPr>
          <w:rFonts w:ascii="Calibri" w:eastAsia="Calibri" w:hAnsi="Calibri" w:cs="Calibri"/>
          <w:spacing w:val="-3"/>
          <w:sz w:val="22"/>
          <w:szCs w:val="22"/>
        </w:rPr>
        <w:t>b</w:t>
      </w:r>
      <w:r w:rsidR="00827E3D">
        <w:rPr>
          <w:rFonts w:ascii="Calibri" w:eastAsia="Calibri" w:hAnsi="Calibri" w:cs="Calibri"/>
          <w:spacing w:val="1"/>
          <w:sz w:val="22"/>
          <w:szCs w:val="22"/>
        </w:rPr>
        <w:t>y</w:t>
      </w:r>
      <w:r w:rsidR="00827E3D">
        <w:rPr>
          <w:rFonts w:ascii="Calibri" w:eastAsia="Calibri" w:hAnsi="Calibri" w:cs="Calibri"/>
          <w:sz w:val="22"/>
          <w:szCs w:val="22"/>
        </w:rPr>
        <w:t>,</w:t>
      </w:r>
      <w:r w:rsidR="00827E3D">
        <w:rPr>
          <w:rFonts w:ascii="Calibri" w:eastAsia="Calibri" w:hAnsi="Calibri" w:cs="Calibri"/>
          <w:spacing w:val="3"/>
          <w:sz w:val="22"/>
          <w:szCs w:val="22"/>
        </w:rPr>
        <w:t xml:space="preserve"> </w:t>
      </w:r>
      <w:r w:rsidR="00827E3D">
        <w:rPr>
          <w:rFonts w:ascii="Calibri" w:eastAsia="Calibri" w:hAnsi="Calibri" w:cs="Calibri"/>
          <w:spacing w:val="-2"/>
          <w:sz w:val="22"/>
          <w:szCs w:val="22"/>
        </w:rPr>
        <w:t>20</w:t>
      </w:r>
      <w:r w:rsidR="00827E3D">
        <w:rPr>
          <w:rFonts w:ascii="Calibri" w:eastAsia="Calibri" w:hAnsi="Calibri" w:cs="Calibri"/>
          <w:spacing w:val="1"/>
          <w:sz w:val="22"/>
          <w:szCs w:val="22"/>
        </w:rPr>
        <w:t>0</w:t>
      </w:r>
      <w:r w:rsidR="00827E3D">
        <w:rPr>
          <w:rFonts w:ascii="Calibri" w:eastAsia="Calibri" w:hAnsi="Calibri" w:cs="Calibri"/>
          <w:spacing w:val="-2"/>
          <w:sz w:val="22"/>
          <w:szCs w:val="22"/>
        </w:rPr>
        <w:t>7</w:t>
      </w:r>
      <w:r w:rsidR="00827E3D">
        <w:rPr>
          <w:rFonts w:ascii="Calibri" w:eastAsia="Calibri" w:hAnsi="Calibri" w:cs="Calibri"/>
          <w:sz w:val="22"/>
          <w:szCs w:val="22"/>
        </w:rPr>
        <w:t>; Smit</w:t>
      </w:r>
      <w:r w:rsidR="00827E3D">
        <w:rPr>
          <w:rFonts w:ascii="Calibri" w:eastAsia="Calibri" w:hAnsi="Calibri" w:cs="Calibri"/>
          <w:spacing w:val="-1"/>
          <w:sz w:val="22"/>
          <w:szCs w:val="22"/>
        </w:rPr>
        <w:t>h</w:t>
      </w:r>
      <w:r w:rsidR="00827E3D">
        <w:rPr>
          <w:rFonts w:ascii="Calibri" w:eastAsia="Calibri" w:hAnsi="Calibri" w:cs="Calibri"/>
          <w:sz w:val="22"/>
          <w:szCs w:val="22"/>
        </w:rPr>
        <w:t>,</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2</w:t>
      </w:r>
      <w:r w:rsidR="00827E3D">
        <w:rPr>
          <w:rFonts w:ascii="Calibri" w:eastAsia="Calibri" w:hAnsi="Calibri" w:cs="Calibri"/>
          <w:spacing w:val="-2"/>
          <w:sz w:val="22"/>
          <w:szCs w:val="22"/>
        </w:rPr>
        <w:t>0</w:t>
      </w:r>
      <w:r w:rsidR="00827E3D">
        <w:rPr>
          <w:rFonts w:ascii="Calibri" w:eastAsia="Calibri" w:hAnsi="Calibri" w:cs="Calibri"/>
          <w:spacing w:val="1"/>
          <w:sz w:val="22"/>
          <w:szCs w:val="22"/>
        </w:rPr>
        <w:t>15</w:t>
      </w:r>
      <w:r w:rsidR="00827E3D">
        <w:rPr>
          <w:rFonts w:ascii="Calibri" w:eastAsia="Calibri" w:hAnsi="Calibri" w:cs="Calibri"/>
          <w:spacing w:val="-2"/>
          <w:sz w:val="22"/>
          <w:szCs w:val="22"/>
        </w:rPr>
        <w:t>)</w:t>
      </w:r>
      <w:r w:rsidR="00827E3D">
        <w:rPr>
          <w:rFonts w:ascii="Calibri" w:eastAsia="Calibri" w:hAnsi="Calibri" w:cs="Calibri"/>
          <w:sz w:val="22"/>
          <w:szCs w:val="22"/>
        </w:rPr>
        <w: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in</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li</w:t>
      </w:r>
      <w:r w:rsidR="00827E3D">
        <w:rPr>
          <w:rFonts w:ascii="Calibri" w:eastAsia="Calibri" w:hAnsi="Calibri" w:cs="Calibri"/>
          <w:spacing w:val="-3"/>
          <w:sz w:val="22"/>
          <w:szCs w:val="22"/>
        </w:rPr>
        <w:t>g</w:t>
      </w:r>
      <w:r w:rsidR="00827E3D">
        <w:rPr>
          <w:rFonts w:ascii="Calibri" w:eastAsia="Calibri" w:hAnsi="Calibri" w:cs="Calibri"/>
          <w:spacing w:val="-1"/>
          <w:sz w:val="22"/>
          <w:szCs w:val="22"/>
        </w:rPr>
        <w:t>h</w:t>
      </w:r>
      <w:r w:rsidR="00827E3D">
        <w:rPr>
          <w:rFonts w:ascii="Calibri" w:eastAsia="Calibri" w:hAnsi="Calibri" w:cs="Calibri"/>
          <w:sz w:val="22"/>
          <w:szCs w:val="22"/>
        </w:rPr>
        <w:t>t</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f</w:t>
      </w:r>
      <w:r w:rsidR="00827E3D">
        <w:rPr>
          <w:rFonts w:ascii="Calibri" w:eastAsia="Calibri" w:hAnsi="Calibri" w:cs="Calibri"/>
          <w:spacing w:val="-1"/>
          <w:sz w:val="22"/>
          <w:szCs w:val="22"/>
        </w:rPr>
        <w:t>o</w:t>
      </w:r>
      <w:r w:rsidR="00827E3D">
        <w:rPr>
          <w:rFonts w:ascii="Calibri" w:eastAsia="Calibri" w:hAnsi="Calibri" w:cs="Calibri"/>
          <w:sz w:val="22"/>
          <w:szCs w:val="22"/>
        </w:rPr>
        <w:t>cus</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th</w:t>
      </w:r>
      <w:r w:rsidR="00827E3D">
        <w:rPr>
          <w:rFonts w:ascii="Calibri" w:eastAsia="Calibri" w:hAnsi="Calibri" w:cs="Calibri"/>
          <w:spacing w:val="-1"/>
          <w:sz w:val="22"/>
          <w:szCs w:val="22"/>
        </w:rPr>
        <w:t>i</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ar</w:t>
      </w:r>
      <w:r w:rsidR="00827E3D">
        <w:rPr>
          <w:rFonts w:ascii="Calibri" w:eastAsia="Calibri" w:hAnsi="Calibri" w:cs="Calibri"/>
          <w:spacing w:val="-2"/>
          <w:sz w:val="22"/>
          <w:szCs w:val="22"/>
        </w:rPr>
        <w:t>e</w:t>
      </w:r>
      <w:r w:rsidR="00827E3D">
        <w:rPr>
          <w:rFonts w:ascii="Calibri" w:eastAsia="Calibri" w:hAnsi="Calibri" w:cs="Calibri"/>
          <w:sz w:val="22"/>
          <w:szCs w:val="22"/>
        </w:rPr>
        <w:t>a</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is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c</w:t>
      </w:r>
      <w:r w:rsidR="00827E3D">
        <w:rPr>
          <w:rFonts w:ascii="Calibri" w:eastAsia="Calibri" w:hAnsi="Calibri" w:cs="Calibri"/>
          <w:spacing w:val="-3"/>
          <w:sz w:val="22"/>
          <w:szCs w:val="22"/>
        </w:rPr>
        <w:t>l</w:t>
      </w:r>
      <w:r w:rsidR="00827E3D">
        <w:rPr>
          <w:rFonts w:ascii="Calibri" w:eastAsia="Calibri" w:hAnsi="Calibri" w:cs="Calibri"/>
          <w:spacing w:val="-2"/>
          <w:sz w:val="22"/>
          <w:szCs w:val="22"/>
        </w:rPr>
        <w:t>e</w:t>
      </w:r>
      <w:r w:rsidR="00827E3D">
        <w:rPr>
          <w:rFonts w:ascii="Calibri" w:eastAsia="Calibri" w:hAnsi="Calibri" w:cs="Calibri"/>
          <w:sz w:val="22"/>
          <w:szCs w:val="22"/>
        </w:rPr>
        <w:t>ar</w:t>
      </w:r>
      <w:r w:rsidR="00827E3D">
        <w:rPr>
          <w:rFonts w:ascii="Calibri" w:eastAsia="Calibri" w:hAnsi="Calibri" w:cs="Calibri"/>
          <w:spacing w:val="-1"/>
          <w:sz w:val="22"/>
          <w:szCs w:val="22"/>
        </w:rPr>
        <w:t>l</w:t>
      </w:r>
      <w:r w:rsidR="00827E3D">
        <w:rPr>
          <w:rFonts w:ascii="Calibri" w:eastAsia="Calibri" w:hAnsi="Calibri" w:cs="Calibri"/>
          <w:sz w:val="22"/>
          <w:szCs w:val="22"/>
        </w:rPr>
        <w:t xml:space="preserve">y </w:t>
      </w:r>
      <w:r w:rsidR="00827E3D">
        <w:rPr>
          <w:rFonts w:ascii="Calibri" w:eastAsia="Calibri" w:hAnsi="Calibri" w:cs="Calibri"/>
          <w:spacing w:val="-3"/>
          <w:sz w:val="22"/>
          <w:szCs w:val="22"/>
        </w:rPr>
        <w:t>i</w:t>
      </w:r>
      <w:r w:rsidR="00827E3D">
        <w:rPr>
          <w:rFonts w:ascii="Calibri" w:eastAsia="Calibri" w:hAnsi="Calibri" w:cs="Calibri"/>
          <w:spacing w:val="1"/>
          <w:sz w:val="22"/>
          <w:szCs w:val="22"/>
        </w:rPr>
        <w:t>m</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rta</w:t>
      </w:r>
      <w:r w:rsidR="00827E3D">
        <w:rPr>
          <w:rFonts w:ascii="Calibri" w:eastAsia="Calibri" w:hAnsi="Calibri" w:cs="Calibri"/>
          <w:spacing w:val="-3"/>
          <w:sz w:val="22"/>
          <w:szCs w:val="22"/>
        </w:rPr>
        <w:t>n</w:t>
      </w:r>
      <w:r w:rsidR="00827E3D">
        <w:rPr>
          <w:rFonts w:ascii="Calibri" w:eastAsia="Calibri" w:hAnsi="Calibri" w:cs="Calibri"/>
          <w:sz w:val="22"/>
          <w:szCs w:val="22"/>
        </w:rPr>
        <w:t>t.</w:t>
      </w:r>
      <w:r w:rsidR="00827E3D">
        <w:rPr>
          <w:rFonts w:ascii="Calibri" w:eastAsia="Calibri" w:hAnsi="Calibri" w:cs="Calibri"/>
          <w:spacing w:val="-2"/>
          <w:sz w:val="22"/>
          <w:szCs w:val="22"/>
        </w:rPr>
        <w:t xml:space="preserve"> </w:t>
      </w:r>
    </w:p>
    <w:p w:rsidR="005C44FF" w:rsidRDefault="005C44FF" w:rsidP="002561BB">
      <w:pPr>
        <w:spacing w:line="480" w:lineRule="auto"/>
        <w:ind w:left="100" w:right="62"/>
        <w:jc w:val="both"/>
        <w:rPr>
          <w:rFonts w:ascii="Calibri" w:eastAsia="Calibri" w:hAnsi="Calibri" w:cs="Calibri"/>
          <w:spacing w:val="-2"/>
          <w:sz w:val="22"/>
          <w:szCs w:val="22"/>
        </w:rPr>
      </w:pPr>
    </w:p>
    <w:p w:rsidR="00447E88" w:rsidRDefault="00C50A63" w:rsidP="00C50A63">
      <w:pPr>
        <w:spacing w:before="58" w:line="480" w:lineRule="auto"/>
        <w:ind w:left="100" w:right="71"/>
        <w:jc w:val="both"/>
        <w:rPr>
          <w:rFonts w:ascii="Calibri" w:eastAsia="Calibri" w:hAnsi="Calibri" w:cs="Calibri"/>
          <w:sz w:val="22"/>
          <w:szCs w:val="22"/>
        </w:rPr>
      </w:pPr>
      <w:r>
        <w:rPr>
          <w:rFonts w:ascii="Calibri" w:eastAsia="Calibri" w:hAnsi="Calibri" w:cs="Calibri"/>
          <w:spacing w:val="-2"/>
          <w:sz w:val="22"/>
          <w:szCs w:val="22"/>
        </w:rPr>
        <w:t xml:space="preserve">In terms of research and policy on bullying, this study contributes by </w:t>
      </w:r>
      <w:r w:rsidR="003B1794">
        <w:rPr>
          <w:rFonts w:ascii="Calibri" w:eastAsia="Calibri" w:hAnsi="Calibri" w:cs="Calibri"/>
          <w:spacing w:val="-2"/>
          <w:sz w:val="22"/>
          <w:szCs w:val="22"/>
        </w:rPr>
        <w:t>situating</w:t>
      </w:r>
      <w:r w:rsidR="003B1794">
        <w:rPr>
          <w:rFonts w:ascii="Calibri" w:eastAsia="Calibri" w:hAnsi="Calibri" w:cs="Calibri"/>
          <w:spacing w:val="-2"/>
          <w:sz w:val="22"/>
          <w:szCs w:val="22"/>
        </w:rPr>
        <w:t xml:space="preserve"> </w:t>
      </w:r>
      <w:r>
        <w:rPr>
          <w:rFonts w:ascii="Calibri" w:eastAsia="Calibri" w:hAnsi="Calibri" w:cs="Calibri"/>
          <w:spacing w:val="-2"/>
          <w:sz w:val="22"/>
          <w:szCs w:val="22"/>
        </w:rPr>
        <w:t xml:space="preserve">differences in bullying prevalence </w:t>
      </w:r>
      <w:r w:rsidR="003B1794">
        <w:rPr>
          <w:rFonts w:ascii="Calibri" w:eastAsia="Calibri" w:hAnsi="Calibri" w:cs="Calibri"/>
          <w:spacing w:val="-2"/>
          <w:sz w:val="22"/>
          <w:szCs w:val="22"/>
        </w:rPr>
        <w:t>with</w:t>
      </w:r>
      <w:r>
        <w:rPr>
          <w:rFonts w:ascii="Calibri" w:eastAsia="Calibri" w:hAnsi="Calibri" w:cs="Calibri"/>
          <w:spacing w:val="-2"/>
          <w:sz w:val="22"/>
          <w:szCs w:val="22"/>
        </w:rPr>
        <w:t xml:space="preserve">in a broader theoretical understanding of school processes, and clarifies the importance of embedded practices and policies </w:t>
      </w:r>
      <w:r w:rsidR="005C44FF">
        <w:rPr>
          <w:rFonts w:ascii="Calibri" w:eastAsia="Calibri" w:hAnsi="Calibri" w:cs="Calibri"/>
          <w:spacing w:val="-2"/>
          <w:sz w:val="22"/>
          <w:szCs w:val="22"/>
        </w:rPr>
        <w:t>that are part of the day-to-day functioning and climate of the school</w:t>
      </w:r>
      <w:r>
        <w:rPr>
          <w:rFonts w:ascii="Calibri" w:eastAsia="Calibri" w:hAnsi="Calibri" w:cs="Calibri"/>
          <w:spacing w:val="-2"/>
          <w:sz w:val="22"/>
          <w:szCs w:val="22"/>
        </w:rPr>
        <w:t xml:space="preserve">.  </w:t>
      </w:r>
      <w:r w:rsidR="00827E3D">
        <w:rPr>
          <w:rFonts w:ascii="Calibri" w:eastAsia="Calibri" w:hAnsi="Calibri" w:cs="Calibri"/>
          <w:spacing w:val="-2"/>
          <w:sz w:val="22"/>
          <w:szCs w:val="22"/>
        </w:rPr>
        <w:t>M</w:t>
      </w:r>
      <w:r w:rsidR="00827E3D">
        <w:rPr>
          <w:rFonts w:ascii="Calibri" w:eastAsia="Calibri" w:hAnsi="Calibri" w:cs="Calibri"/>
          <w:spacing w:val="1"/>
          <w:sz w:val="22"/>
          <w:szCs w:val="22"/>
        </w:rPr>
        <w:t>o</w:t>
      </w:r>
      <w:r w:rsidR="00827E3D">
        <w:rPr>
          <w:rFonts w:ascii="Calibri" w:eastAsia="Calibri" w:hAnsi="Calibri" w:cs="Calibri"/>
          <w:sz w:val="22"/>
          <w:szCs w:val="22"/>
        </w:rPr>
        <w:t>r</w:t>
      </w:r>
      <w:r w:rsidR="00827E3D">
        <w:rPr>
          <w:rFonts w:ascii="Calibri" w:eastAsia="Calibri" w:hAnsi="Calibri" w:cs="Calibri"/>
          <w:spacing w:val="-2"/>
          <w:sz w:val="22"/>
          <w:szCs w:val="22"/>
        </w:rPr>
        <w:t>e</w:t>
      </w:r>
      <w:r w:rsidR="00827E3D">
        <w:rPr>
          <w:rFonts w:ascii="Calibri" w:eastAsia="Calibri" w:hAnsi="Calibri" w:cs="Calibri"/>
          <w:spacing w:val="-1"/>
          <w:sz w:val="22"/>
          <w:szCs w:val="22"/>
        </w:rPr>
        <w:t>o</w:t>
      </w:r>
      <w:r w:rsidR="00827E3D">
        <w:rPr>
          <w:rFonts w:ascii="Calibri" w:eastAsia="Calibri" w:hAnsi="Calibri" w:cs="Calibri"/>
          <w:spacing w:val="1"/>
          <w:sz w:val="22"/>
          <w:szCs w:val="22"/>
        </w:rPr>
        <w:t>v</w:t>
      </w:r>
      <w:r w:rsidR="00827E3D">
        <w:rPr>
          <w:rFonts w:ascii="Calibri" w:eastAsia="Calibri" w:hAnsi="Calibri" w:cs="Calibri"/>
          <w:sz w:val="22"/>
          <w:szCs w:val="22"/>
        </w:rPr>
        <w:t>er,</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what</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w:t>
      </w:r>
      <w:r w:rsidR="00827E3D">
        <w:rPr>
          <w:rFonts w:ascii="Calibri" w:eastAsia="Calibri" w:hAnsi="Calibri" w:cs="Calibri"/>
          <w:spacing w:val="-2"/>
          <w:sz w:val="22"/>
          <w:szCs w:val="22"/>
        </w:rPr>
        <w:t>e</w:t>
      </w:r>
      <w:r w:rsidR="00827E3D">
        <w:rPr>
          <w:rFonts w:ascii="Calibri" w:eastAsia="Calibri" w:hAnsi="Calibri" w:cs="Calibri"/>
          <w:sz w:val="22"/>
          <w:szCs w:val="22"/>
        </w:rPr>
        <w:t>se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fi</w:t>
      </w:r>
      <w:r w:rsidR="00827E3D">
        <w:rPr>
          <w:rFonts w:ascii="Calibri" w:eastAsia="Calibri" w:hAnsi="Calibri" w:cs="Calibri"/>
          <w:spacing w:val="-1"/>
          <w:sz w:val="22"/>
          <w:szCs w:val="22"/>
        </w:rPr>
        <w:t>nd</w:t>
      </w:r>
      <w:r w:rsidR="00827E3D">
        <w:rPr>
          <w:rFonts w:ascii="Calibri" w:eastAsia="Calibri" w:hAnsi="Calibri" w:cs="Calibri"/>
          <w:sz w:val="22"/>
          <w:szCs w:val="22"/>
        </w:rPr>
        <w:t>i</w:t>
      </w:r>
      <w:r w:rsidR="00827E3D">
        <w:rPr>
          <w:rFonts w:ascii="Calibri" w:eastAsia="Calibri" w:hAnsi="Calibri" w:cs="Calibri"/>
          <w:spacing w:val="-1"/>
          <w:sz w:val="22"/>
          <w:szCs w:val="22"/>
        </w:rPr>
        <w:t>ng</w:t>
      </w:r>
      <w:r w:rsidR="00827E3D">
        <w:rPr>
          <w:rFonts w:ascii="Calibri" w:eastAsia="Calibri" w:hAnsi="Calibri" w:cs="Calibri"/>
          <w:sz w:val="22"/>
          <w:szCs w:val="22"/>
        </w:rPr>
        <w:t>s su</w:t>
      </w:r>
      <w:r w:rsidR="00827E3D">
        <w:rPr>
          <w:rFonts w:ascii="Calibri" w:eastAsia="Calibri" w:hAnsi="Calibri" w:cs="Calibri"/>
          <w:spacing w:val="-2"/>
          <w:sz w:val="22"/>
          <w:szCs w:val="22"/>
        </w:rPr>
        <w:t>g</w:t>
      </w:r>
      <w:r w:rsidR="00827E3D">
        <w:rPr>
          <w:rFonts w:ascii="Calibri" w:eastAsia="Calibri" w:hAnsi="Calibri" w:cs="Calibri"/>
          <w:spacing w:val="-1"/>
          <w:sz w:val="22"/>
          <w:szCs w:val="22"/>
        </w:rPr>
        <w:t>g</w:t>
      </w:r>
      <w:r w:rsidR="00827E3D">
        <w:rPr>
          <w:rFonts w:ascii="Calibri" w:eastAsia="Calibri" w:hAnsi="Calibri" w:cs="Calibri"/>
          <w:sz w:val="22"/>
          <w:szCs w:val="22"/>
        </w:rPr>
        <w:t>est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is that</w:t>
      </w:r>
      <w:r w:rsidR="00827E3D">
        <w:rPr>
          <w:rFonts w:ascii="Calibri" w:eastAsia="Calibri" w:hAnsi="Calibri" w:cs="Calibri"/>
          <w:spacing w:val="2"/>
          <w:sz w:val="22"/>
          <w:szCs w:val="22"/>
        </w:rPr>
        <w:t xml:space="preserve"> </w:t>
      </w:r>
      <w:r w:rsidR="00827E3D">
        <w:rPr>
          <w:rFonts w:ascii="Calibri" w:eastAsia="Calibri" w:hAnsi="Calibri" w:cs="Calibri"/>
          <w:spacing w:val="-2"/>
          <w:sz w:val="22"/>
          <w:szCs w:val="22"/>
        </w:rPr>
        <w:t>s</w:t>
      </w:r>
      <w:r w:rsidR="00827E3D">
        <w:rPr>
          <w:rFonts w:ascii="Calibri" w:eastAsia="Calibri" w:hAnsi="Calibri" w:cs="Calibri"/>
          <w:spacing w:val="-1"/>
          <w:sz w:val="22"/>
          <w:szCs w:val="22"/>
        </w:rPr>
        <w:t>o</w:t>
      </w:r>
      <w:r w:rsidR="00827E3D">
        <w:rPr>
          <w:rFonts w:ascii="Calibri" w:eastAsia="Calibri" w:hAnsi="Calibri" w:cs="Calibri"/>
          <w:spacing w:val="1"/>
          <w:sz w:val="22"/>
          <w:szCs w:val="22"/>
        </w:rPr>
        <w:t>m</w:t>
      </w:r>
      <w:r w:rsidR="00827E3D">
        <w:rPr>
          <w:rFonts w:ascii="Calibri" w:eastAsia="Calibri" w:hAnsi="Calibri" w:cs="Calibri"/>
          <w:sz w:val="22"/>
          <w:szCs w:val="22"/>
        </w:rPr>
        <w:t xml:space="preserve">e </w:t>
      </w:r>
      <w:r w:rsidR="00827E3D">
        <w:rPr>
          <w:rFonts w:ascii="Calibri" w:eastAsia="Calibri" w:hAnsi="Calibri" w:cs="Calibri"/>
          <w:spacing w:val="1"/>
          <w:sz w:val="22"/>
          <w:szCs w:val="22"/>
        </w:rPr>
        <w:t>o</w:t>
      </w:r>
      <w:r w:rsidR="00827E3D">
        <w:rPr>
          <w:rFonts w:ascii="Calibri" w:eastAsia="Calibri" w:hAnsi="Calibri" w:cs="Calibri"/>
          <w:sz w:val="22"/>
          <w:szCs w:val="22"/>
        </w:rPr>
        <w:t>f the</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sc</w:t>
      </w:r>
      <w:r w:rsidR="00827E3D">
        <w:rPr>
          <w:rFonts w:ascii="Calibri" w:eastAsia="Calibri" w:hAnsi="Calibri" w:cs="Calibri"/>
          <w:spacing w:val="-3"/>
          <w:sz w:val="22"/>
          <w:szCs w:val="22"/>
        </w:rPr>
        <w:t>h</w:t>
      </w:r>
      <w:r w:rsidR="00827E3D">
        <w:rPr>
          <w:rFonts w:ascii="Calibri" w:eastAsia="Calibri" w:hAnsi="Calibri" w:cs="Calibri"/>
          <w:spacing w:val="1"/>
          <w:sz w:val="22"/>
          <w:szCs w:val="22"/>
        </w:rPr>
        <w:t>oo</w:t>
      </w:r>
      <w:r w:rsidR="00827E3D">
        <w:rPr>
          <w:rFonts w:ascii="Calibri" w:eastAsia="Calibri" w:hAnsi="Calibri" w:cs="Calibri"/>
          <w:sz w:val="22"/>
          <w:szCs w:val="22"/>
        </w:rPr>
        <w:t>l</w:t>
      </w:r>
      <w:r w:rsidR="00827E3D">
        <w:rPr>
          <w:rFonts w:ascii="Calibri" w:eastAsia="Calibri" w:hAnsi="Calibri" w:cs="Calibri"/>
          <w:spacing w:val="2"/>
          <w:sz w:val="22"/>
          <w:szCs w:val="22"/>
        </w:rPr>
        <w:t xml:space="preserve"> </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lici</w:t>
      </w:r>
      <w:r w:rsidR="00827E3D">
        <w:rPr>
          <w:rFonts w:ascii="Calibri" w:eastAsia="Calibri" w:hAnsi="Calibri" w:cs="Calibri"/>
          <w:spacing w:val="-2"/>
          <w:sz w:val="22"/>
          <w:szCs w:val="22"/>
        </w:rPr>
        <w:t>e</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z w:val="22"/>
          <w:szCs w:val="22"/>
        </w:rPr>
        <w:t>rac</w:t>
      </w:r>
      <w:r w:rsidR="00827E3D">
        <w:rPr>
          <w:rFonts w:ascii="Calibri" w:eastAsia="Calibri" w:hAnsi="Calibri" w:cs="Calibri"/>
          <w:spacing w:val="-2"/>
          <w:sz w:val="22"/>
          <w:szCs w:val="22"/>
        </w:rPr>
        <w:t>t</w:t>
      </w:r>
      <w:r w:rsidR="00827E3D">
        <w:rPr>
          <w:rFonts w:ascii="Calibri" w:eastAsia="Calibri" w:hAnsi="Calibri" w:cs="Calibri"/>
          <w:sz w:val="22"/>
          <w:szCs w:val="22"/>
        </w:rPr>
        <w:t>ices</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w:t>
      </w:r>
      <w:r w:rsidR="00827E3D">
        <w:rPr>
          <w:rFonts w:ascii="Calibri" w:eastAsia="Calibri" w:hAnsi="Calibri" w:cs="Calibri"/>
          <w:spacing w:val="-3"/>
          <w:sz w:val="22"/>
          <w:szCs w:val="22"/>
        </w:rPr>
        <w:t>a</w:t>
      </w:r>
      <w:r w:rsidR="00827E3D">
        <w:rPr>
          <w:rFonts w:ascii="Calibri" w:eastAsia="Calibri" w:hAnsi="Calibri" w:cs="Calibri"/>
          <w:sz w:val="22"/>
          <w:szCs w:val="22"/>
        </w:rPr>
        <w:t>t</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are as</w:t>
      </w:r>
      <w:r w:rsidR="00827E3D">
        <w:rPr>
          <w:rFonts w:ascii="Calibri" w:eastAsia="Calibri" w:hAnsi="Calibri" w:cs="Calibri"/>
          <w:spacing w:val="-2"/>
          <w:sz w:val="22"/>
          <w:szCs w:val="22"/>
        </w:rPr>
        <w:t>s</w:t>
      </w:r>
      <w:r w:rsidR="00827E3D">
        <w:rPr>
          <w:rFonts w:ascii="Calibri" w:eastAsia="Calibri" w:hAnsi="Calibri" w:cs="Calibri"/>
          <w:spacing w:val="1"/>
          <w:sz w:val="22"/>
          <w:szCs w:val="22"/>
        </w:rPr>
        <w:t>o</w:t>
      </w:r>
      <w:r w:rsidR="00827E3D">
        <w:rPr>
          <w:rFonts w:ascii="Calibri" w:eastAsia="Calibri" w:hAnsi="Calibri" w:cs="Calibri"/>
          <w:sz w:val="22"/>
          <w:szCs w:val="22"/>
        </w:rPr>
        <w:t>cia</w:t>
      </w:r>
      <w:r w:rsidR="00827E3D">
        <w:rPr>
          <w:rFonts w:ascii="Calibri" w:eastAsia="Calibri" w:hAnsi="Calibri" w:cs="Calibri"/>
          <w:spacing w:val="-2"/>
          <w:sz w:val="22"/>
          <w:szCs w:val="22"/>
        </w:rPr>
        <w:t>t</w:t>
      </w:r>
      <w:r w:rsidR="00827E3D">
        <w:rPr>
          <w:rFonts w:ascii="Calibri" w:eastAsia="Calibri" w:hAnsi="Calibri" w:cs="Calibri"/>
          <w:sz w:val="22"/>
          <w:szCs w:val="22"/>
        </w:rPr>
        <w:t>ed</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w</w:t>
      </w:r>
      <w:r w:rsidR="00827E3D">
        <w:rPr>
          <w:rFonts w:ascii="Calibri" w:eastAsia="Calibri" w:hAnsi="Calibri" w:cs="Calibri"/>
          <w:spacing w:val="-2"/>
          <w:sz w:val="22"/>
          <w:szCs w:val="22"/>
        </w:rPr>
        <w:t>i</w:t>
      </w:r>
      <w:r w:rsidR="00827E3D">
        <w:rPr>
          <w:rFonts w:ascii="Calibri" w:eastAsia="Calibri" w:hAnsi="Calibri" w:cs="Calibri"/>
          <w:sz w:val="22"/>
          <w:szCs w:val="22"/>
        </w:rPr>
        <w:t>th</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red</w:t>
      </w:r>
      <w:r w:rsidR="00827E3D">
        <w:rPr>
          <w:rFonts w:ascii="Calibri" w:eastAsia="Calibri" w:hAnsi="Calibri" w:cs="Calibri"/>
          <w:spacing w:val="-1"/>
          <w:sz w:val="22"/>
          <w:szCs w:val="22"/>
        </w:rPr>
        <w:t>u</w:t>
      </w:r>
      <w:r w:rsidR="00827E3D">
        <w:rPr>
          <w:rFonts w:ascii="Calibri" w:eastAsia="Calibri" w:hAnsi="Calibri" w:cs="Calibri"/>
          <w:sz w:val="22"/>
          <w:szCs w:val="22"/>
        </w:rPr>
        <w:t>ced</w:t>
      </w:r>
      <w:r w:rsidR="00827E3D">
        <w:rPr>
          <w:rFonts w:ascii="Calibri" w:eastAsia="Calibri" w:hAnsi="Calibri" w:cs="Calibri"/>
          <w:spacing w:val="2"/>
          <w:sz w:val="22"/>
          <w:szCs w:val="22"/>
        </w:rPr>
        <w:t xml:space="preserve"> </w:t>
      </w:r>
      <w:r w:rsidR="00827E3D">
        <w:rPr>
          <w:rFonts w:ascii="Calibri" w:eastAsia="Calibri" w:hAnsi="Calibri" w:cs="Calibri"/>
          <w:spacing w:val="-3"/>
          <w:sz w:val="22"/>
          <w:szCs w:val="22"/>
        </w:rPr>
        <w:t>l</w:t>
      </w:r>
      <w:r w:rsidR="00827E3D">
        <w:rPr>
          <w:rFonts w:ascii="Calibri" w:eastAsia="Calibri" w:hAnsi="Calibri" w:cs="Calibri"/>
          <w:sz w:val="22"/>
          <w:szCs w:val="22"/>
        </w:rPr>
        <w:t>e</w:t>
      </w:r>
      <w:r w:rsidR="00827E3D">
        <w:rPr>
          <w:rFonts w:ascii="Calibri" w:eastAsia="Calibri" w:hAnsi="Calibri" w:cs="Calibri"/>
          <w:spacing w:val="-1"/>
          <w:sz w:val="22"/>
          <w:szCs w:val="22"/>
        </w:rPr>
        <w:t>v</w:t>
      </w:r>
      <w:r w:rsidR="00827E3D">
        <w:rPr>
          <w:rFonts w:ascii="Calibri" w:eastAsia="Calibri" w:hAnsi="Calibri" w:cs="Calibri"/>
          <w:sz w:val="22"/>
          <w:szCs w:val="22"/>
        </w:rPr>
        <w:t xml:space="preserve">els </w:t>
      </w:r>
      <w:r w:rsidR="00827E3D">
        <w:rPr>
          <w:rFonts w:ascii="Calibri" w:eastAsia="Calibri" w:hAnsi="Calibri" w:cs="Calibri"/>
          <w:spacing w:val="-1"/>
          <w:sz w:val="22"/>
          <w:szCs w:val="22"/>
        </w:rPr>
        <w:t>o</w:t>
      </w:r>
      <w:r w:rsidR="00827E3D">
        <w:rPr>
          <w:rFonts w:ascii="Calibri" w:eastAsia="Calibri" w:hAnsi="Calibri" w:cs="Calibri"/>
          <w:sz w:val="22"/>
          <w:szCs w:val="22"/>
        </w:rPr>
        <w:t xml:space="preserve">f </w:t>
      </w:r>
      <w:r w:rsidR="00827E3D">
        <w:rPr>
          <w:rFonts w:ascii="Calibri" w:eastAsia="Calibri" w:hAnsi="Calibri" w:cs="Calibri"/>
          <w:spacing w:val="-1"/>
          <w:sz w:val="22"/>
          <w:szCs w:val="22"/>
        </w:rPr>
        <w:t>bu</w:t>
      </w:r>
      <w:r w:rsidR="00827E3D">
        <w:rPr>
          <w:rFonts w:ascii="Calibri" w:eastAsia="Calibri" w:hAnsi="Calibri" w:cs="Calibri"/>
          <w:sz w:val="22"/>
          <w:szCs w:val="22"/>
        </w:rPr>
        <w:t>ll</w:t>
      </w:r>
      <w:r w:rsidR="00827E3D">
        <w:rPr>
          <w:rFonts w:ascii="Calibri" w:eastAsia="Calibri" w:hAnsi="Calibri" w:cs="Calibri"/>
          <w:spacing w:val="1"/>
          <w:sz w:val="22"/>
          <w:szCs w:val="22"/>
        </w:rPr>
        <w:t>y</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are lik</w:t>
      </w:r>
      <w:r w:rsidR="00827E3D">
        <w:rPr>
          <w:rFonts w:ascii="Calibri" w:eastAsia="Calibri" w:hAnsi="Calibri" w:cs="Calibri"/>
          <w:spacing w:val="1"/>
          <w:sz w:val="22"/>
          <w:szCs w:val="22"/>
        </w:rPr>
        <w:t>e</w:t>
      </w:r>
      <w:r w:rsidR="00827E3D">
        <w:rPr>
          <w:rFonts w:ascii="Calibri" w:eastAsia="Calibri" w:hAnsi="Calibri" w:cs="Calibri"/>
          <w:spacing w:val="-3"/>
          <w:sz w:val="22"/>
          <w:szCs w:val="22"/>
        </w:rPr>
        <w:t>l</w:t>
      </w:r>
      <w:r w:rsidR="00827E3D">
        <w:rPr>
          <w:rFonts w:ascii="Calibri" w:eastAsia="Calibri" w:hAnsi="Calibri" w:cs="Calibri"/>
          <w:sz w:val="22"/>
          <w:szCs w:val="22"/>
        </w:rPr>
        <w:t>y to</w:t>
      </w:r>
      <w:r w:rsidR="00827E3D">
        <w:rPr>
          <w:rFonts w:ascii="Calibri" w:eastAsia="Calibri" w:hAnsi="Calibri" w:cs="Calibri"/>
          <w:spacing w:val="1"/>
          <w:sz w:val="22"/>
          <w:szCs w:val="22"/>
        </w:rPr>
        <w:t xml:space="preserve"> </w:t>
      </w:r>
      <w:r w:rsidR="00827E3D">
        <w:rPr>
          <w:rFonts w:ascii="Calibri" w:eastAsia="Calibri" w:hAnsi="Calibri" w:cs="Calibri"/>
          <w:spacing w:val="-1"/>
          <w:sz w:val="22"/>
          <w:szCs w:val="22"/>
        </w:rPr>
        <w:t>h</w:t>
      </w:r>
      <w:r w:rsidR="00827E3D">
        <w:rPr>
          <w:rFonts w:ascii="Calibri" w:eastAsia="Calibri" w:hAnsi="Calibri" w:cs="Calibri"/>
          <w:sz w:val="22"/>
          <w:szCs w:val="22"/>
        </w:rPr>
        <w:t>a</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2"/>
          <w:sz w:val="22"/>
          <w:szCs w:val="22"/>
        </w:rPr>
        <w:t xml:space="preserve"> </w:t>
      </w:r>
      <w:r w:rsidR="00827E3D">
        <w:rPr>
          <w:rFonts w:ascii="Calibri" w:eastAsia="Calibri" w:hAnsi="Calibri" w:cs="Calibri"/>
          <w:spacing w:val="-3"/>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siti</w:t>
      </w:r>
      <w:r w:rsidR="00827E3D">
        <w:rPr>
          <w:rFonts w:ascii="Calibri" w:eastAsia="Calibri" w:hAnsi="Calibri" w:cs="Calibri"/>
          <w:spacing w:val="-1"/>
          <w:sz w:val="22"/>
          <w:szCs w:val="22"/>
        </w:rPr>
        <w:t>v</w:t>
      </w:r>
      <w:r w:rsidR="00827E3D">
        <w:rPr>
          <w:rFonts w:ascii="Calibri" w:eastAsia="Calibri" w:hAnsi="Calibri" w:cs="Calibri"/>
          <w:sz w:val="22"/>
          <w:szCs w:val="22"/>
        </w:rPr>
        <w:t>e relat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sh</w:t>
      </w:r>
      <w:r w:rsidR="00827E3D">
        <w:rPr>
          <w:rFonts w:ascii="Calibri" w:eastAsia="Calibri" w:hAnsi="Calibri" w:cs="Calibri"/>
          <w:spacing w:val="-1"/>
          <w:sz w:val="22"/>
          <w:szCs w:val="22"/>
        </w:rPr>
        <w:t>ip</w:t>
      </w:r>
      <w:r w:rsidR="00827E3D">
        <w:rPr>
          <w:rFonts w:ascii="Calibri" w:eastAsia="Calibri" w:hAnsi="Calibri" w:cs="Calibri"/>
          <w:sz w:val="22"/>
          <w:szCs w:val="22"/>
        </w:rPr>
        <w:t xml:space="preserve">s </w:t>
      </w:r>
      <w:r w:rsidR="00827E3D">
        <w:rPr>
          <w:rFonts w:ascii="Calibri" w:eastAsia="Calibri" w:hAnsi="Calibri" w:cs="Calibri"/>
          <w:spacing w:val="-2"/>
          <w:sz w:val="22"/>
          <w:szCs w:val="22"/>
        </w:rPr>
        <w:t>t</w:t>
      </w:r>
      <w:r w:rsidR="00827E3D">
        <w:rPr>
          <w:rFonts w:ascii="Calibri" w:eastAsia="Calibri" w:hAnsi="Calibri" w:cs="Calibri"/>
          <w:sz w:val="22"/>
          <w:szCs w:val="22"/>
        </w:rPr>
        <w:t xml:space="preserve">o </w:t>
      </w:r>
      <w:r w:rsidR="00827E3D">
        <w:rPr>
          <w:rFonts w:ascii="Calibri" w:eastAsia="Calibri" w:hAnsi="Calibri" w:cs="Calibri"/>
          <w:spacing w:val="1"/>
          <w:sz w:val="22"/>
          <w:szCs w:val="22"/>
        </w:rPr>
        <w:t>o</w:t>
      </w:r>
      <w:r w:rsidR="00827E3D">
        <w:rPr>
          <w:rFonts w:ascii="Calibri" w:eastAsia="Calibri" w:hAnsi="Calibri" w:cs="Calibri"/>
          <w:sz w:val="22"/>
          <w:szCs w:val="22"/>
        </w:rPr>
        <w:t>th</w:t>
      </w:r>
      <w:r w:rsidR="00827E3D">
        <w:rPr>
          <w:rFonts w:ascii="Calibri" w:eastAsia="Calibri" w:hAnsi="Calibri" w:cs="Calibri"/>
          <w:spacing w:val="-2"/>
          <w:sz w:val="22"/>
          <w:szCs w:val="22"/>
        </w:rPr>
        <w:t>e</w:t>
      </w:r>
      <w:r w:rsidR="00827E3D">
        <w:rPr>
          <w:rFonts w:ascii="Calibri" w:eastAsia="Calibri" w:hAnsi="Calibri" w:cs="Calibri"/>
          <w:sz w:val="22"/>
          <w:szCs w:val="22"/>
        </w:rPr>
        <w:t>r</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d</w:t>
      </w:r>
      <w:r w:rsidR="00827E3D">
        <w:rPr>
          <w:rFonts w:ascii="Calibri" w:eastAsia="Calibri" w:hAnsi="Calibri" w:cs="Calibri"/>
          <w:spacing w:val="-2"/>
          <w:sz w:val="22"/>
          <w:szCs w:val="22"/>
        </w:rPr>
        <w:t>e</w:t>
      </w:r>
      <w:r w:rsidR="00827E3D">
        <w:rPr>
          <w:rFonts w:ascii="Calibri" w:eastAsia="Calibri" w:hAnsi="Calibri" w:cs="Calibri"/>
          <w:sz w:val="22"/>
          <w:szCs w:val="22"/>
        </w:rPr>
        <w:t>sira</w:t>
      </w:r>
      <w:r w:rsidR="00827E3D">
        <w:rPr>
          <w:rFonts w:ascii="Calibri" w:eastAsia="Calibri" w:hAnsi="Calibri" w:cs="Calibri"/>
          <w:spacing w:val="-1"/>
          <w:sz w:val="22"/>
          <w:szCs w:val="22"/>
        </w:rPr>
        <w:t>b</w:t>
      </w:r>
      <w:r w:rsidR="00827E3D">
        <w:rPr>
          <w:rFonts w:ascii="Calibri" w:eastAsia="Calibri" w:hAnsi="Calibri" w:cs="Calibri"/>
          <w:sz w:val="22"/>
          <w:szCs w:val="22"/>
        </w:rPr>
        <w:t xml:space="preserve">le </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t</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om</w:t>
      </w:r>
      <w:r w:rsidR="00827E3D">
        <w:rPr>
          <w:rFonts w:ascii="Calibri" w:eastAsia="Calibri" w:hAnsi="Calibri" w:cs="Calibri"/>
          <w:sz w:val="22"/>
          <w:szCs w:val="22"/>
        </w:rPr>
        <w:t>es.</w:t>
      </w:r>
      <w:r w:rsidR="00827E3D">
        <w:rPr>
          <w:rFonts w:ascii="Calibri" w:eastAsia="Calibri" w:hAnsi="Calibri" w:cs="Calibri"/>
          <w:spacing w:val="2"/>
          <w:sz w:val="22"/>
          <w:szCs w:val="22"/>
        </w:rPr>
        <w:t xml:space="preserve"> </w:t>
      </w:r>
      <w:r w:rsidR="00827E3D">
        <w:rPr>
          <w:rFonts w:ascii="Calibri" w:eastAsia="Calibri" w:hAnsi="Calibri" w:cs="Calibri"/>
          <w:spacing w:val="-2"/>
          <w:sz w:val="22"/>
          <w:szCs w:val="22"/>
        </w:rPr>
        <w:t>W</w:t>
      </w:r>
      <w:r w:rsidR="00827E3D">
        <w:rPr>
          <w:rFonts w:ascii="Calibri" w:eastAsia="Calibri" w:hAnsi="Calibri" w:cs="Calibri"/>
          <w:sz w:val="22"/>
          <w:szCs w:val="22"/>
        </w:rPr>
        <w:t xml:space="preserve">ell </w:t>
      </w:r>
      <w:r w:rsidR="00827E3D">
        <w:rPr>
          <w:rFonts w:ascii="Calibri" w:eastAsia="Calibri" w:hAnsi="Calibri" w:cs="Calibri"/>
          <w:spacing w:val="-1"/>
          <w:sz w:val="22"/>
          <w:szCs w:val="22"/>
        </w:rPr>
        <w:t>m</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i</w:t>
      </w:r>
      <w:r w:rsidR="00827E3D">
        <w:rPr>
          <w:rFonts w:ascii="Calibri" w:eastAsia="Calibri" w:hAnsi="Calibri" w:cs="Calibri"/>
          <w:spacing w:val="-2"/>
          <w:sz w:val="22"/>
          <w:szCs w:val="22"/>
        </w:rPr>
        <w:t>t</w:t>
      </w:r>
      <w:r w:rsidR="00827E3D">
        <w:rPr>
          <w:rFonts w:ascii="Calibri" w:eastAsia="Calibri" w:hAnsi="Calibri" w:cs="Calibri"/>
          <w:spacing w:val="1"/>
          <w:sz w:val="22"/>
          <w:szCs w:val="22"/>
        </w:rPr>
        <w:t>o</w:t>
      </w:r>
      <w:r w:rsidR="00827E3D">
        <w:rPr>
          <w:rFonts w:ascii="Calibri" w:eastAsia="Calibri" w:hAnsi="Calibri" w:cs="Calibri"/>
          <w:sz w:val="22"/>
          <w:szCs w:val="22"/>
        </w:rPr>
        <w:t>red, i</w:t>
      </w:r>
      <w:r w:rsidR="00827E3D">
        <w:rPr>
          <w:rFonts w:ascii="Calibri" w:eastAsia="Calibri" w:hAnsi="Calibri" w:cs="Calibri"/>
          <w:spacing w:val="1"/>
          <w:sz w:val="22"/>
          <w:szCs w:val="22"/>
        </w:rPr>
        <w:t>m</w:t>
      </w:r>
      <w:r w:rsidR="00827E3D">
        <w:rPr>
          <w:rFonts w:ascii="Calibri" w:eastAsia="Calibri" w:hAnsi="Calibri" w:cs="Calibri"/>
          <w:spacing w:val="-1"/>
          <w:sz w:val="22"/>
          <w:szCs w:val="22"/>
        </w:rPr>
        <w:t>p</w:t>
      </w:r>
      <w:r w:rsidR="00827E3D">
        <w:rPr>
          <w:rFonts w:ascii="Calibri" w:eastAsia="Calibri" w:hAnsi="Calibri" w:cs="Calibri"/>
          <w:sz w:val="22"/>
          <w:szCs w:val="22"/>
        </w:rPr>
        <w:t>l</w:t>
      </w:r>
      <w:r w:rsidR="00827E3D">
        <w:rPr>
          <w:rFonts w:ascii="Calibri" w:eastAsia="Calibri" w:hAnsi="Calibri" w:cs="Calibri"/>
          <w:spacing w:val="-2"/>
          <w:sz w:val="22"/>
          <w:szCs w:val="22"/>
        </w:rPr>
        <w:t>e</w:t>
      </w:r>
      <w:r w:rsidR="00827E3D">
        <w:rPr>
          <w:rFonts w:ascii="Calibri" w:eastAsia="Calibri" w:hAnsi="Calibri" w:cs="Calibri"/>
          <w:spacing w:val="1"/>
          <w:sz w:val="22"/>
          <w:szCs w:val="22"/>
        </w:rPr>
        <w:t>m</w:t>
      </w:r>
      <w:r w:rsidR="00827E3D">
        <w:rPr>
          <w:rFonts w:ascii="Calibri" w:eastAsia="Calibri" w:hAnsi="Calibri" w:cs="Calibri"/>
          <w:sz w:val="22"/>
          <w:szCs w:val="22"/>
        </w:rPr>
        <w:t>en</w:t>
      </w:r>
      <w:r w:rsidR="00827E3D">
        <w:rPr>
          <w:rFonts w:ascii="Calibri" w:eastAsia="Calibri" w:hAnsi="Calibri" w:cs="Calibri"/>
          <w:spacing w:val="-2"/>
          <w:sz w:val="22"/>
          <w:szCs w:val="22"/>
        </w:rPr>
        <w:t>t</w:t>
      </w:r>
      <w:r w:rsidR="00827E3D">
        <w:rPr>
          <w:rFonts w:ascii="Calibri" w:eastAsia="Calibri" w:hAnsi="Calibri" w:cs="Calibri"/>
          <w:sz w:val="22"/>
          <w:szCs w:val="22"/>
        </w:rPr>
        <w:t>ed and</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2"/>
          <w:sz w:val="22"/>
          <w:szCs w:val="22"/>
        </w:rPr>
        <w:t>o</w:t>
      </w:r>
      <w:r w:rsidR="00827E3D">
        <w:rPr>
          <w:rFonts w:ascii="Calibri" w:eastAsia="Calibri" w:hAnsi="Calibri" w:cs="Calibri"/>
          <w:sz w:val="22"/>
          <w:szCs w:val="22"/>
        </w:rPr>
        <w:t>-</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w:t>
      </w:r>
      <w:r w:rsidR="00827E3D">
        <w:rPr>
          <w:rFonts w:ascii="Calibri" w:eastAsia="Calibri" w:hAnsi="Calibri" w:cs="Calibri"/>
          <w:spacing w:val="-2"/>
          <w:sz w:val="22"/>
          <w:szCs w:val="22"/>
        </w:rPr>
        <w:t>t</w:t>
      </w:r>
      <w:r w:rsidR="00827E3D">
        <w:rPr>
          <w:rFonts w:ascii="Calibri" w:eastAsia="Calibri" w:hAnsi="Calibri" w:cs="Calibri"/>
          <w:sz w:val="22"/>
          <w:szCs w:val="22"/>
        </w:rPr>
        <w:t>r</w:t>
      </w:r>
      <w:r w:rsidR="00827E3D">
        <w:rPr>
          <w:rFonts w:ascii="Calibri" w:eastAsia="Calibri" w:hAnsi="Calibri" w:cs="Calibri"/>
          <w:spacing w:val="-1"/>
          <w:sz w:val="22"/>
          <w:szCs w:val="22"/>
        </w:rPr>
        <w:t>u</w:t>
      </w:r>
      <w:r w:rsidR="00827E3D">
        <w:rPr>
          <w:rFonts w:ascii="Calibri" w:eastAsia="Calibri" w:hAnsi="Calibri" w:cs="Calibri"/>
          <w:sz w:val="22"/>
          <w:szCs w:val="22"/>
        </w:rPr>
        <w:t>ct</w:t>
      </w:r>
      <w:r w:rsidR="00827E3D">
        <w:rPr>
          <w:rFonts w:ascii="Calibri" w:eastAsia="Calibri" w:hAnsi="Calibri" w:cs="Calibri"/>
          <w:spacing w:val="1"/>
          <w:sz w:val="22"/>
          <w:szCs w:val="22"/>
        </w:rPr>
        <w:t>e</w:t>
      </w:r>
      <w:r w:rsidR="00827E3D">
        <w:rPr>
          <w:rFonts w:ascii="Calibri" w:eastAsia="Calibri" w:hAnsi="Calibri" w:cs="Calibri"/>
          <w:sz w:val="22"/>
          <w:szCs w:val="22"/>
        </w:rPr>
        <w:t>d</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beh</w:t>
      </w:r>
      <w:r w:rsidR="00827E3D">
        <w:rPr>
          <w:rFonts w:ascii="Calibri" w:eastAsia="Calibri" w:hAnsi="Calibri" w:cs="Calibri"/>
          <w:spacing w:val="-3"/>
          <w:sz w:val="22"/>
          <w:szCs w:val="22"/>
        </w:rPr>
        <w:t>a</w:t>
      </w:r>
      <w:r w:rsidR="00827E3D">
        <w:rPr>
          <w:rFonts w:ascii="Calibri" w:eastAsia="Calibri" w:hAnsi="Calibri" w:cs="Calibri"/>
          <w:spacing w:val="1"/>
          <w:sz w:val="22"/>
          <w:szCs w:val="22"/>
        </w:rPr>
        <w:t>v</w:t>
      </w:r>
      <w:r w:rsidR="00827E3D">
        <w:rPr>
          <w:rFonts w:ascii="Calibri" w:eastAsia="Calibri" w:hAnsi="Calibri" w:cs="Calibri"/>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l</w:t>
      </w:r>
      <w:r w:rsidR="00827E3D">
        <w:rPr>
          <w:rFonts w:ascii="Calibri" w:eastAsia="Calibri" w:hAnsi="Calibri" w:cs="Calibri"/>
          <w:spacing w:val="-3"/>
          <w:sz w:val="22"/>
          <w:szCs w:val="22"/>
        </w:rPr>
        <w:t>i</w:t>
      </w:r>
      <w:r w:rsidR="00827E3D">
        <w:rPr>
          <w:rFonts w:ascii="Calibri" w:eastAsia="Calibri" w:hAnsi="Calibri" w:cs="Calibri"/>
          <w:sz w:val="22"/>
          <w:szCs w:val="22"/>
        </w:rPr>
        <w:t>cies</w:t>
      </w:r>
      <w:r w:rsidR="00827E3D">
        <w:rPr>
          <w:rFonts w:ascii="Calibri" w:eastAsia="Calibri" w:hAnsi="Calibri" w:cs="Calibri"/>
          <w:spacing w:val="-2"/>
          <w:sz w:val="22"/>
          <w:szCs w:val="22"/>
        </w:rPr>
        <w:t xml:space="preserve"> a</w:t>
      </w:r>
      <w:r w:rsidR="00827E3D">
        <w:rPr>
          <w:rFonts w:ascii="Calibri" w:eastAsia="Calibri" w:hAnsi="Calibri" w:cs="Calibri"/>
          <w:sz w:val="22"/>
          <w:szCs w:val="22"/>
        </w:rPr>
        <w:t>re</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li</w:t>
      </w:r>
      <w:r w:rsidR="00827E3D">
        <w:rPr>
          <w:rFonts w:ascii="Calibri" w:eastAsia="Calibri" w:hAnsi="Calibri" w:cs="Calibri"/>
          <w:spacing w:val="-2"/>
          <w:sz w:val="22"/>
          <w:szCs w:val="22"/>
        </w:rPr>
        <w:t>k</w:t>
      </w:r>
      <w:r w:rsidR="00827E3D">
        <w:rPr>
          <w:rFonts w:ascii="Calibri" w:eastAsia="Calibri" w:hAnsi="Calibri" w:cs="Calibri"/>
          <w:sz w:val="22"/>
          <w:szCs w:val="22"/>
        </w:rPr>
        <w:t>ely</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o</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be</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beneficial</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ac</w:t>
      </w:r>
      <w:r w:rsidR="00827E3D">
        <w:rPr>
          <w:rFonts w:ascii="Calibri" w:eastAsia="Calibri" w:hAnsi="Calibri" w:cs="Calibri"/>
          <w:spacing w:val="-2"/>
          <w:sz w:val="22"/>
          <w:szCs w:val="22"/>
        </w:rPr>
        <w:t>r</w:t>
      </w:r>
      <w:r w:rsidR="00827E3D">
        <w:rPr>
          <w:rFonts w:ascii="Calibri" w:eastAsia="Calibri" w:hAnsi="Calibri" w:cs="Calibri"/>
          <w:spacing w:val="1"/>
          <w:sz w:val="22"/>
          <w:szCs w:val="22"/>
        </w:rPr>
        <w:t>o</w:t>
      </w:r>
      <w:r w:rsidR="00827E3D">
        <w:rPr>
          <w:rFonts w:ascii="Calibri" w:eastAsia="Calibri" w:hAnsi="Calibri" w:cs="Calibri"/>
          <w:sz w:val="22"/>
          <w:szCs w:val="22"/>
        </w:rPr>
        <w:t>ss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ra</w:t>
      </w:r>
      <w:r w:rsidR="00827E3D">
        <w:rPr>
          <w:rFonts w:ascii="Calibri" w:eastAsia="Calibri" w:hAnsi="Calibri" w:cs="Calibri"/>
          <w:spacing w:val="-1"/>
          <w:sz w:val="22"/>
          <w:szCs w:val="22"/>
        </w:rPr>
        <w:t>ng</w:t>
      </w:r>
      <w:r w:rsidR="00827E3D">
        <w:rPr>
          <w:rFonts w:ascii="Calibri" w:eastAsia="Calibri" w:hAnsi="Calibri" w:cs="Calibri"/>
          <w:sz w:val="22"/>
          <w:szCs w:val="22"/>
        </w:rPr>
        <w:t>e</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ar</w:t>
      </w:r>
      <w:r w:rsidR="00827E3D">
        <w:rPr>
          <w:rFonts w:ascii="Calibri" w:eastAsia="Calibri" w:hAnsi="Calibri" w:cs="Calibri"/>
          <w:spacing w:val="-2"/>
          <w:sz w:val="22"/>
          <w:szCs w:val="22"/>
        </w:rPr>
        <w:t>e</w:t>
      </w:r>
      <w:r w:rsidR="00827E3D">
        <w:rPr>
          <w:rFonts w:ascii="Calibri" w:eastAsia="Calibri" w:hAnsi="Calibri" w:cs="Calibri"/>
          <w:sz w:val="22"/>
          <w:szCs w:val="22"/>
        </w:rPr>
        <w:t>as 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ehavi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w:t>
      </w:r>
      <w:r w:rsidR="00827E3D">
        <w:rPr>
          <w:rFonts w:ascii="Calibri" w:eastAsia="Calibri" w:hAnsi="Calibri" w:cs="Calibri"/>
          <w:spacing w:val="-3"/>
          <w:sz w:val="22"/>
          <w:szCs w:val="22"/>
        </w:rPr>
        <w:t>s</w:t>
      </w:r>
      <w:r w:rsidR="00827E3D">
        <w:rPr>
          <w:rFonts w:ascii="Calibri" w:eastAsia="Calibri" w:hAnsi="Calibri" w:cs="Calibri"/>
          <w:sz w:val="22"/>
          <w:szCs w:val="22"/>
        </w:rPr>
        <w:t>,</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whi</w:t>
      </w:r>
      <w:r w:rsidR="00827E3D">
        <w:rPr>
          <w:rFonts w:ascii="Calibri" w:eastAsia="Calibri" w:hAnsi="Calibri" w:cs="Calibri"/>
          <w:spacing w:val="-1"/>
          <w:sz w:val="22"/>
          <w:szCs w:val="22"/>
        </w:rPr>
        <w:t>l</w:t>
      </w:r>
      <w:r w:rsidR="00827E3D">
        <w:rPr>
          <w:rFonts w:ascii="Calibri" w:eastAsia="Calibri" w:hAnsi="Calibri" w:cs="Calibri"/>
          <w:sz w:val="22"/>
          <w:szCs w:val="22"/>
        </w:rPr>
        <w:t>e</w:t>
      </w:r>
      <w:r w:rsidR="00827E3D">
        <w:rPr>
          <w:rFonts w:ascii="Calibri" w:eastAsia="Calibri" w:hAnsi="Calibri" w:cs="Calibri"/>
          <w:spacing w:val="3"/>
          <w:sz w:val="22"/>
          <w:szCs w:val="22"/>
        </w:rPr>
        <w:t xml:space="preserve"> </w:t>
      </w:r>
      <w:r w:rsidR="00827E3D">
        <w:rPr>
          <w:rFonts w:ascii="Calibri" w:eastAsia="Calibri" w:hAnsi="Calibri" w:cs="Calibri"/>
          <w:sz w:val="22"/>
          <w:szCs w:val="22"/>
        </w:rPr>
        <w:t>the fi</w:t>
      </w:r>
      <w:r w:rsidR="00827E3D">
        <w:rPr>
          <w:rFonts w:ascii="Calibri" w:eastAsia="Calibri" w:hAnsi="Calibri" w:cs="Calibri"/>
          <w:spacing w:val="-1"/>
          <w:sz w:val="22"/>
          <w:szCs w:val="22"/>
        </w:rPr>
        <w:t>nd</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5"/>
          <w:sz w:val="22"/>
          <w:szCs w:val="22"/>
        </w:rPr>
        <w:t xml:space="preserve"> </w:t>
      </w:r>
      <w:r w:rsidR="00827E3D">
        <w:rPr>
          <w:rFonts w:ascii="Calibri" w:eastAsia="Calibri" w:hAnsi="Calibri" w:cs="Calibri"/>
          <w:sz w:val="22"/>
          <w:szCs w:val="22"/>
        </w:rPr>
        <w:t>sch</w:t>
      </w:r>
      <w:r w:rsidR="00827E3D">
        <w:rPr>
          <w:rFonts w:ascii="Calibri" w:eastAsia="Calibri" w:hAnsi="Calibri" w:cs="Calibri"/>
          <w:spacing w:val="-2"/>
          <w:sz w:val="22"/>
          <w:szCs w:val="22"/>
        </w:rPr>
        <w:t>o</w:t>
      </w:r>
      <w:r w:rsidR="00827E3D">
        <w:rPr>
          <w:rFonts w:ascii="Calibri" w:eastAsia="Calibri" w:hAnsi="Calibri" w:cs="Calibri"/>
          <w:spacing w:val="1"/>
          <w:sz w:val="22"/>
          <w:szCs w:val="22"/>
        </w:rPr>
        <w:t>o</w:t>
      </w:r>
      <w:r w:rsidR="00827E3D">
        <w:rPr>
          <w:rFonts w:ascii="Calibri" w:eastAsia="Calibri" w:hAnsi="Calibri" w:cs="Calibri"/>
          <w:sz w:val="22"/>
          <w:szCs w:val="22"/>
        </w:rPr>
        <w:t>ls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5"/>
          <w:sz w:val="22"/>
          <w:szCs w:val="22"/>
        </w:rPr>
        <w:t xml:space="preserve"> </w:t>
      </w:r>
      <w:r w:rsidR="00827E3D">
        <w:rPr>
          <w:rFonts w:ascii="Calibri" w:eastAsia="Calibri" w:hAnsi="Calibri" w:cs="Calibri"/>
          <w:spacing w:val="-2"/>
          <w:sz w:val="22"/>
          <w:szCs w:val="22"/>
        </w:rPr>
        <w:t>e</w:t>
      </w:r>
      <w:r w:rsidR="00827E3D">
        <w:rPr>
          <w:rFonts w:ascii="Calibri" w:eastAsia="Calibri" w:hAnsi="Calibri" w:cs="Calibri"/>
          <w:spacing w:val="-3"/>
          <w:sz w:val="22"/>
          <w:szCs w:val="22"/>
        </w:rPr>
        <w:t>f</w:t>
      </w:r>
      <w:r w:rsidR="00827E3D">
        <w:rPr>
          <w:rFonts w:ascii="Calibri" w:eastAsia="Calibri" w:hAnsi="Calibri" w:cs="Calibri"/>
          <w:sz w:val="22"/>
          <w:szCs w:val="22"/>
        </w:rPr>
        <w:t>fec</w:t>
      </w:r>
      <w:r w:rsidR="00827E3D">
        <w:rPr>
          <w:rFonts w:ascii="Calibri" w:eastAsia="Calibri" w:hAnsi="Calibri" w:cs="Calibri"/>
          <w:spacing w:val="1"/>
          <w:sz w:val="22"/>
          <w:szCs w:val="22"/>
        </w:rPr>
        <w:t>t</w:t>
      </w:r>
      <w:r w:rsidR="00827E3D">
        <w:rPr>
          <w:rFonts w:ascii="Calibri" w:eastAsia="Calibri" w:hAnsi="Calibri" w:cs="Calibri"/>
          <w:sz w:val="22"/>
          <w:szCs w:val="22"/>
        </w:rPr>
        <w:t>i</w:t>
      </w:r>
      <w:r w:rsidR="00827E3D">
        <w:rPr>
          <w:rFonts w:ascii="Calibri" w:eastAsia="Calibri" w:hAnsi="Calibri" w:cs="Calibri"/>
          <w:spacing w:val="-2"/>
          <w:sz w:val="22"/>
          <w:szCs w:val="22"/>
        </w:rPr>
        <w:t>v</w:t>
      </w:r>
      <w:r w:rsidR="00827E3D">
        <w:rPr>
          <w:rFonts w:ascii="Calibri" w:eastAsia="Calibri" w:hAnsi="Calibri" w:cs="Calibri"/>
          <w:sz w:val="22"/>
          <w:szCs w:val="22"/>
        </w:rPr>
        <w:t>ely</w:t>
      </w:r>
      <w:r w:rsidR="00827E3D">
        <w:rPr>
          <w:rFonts w:ascii="Calibri" w:eastAsia="Calibri" w:hAnsi="Calibri" w:cs="Calibri"/>
          <w:spacing w:val="4"/>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z w:val="22"/>
          <w:szCs w:val="22"/>
        </w:rPr>
        <w:t>r</w:t>
      </w:r>
      <w:r w:rsidR="00827E3D">
        <w:rPr>
          <w:rFonts w:ascii="Calibri" w:eastAsia="Calibri" w:hAnsi="Calibri" w:cs="Calibri"/>
          <w:spacing w:val="-1"/>
          <w:sz w:val="22"/>
          <w:szCs w:val="22"/>
        </w:rPr>
        <w:t>om</w:t>
      </w:r>
      <w:r w:rsidR="00827E3D">
        <w:rPr>
          <w:rFonts w:ascii="Calibri" w:eastAsia="Calibri" w:hAnsi="Calibri" w:cs="Calibri"/>
          <w:spacing w:val="1"/>
          <w:sz w:val="22"/>
          <w:szCs w:val="22"/>
        </w:rPr>
        <w:t>o</w:t>
      </w:r>
      <w:r w:rsidR="00827E3D">
        <w:rPr>
          <w:rFonts w:ascii="Calibri" w:eastAsia="Calibri" w:hAnsi="Calibri" w:cs="Calibri"/>
          <w:sz w:val="22"/>
          <w:szCs w:val="22"/>
        </w:rPr>
        <w:t>te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eq</w:t>
      </w:r>
      <w:r w:rsidR="00827E3D">
        <w:rPr>
          <w:rFonts w:ascii="Calibri" w:eastAsia="Calibri" w:hAnsi="Calibri" w:cs="Calibri"/>
          <w:spacing w:val="-1"/>
          <w:sz w:val="22"/>
          <w:szCs w:val="22"/>
        </w:rPr>
        <w:t>u</w:t>
      </w:r>
      <w:r w:rsidR="00827E3D">
        <w:rPr>
          <w:rFonts w:ascii="Calibri" w:eastAsia="Calibri" w:hAnsi="Calibri" w:cs="Calibri"/>
          <w:sz w:val="22"/>
          <w:szCs w:val="22"/>
        </w:rPr>
        <w:t>al</w:t>
      </w:r>
      <w:r w:rsidR="00827E3D">
        <w:rPr>
          <w:rFonts w:ascii="Calibri" w:eastAsia="Calibri" w:hAnsi="Calibri" w:cs="Calibri"/>
          <w:spacing w:val="-1"/>
          <w:sz w:val="22"/>
          <w:szCs w:val="22"/>
        </w:rPr>
        <w:t>i</w:t>
      </w:r>
      <w:r w:rsidR="00827E3D">
        <w:rPr>
          <w:rFonts w:ascii="Calibri" w:eastAsia="Calibri" w:hAnsi="Calibri" w:cs="Calibri"/>
          <w:sz w:val="22"/>
          <w:szCs w:val="22"/>
        </w:rPr>
        <w:t>ty</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
          <w:sz w:val="22"/>
          <w:szCs w:val="22"/>
        </w:rPr>
        <w:t>n</w:t>
      </w:r>
      <w:r w:rsidR="00827E3D">
        <w:rPr>
          <w:rFonts w:ascii="Calibri" w:eastAsia="Calibri" w:hAnsi="Calibri" w:cs="Calibri"/>
          <w:sz w:val="22"/>
          <w:szCs w:val="22"/>
        </w:rPr>
        <w:t>d</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s</w:t>
      </w:r>
      <w:r w:rsidR="00827E3D">
        <w:rPr>
          <w:rFonts w:ascii="Calibri" w:eastAsia="Calibri" w:hAnsi="Calibri" w:cs="Calibri"/>
          <w:spacing w:val="1"/>
          <w:sz w:val="22"/>
          <w:szCs w:val="22"/>
        </w:rPr>
        <w:t>o</w:t>
      </w:r>
      <w:r w:rsidR="00827E3D">
        <w:rPr>
          <w:rFonts w:ascii="Calibri" w:eastAsia="Calibri" w:hAnsi="Calibri" w:cs="Calibri"/>
          <w:sz w:val="22"/>
          <w:szCs w:val="22"/>
        </w:rPr>
        <w:t>cial</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h</w:t>
      </w:r>
      <w:r w:rsidR="00827E3D">
        <w:rPr>
          <w:rFonts w:ascii="Calibri" w:eastAsia="Calibri" w:hAnsi="Calibri" w:cs="Calibri"/>
          <w:spacing w:val="-2"/>
          <w:sz w:val="22"/>
          <w:szCs w:val="22"/>
        </w:rPr>
        <w:t>e</w:t>
      </w:r>
      <w:r w:rsidR="00827E3D">
        <w:rPr>
          <w:rFonts w:ascii="Calibri" w:eastAsia="Calibri" w:hAnsi="Calibri" w:cs="Calibri"/>
          <w:sz w:val="22"/>
          <w:szCs w:val="22"/>
        </w:rPr>
        <w:t>si</w:t>
      </w:r>
      <w:r w:rsidR="00827E3D">
        <w:rPr>
          <w:rFonts w:ascii="Calibri" w:eastAsia="Calibri" w:hAnsi="Calibri" w:cs="Calibri"/>
          <w:spacing w:val="1"/>
          <w:sz w:val="22"/>
          <w:szCs w:val="22"/>
        </w:rPr>
        <w:t>o</w:t>
      </w:r>
      <w:r w:rsidR="00827E3D">
        <w:rPr>
          <w:rFonts w:ascii="Calibri" w:eastAsia="Calibri" w:hAnsi="Calibri" w:cs="Calibri"/>
          <w:sz w:val="22"/>
          <w:szCs w:val="22"/>
        </w:rPr>
        <w:t>n see</w:t>
      </w:r>
      <w:r w:rsidR="00827E3D">
        <w:rPr>
          <w:rFonts w:ascii="Calibri" w:eastAsia="Calibri" w:hAnsi="Calibri" w:cs="Calibri"/>
          <w:spacing w:val="-10"/>
          <w:sz w:val="22"/>
          <w:szCs w:val="22"/>
        </w:rPr>
        <w:t xml:space="preserve"> </w:t>
      </w:r>
      <w:r w:rsidR="00827E3D">
        <w:rPr>
          <w:rFonts w:ascii="Calibri" w:eastAsia="Calibri" w:hAnsi="Calibri" w:cs="Calibri"/>
          <w:sz w:val="22"/>
          <w:szCs w:val="22"/>
        </w:rPr>
        <w:t>red</w:t>
      </w:r>
      <w:r w:rsidR="00827E3D">
        <w:rPr>
          <w:rFonts w:ascii="Calibri" w:eastAsia="Calibri" w:hAnsi="Calibri" w:cs="Calibri"/>
          <w:spacing w:val="-1"/>
          <w:sz w:val="22"/>
          <w:szCs w:val="22"/>
        </w:rPr>
        <w:t>u</w:t>
      </w:r>
      <w:r w:rsidR="00827E3D">
        <w:rPr>
          <w:rFonts w:ascii="Calibri" w:eastAsia="Calibri" w:hAnsi="Calibri" w:cs="Calibri"/>
          <w:spacing w:val="-2"/>
          <w:sz w:val="22"/>
          <w:szCs w:val="22"/>
        </w:rPr>
        <w:t>c</w:t>
      </w:r>
      <w:r w:rsidR="00827E3D">
        <w:rPr>
          <w:rFonts w:ascii="Calibri" w:eastAsia="Calibri" w:hAnsi="Calibri" w:cs="Calibri"/>
          <w:sz w:val="22"/>
          <w:szCs w:val="22"/>
        </w:rPr>
        <w:t>ed</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le</w:t>
      </w:r>
      <w:r w:rsidR="00827E3D">
        <w:rPr>
          <w:rFonts w:ascii="Calibri" w:eastAsia="Calibri" w:hAnsi="Calibri" w:cs="Calibri"/>
          <w:spacing w:val="-1"/>
          <w:sz w:val="22"/>
          <w:szCs w:val="22"/>
        </w:rPr>
        <w:t>v</w:t>
      </w:r>
      <w:r w:rsidR="00827E3D">
        <w:rPr>
          <w:rFonts w:ascii="Calibri" w:eastAsia="Calibri" w:hAnsi="Calibri" w:cs="Calibri"/>
          <w:sz w:val="22"/>
          <w:szCs w:val="22"/>
        </w:rPr>
        <w:t>els</w:t>
      </w:r>
      <w:r w:rsidR="00827E3D">
        <w:rPr>
          <w:rFonts w:ascii="Calibri" w:eastAsia="Calibri" w:hAnsi="Calibri" w:cs="Calibri"/>
          <w:spacing w:val="-11"/>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12"/>
          <w:sz w:val="22"/>
          <w:szCs w:val="22"/>
        </w:rPr>
        <w:t xml:space="preserve"> </w:t>
      </w:r>
      <w:r w:rsidR="00827E3D">
        <w:rPr>
          <w:rFonts w:ascii="Calibri" w:eastAsia="Calibri" w:hAnsi="Calibri" w:cs="Calibri"/>
          <w:spacing w:val="-1"/>
          <w:sz w:val="22"/>
          <w:szCs w:val="22"/>
        </w:rPr>
        <w:t>bu</w:t>
      </w:r>
      <w:r w:rsidR="00827E3D">
        <w:rPr>
          <w:rFonts w:ascii="Calibri" w:eastAsia="Calibri" w:hAnsi="Calibri" w:cs="Calibri"/>
          <w:sz w:val="22"/>
          <w:szCs w:val="22"/>
        </w:rPr>
        <w:t>ll</w:t>
      </w:r>
      <w:r w:rsidR="00827E3D">
        <w:rPr>
          <w:rFonts w:ascii="Calibri" w:eastAsia="Calibri" w:hAnsi="Calibri" w:cs="Calibri"/>
          <w:spacing w:val="1"/>
          <w:sz w:val="22"/>
          <w:szCs w:val="22"/>
        </w:rPr>
        <w:t>y</w:t>
      </w:r>
      <w:r w:rsidR="00827E3D">
        <w:rPr>
          <w:rFonts w:ascii="Calibri" w:eastAsia="Calibri" w:hAnsi="Calibri" w:cs="Calibri"/>
          <w:spacing w:val="-3"/>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g</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(al</w:t>
      </w:r>
      <w:r w:rsidR="00827E3D">
        <w:rPr>
          <w:rFonts w:ascii="Calibri" w:eastAsia="Calibri" w:hAnsi="Calibri" w:cs="Calibri"/>
          <w:spacing w:val="-1"/>
          <w:sz w:val="22"/>
          <w:szCs w:val="22"/>
        </w:rPr>
        <w:t>b</w:t>
      </w:r>
      <w:r w:rsidR="00827E3D">
        <w:rPr>
          <w:rFonts w:ascii="Calibri" w:eastAsia="Calibri" w:hAnsi="Calibri" w:cs="Calibri"/>
          <w:sz w:val="22"/>
          <w:szCs w:val="22"/>
        </w:rPr>
        <w:t>eit</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that</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a</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stu</w:t>
      </w:r>
      <w:r w:rsidR="00827E3D">
        <w:rPr>
          <w:rFonts w:ascii="Calibri" w:eastAsia="Calibri" w:hAnsi="Calibri" w:cs="Calibri"/>
          <w:spacing w:val="-1"/>
          <w:sz w:val="22"/>
          <w:szCs w:val="22"/>
        </w:rPr>
        <w:t>d</w:t>
      </w:r>
      <w:r w:rsidR="00827E3D">
        <w:rPr>
          <w:rFonts w:ascii="Calibri" w:eastAsia="Calibri" w:hAnsi="Calibri" w:cs="Calibri"/>
          <w:sz w:val="22"/>
          <w:szCs w:val="22"/>
        </w:rPr>
        <w:t>y</w:t>
      </w:r>
      <w:r w:rsidR="00827E3D">
        <w:rPr>
          <w:rFonts w:ascii="Calibri" w:eastAsia="Calibri" w:hAnsi="Calibri" w:cs="Calibri"/>
          <w:spacing w:val="-13"/>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12"/>
          <w:sz w:val="22"/>
          <w:szCs w:val="22"/>
        </w:rPr>
        <w:t xml:space="preserve"> </w:t>
      </w:r>
      <w:r w:rsidR="00827E3D">
        <w:rPr>
          <w:rFonts w:ascii="Calibri" w:eastAsia="Calibri" w:hAnsi="Calibri" w:cs="Calibri"/>
          <w:sz w:val="22"/>
          <w:szCs w:val="22"/>
        </w:rPr>
        <w:t>th</w:t>
      </w:r>
      <w:r w:rsidR="00827E3D">
        <w:rPr>
          <w:rFonts w:ascii="Calibri" w:eastAsia="Calibri" w:hAnsi="Calibri" w:cs="Calibri"/>
          <w:spacing w:val="-3"/>
          <w:sz w:val="22"/>
          <w:szCs w:val="22"/>
        </w:rPr>
        <w:t>i</w:t>
      </w:r>
      <w:r w:rsidR="00827E3D">
        <w:rPr>
          <w:rFonts w:ascii="Calibri" w:eastAsia="Calibri" w:hAnsi="Calibri" w:cs="Calibri"/>
          <w:sz w:val="22"/>
          <w:szCs w:val="22"/>
        </w:rPr>
        <w:t>s</w:t>
      </w:r>
      <w:r w:rsidR="00827E3D">
        <w:rPr>
          <w:rFonts w:ascii="Calibri" w:eastAsia="Calibri" w:hAnsi="Calibri" w:cs="Calibri"/>
          <w:spacing w:val="-11"/>
          <w:sz w:val="22"/>
          <w:szCs w:val="22"/>
        </w:rPr>
        <w:t xml:space="preserve"> </w:t>
      </w:r>
      <w:r w:rsidR="00827E3D">
        <w:rPr>
          <w:rFonts w:ascii="Calibri" w:eastAsia="Calibri" w:hAnsi="Calibri" w:cs="Calibri"/>
          <w:spacing w:val="-1"/>
          <w:sz w:val="22"/>
          <w:szCs w:val="22"/>
        </w:rPr>
        <w:t>n</w:t>
      </w:r>
      <w:r w:rsidR="00827E3D">
        <w:rPr>
          <w:rFonts w:ascii="Calibri" w:eastAsia="Calibri" w:hAnsi="Calibri" w:cs="Calibri"/>
          <w:sz w:val="22"/>
          <w:szCs w:val="22"/>
        </w:rPr>
        <w:t>atu</w:t>
      </w:r>
      <w:r w:rsidR="00827E3D">
        <w:rPr>
          <w:rFonts w:ascii="Calibri" w:eastAsia="Calibri" w:hAnsi="Calibri" w:cs="Calibri"/>
          <w:spacing w:val="-1"/>
          <w:sz w:val="22"/>
          <w:szCs w:val="22"/>
        </w:rPr>
        <w:t>r</w:t>
      </w:r>
      <w:r w:rsidR="00827E3D">
        <w:rPr>
          <w:rFonts w:ascii="Calibri" w:eastAsia="Calibri" w:hAnsi="Calibri" w:cs="Calibri"/>
          <w:sz w:val="22"/>
          <w:szCs w:val="22"/>
        </w:rPr>
        <w:t>e</w:t>
      </w:r>
      <w:r w:rsidR="00827E3D">
        <w:rPr>
          <w:rFonts w:ascii="Calibri" w:eastAsia="Calibri" w:hAnsi="Calibri" w:cs="Calibri"/>
          <w:spacing w:val="-11"/>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f</w:t>
      </w:r>
      <w:r w:rsidR="00827E3D">
        <w:rPr>
          <w:rFonts w:ascii="Calibri" w:eastAsia="Calibri" w:hAnsi="Calibri" w:cs="Calibri"/>
          <w:spacing w:val="-12"/>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w:t>
      </w:r>
      <w:r w:rsidR="00827E3D">
        <w:rPr>
          <w:rFonts w:ascii="Calibri" w:eastAsia="Calibri" w:hAnsi="Calibri" w:cs="Calibri"/>
          <w:sz w:val="22"/>
          <w:szCs w:val="22"/>
        </w:rPr>
        <w:t>rse</w:t>
      </w:r>
      <w:r w:rsidR="00827E3D">
        <w:rPr>
          <w:rFonts w:ascii="Calibri" w:eastAsia="Calibri" w:hAnsi="Calibri" w:cs="Calibri"/>
          <w:spacing w:val="-11"/>
          <w:sz w:val="22"/>
          <w:szCs w:val="22"/>
        </w:rPr>
        <w:t xml:space="preserve"> </w:t>
      </w:r>
      <w:r w:rsidR="00827E3D">
        <w:rPr>
          <w:rFonts w:ascii="Calibri" w:eastAsia="Calibri" w:hAnsi="Calibri" w:cs="Calibri"/>
          <w:spacing w:val="-2"/>
          <w:sz w:val="22"/>
          <w:szCs w:val="22"/>
        </w:rPr>
        <w:t>c</w:t>
      </w:r>
      <w:r w:rsidR="00827E3D">
        <w:rPr>
          <w:rFonts w:ascii="Calibri" w:eastAsia="Calibri" w:hAnsi="Calibri" w:cs="Calibri"/>
          <w:sz w:val="22"/>
          <w:szCs w:val="22"/>
        </w:rPr>
        <w:t>a</w:t>
      </w:r>
      <w:r w:rsidR="00827E3D">
        <w:rPr>
          <w:rFonts w:ascii="Calibri" w:eastAsia="Calibri" w:hAnsi="Calibri" w:cs="Calibri"/>
          <w:spacing w:val="-1"/>
          <w:sz w:val="22"/>
          <w:szCs w:val="22"/>
        </w:rPr>
        <w:t>nn</w:t>
      </w:r>
      <w:r w:rsidR="00827E3D">
        <w:rPr>
          <w:rFonts w:ascii="Calibri" w:eastAsia="Calibri" w:hAnsi="Calibri" w:cs="Calibri"/>
          <w:spacing w:val="1"/>
          <w:sz w:val="22"/>
          <w:szCs w:val="22"/>
        </w:rPr>
        <w:t>o</w:t>
      </w:r>
      <w:r w:rsidR="00827E3D">
        <w:rPr>
          <w:rFonts w:ascii="Calibri" w:eastAsia="Calibri" w:hAnsi="Calibri" w:cs="Calibri"/>
          <w:sz w:val="22"/>
          <w:szCs w:val="22"/>
        </w:rPr>
        <w:t>t</w:t>
      </w:r>
      <w:r w:rsidR="00827E3D">
        <w:rPr>
          <w:rFonts w:ascii="Calibri" w:eastAsia="Calibri" w:hAnsi="Calibri" w:cs="Calibri"/>
          <w:spacing w:val="-11"/>
          <w:sz w:val="22"/>
          <w:szCs w:val="22"/>
        </w:rPr>
        <w:t xml:space="preserve"> </w:t>
      </w:r>
      <w:r w:rsidR="00827E3D">
        <w:rPr>
          <w:rFonts w:ascii="Calibri" w:eastAsia="Calibri" w:hAnsi="Calibri" w:cs="Calibri"/>
          <w:spacing w:val="-3"/>
          <w:sz w:val="22"/>
          <w:szCs w:val="22"/>
        </w:rPr>
        <w:t>d</w:t>
      </w:r>
      <w:r w:rsidR="00827E3D">
        <w:rPr>
          <w:rFonts w:ascii="Calibri" w:eastAsia="Calibri" w:hAnsi="Calibri" w:cs="Calibri"/>
          <w:sz w:val="22"/>
          <w:szCs w:val="22"/>
        </w:rPr>
        <w:t>e</w:t>
      </w:r>
      <w:r w:rsidR="00827E3D">
        <w:rPr>
          <w:rFonts w:ascii="Calibri" w:eastAsia="Calibri" w:hAnsi="Calibri" w:cs="Calibri"/>
          <w:spacing w:val="-1"/>
          <w:sz w:val="22"/>
          <w:szCs w:val="22"/>
        </w:rPr>
        <w:t>m</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str</w:t>
      </w:r>
      <w:r w:rsidR="00827E3D">
        <w:rPr>
          <w:rFonts w:ascii="Calibri" w:eastAsia="Calibri" w:hAnsi="Calibri" w:cs="Calibri"/>
          <w:spacing w:val="-2"/>
          <w:sz w:val="22"/>
          <w:szCs w:val="22"/>
        </w:rPr>
        <w:t>a</w:t>
      </w:r>
      <w:r w:rsidR="00827E3D">
        <w:rPr>
          <w:rFonts w:ascii="Calibri" w:eastAsia="Calibri" w:hAnsi="Calibri" w:cs="Calibri"/>
          <w:sz w:val="22"/>
          <w:szCs w:val="22"/>
        </w:rPr>
        <w:t>te</w:t>
      </w:r>
      <w:r w:rsidR="00827E3D">
        <w:rPr>
          <w:rFonts w:ascii="Calibri" w:eastAsia="Calibri" w:hAnsi="Calibri" w:cs="Calibri"/>
          <w:spacing w:val="-11"/>
          <w:sz w:val="22"/>
          <w:szCs w:val="22"/>
        </w:rPr>
        <w:t xml:space="preserve"> </w:t>
      </w:r>
      <w:r w:rsidR="00827E3D">
        <w:rPr>
          <w:rFonts w:ascii="Calibri" w:eastAsia="Calibri" w:hAnsi="Calibri" w:cs="Calibri"/>
          <w:sz w:val="22"/>
          <w:szCs w:val="22"/>
        </w:rPr>
        <w:t>ca</w:t>
      </w:r>
      <w:r w:rsidR="00827E3D">
        <w:rPr>
          <w:rFonts w:ascii="Calibri" w:eastAsia="Calibri" w:hAnsi="Calibri" w:cs="Calibri"/>
          <w:spacing w:val="-1"/>
          <w:sz w:val="22"/>
          <w:szCs w:val="22"/>
        </w:rPr>
        <w:t>u</w:t>
      </w:r>
      <w:r w:rsidR="00827E3D">
        <w:rPr>
          <w:rFonts w:ascii="Calibri" w:eastAsia="Calibri" w:hAnsi="Calibri" w:cs="Calibri"/>
          <w:sz w:val="22"/>
          <w:szCs w:val="22"/>
        </w:rPr>
        <w:t>sal</w:t>
      </w:r>
      <w:r w:rsidR="00827E3D">
        <w:rPr>
          <w:rFonts w:ascii="Calibri" w:eastAsia="Calibri" w:hAnsi="Calibri" w:cs="Calibri"/>
          <w:spacing w:val="-1"/>
          <w:sz w:val="22"/>
          <w:szCs w:val="22"/>
        </w:rPr>
        <w:t>i</w:t>
      </w:r>
      <w:r w:rsidR="00827E3D">
        <w:rPr>
          <w:rFonts w:ascii="Calibri" w:eastAsia="Calibri" w:hAnsi="Calibri" w:cs="Calibri"/>
          <w:spacing w:val="-2"/>
          <w:sz w:val="22"/>
          <w:szCs w:val="22"/>
        </w:rPr>
        <w:t>t</w:t>
      </w:r>
      <w:r w:rsidR="00827E3D">
        <w:rPr>
          <w:rFonts w:ascii="Calibri" w:eastAsia="Calibri" w:hAnsi="Calibri" w:cs="Calibri"/>
          <w:spacing w:val="1"/>
          <w:sz w:val="22"/>
          <w:szCs w:val="22"/>
        </w:rPr>
        <w:t>y</w:t>
      </w:r>
      <w:r w:rsidR="00827E3D">
        <w:rPr>
          <w:rFonts w:ascii="Calibri" w:eastAsia="Calibri" w:hAnsi="Calibri" w:cs="Calibri"/>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i</w:t>
      </w:r>
      <w:r w:rsidR="00827E3D">
        <w:rPr>
          <w:rFonts w:ascii="Calibri" w:eastAsia="Calibri" w:hAnsi="Calibri" w:cs="Calibri"/>
          <w:spacing w:val="-1"/>
          <w:sz w:val="22"/>
          <w:szCs w:val="22"/>
        </w:rPr>
        <w:t>n</w:t>
      </w:r>
      <w:r w:rsidR="00827E3D">
        <w:rPr>
          <w:rFonts w:ascii="Calibri" w:eastAsia="Calibri" w:hAnsi="Calibri" w:cs="Calibri"/>
          <w:sz w:val="22"/>
          <w:szCs w:val="22"/>
        </w:rPr>
        <w:t>ts</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t</w:t>
      </w:r>
      <w:r w:rsidR="00827E3D">
        <w:rPr>
          <w:rFonts w:ascii="Calibri" w:eastAsia="Calibri" w:hAnsi="Calibri" w:cs="Calibri"/>
          <w:sz w:val="22"/>
          <w:szCs w:val="22"/>
        </w:rPr>
        <w:t>o</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relat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sh</w:t>
      </w:r>
      <w:r w:rsidR="00827E3D">
        <w:rPr>
          <w:rFonts w:ascii="Calibri" w:eastAsia="Calibri" w:hAnsi="Calibri" w:cs="Calibri"/>
          <w:spacing w:val="-1"/>
          <w:sz w:val="22"/>
          <w:szCs w:val="22"/>
        </w:rPr>
        <w:t>ip</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z w:val="22"/>
          <w:szCs w:val="22"/>
        </w:rPr>
        <w:t>w</w:t>
      </w:r>
      <w:r w:rsidR="00827E3D">
        <w:rPr>
          <w:rFonts w:ascii="Calibri" w:eastAsia="Calibri" w:hAnsi="Calibri" w:cs="Calibri"/>
          <w:spacing w:val="-2"/>
          <w:sz w:val="22"/>
          <w:szCs w:val="22"/>
        </w:rPr>
        <w:t>i</w:t>
      </w:r>
      <w:r w:rsidR="00827E3D">
        <w:rPr>
          <w:rFonts w:ascii="Calibri" w:eastAsia="Calibri" w:hAnsi="Calibri" w:cs="Calibri"/>
          <w:sz w:val="22"/>
          <w:szCs w:val="22"/>
        </w:rPr>
        <w:t>th</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o</w:t>
      </w:r>
      <w:r w:rsidR="00827E3D">
        <w:rPr>
          <w:rFonts w:ascii="Calibri" w:eastAsia="Calibri" w:hAnsi="Calibri" w:cs="Calibri"/>
          <w:sz w:val="22"/>
          <w:szCs w:val="22"/>
        </w:rPr>
        <w:t>ther</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k</w:t>
      </w:r>
      <w:r w:rsidR="00827E3D">
        <w:rPr>
          <w:rFonts w:ascii="Calibri" w:eastAsia="Calibri" w:hAnsi="Calibri" w:cs="Calibri"/>
          <w:spacing w:val="1"/>
          <w:sz w:val="22"/>
          <w:szCs w:val="22"/>
        </w:rPr>
        <w:t>e</w:t>
      </w:r>
      <w:r w:rsidR="00827E3D">
        <w:rPr>
          <w:rFonts w:ascii="Calibri" w:eastAsia="Calibri" w:hAnsi="Calibri" w:cs="Calibri"/>
          <w:sz w:val="22"/>
          <w:szCs w:val="22"/>
        </w:rPr>
        <w:t>y</w:t>
      </w:r>
      <w:r w:rsidR="00827E3D">
        <w:rPr>
          <w:rFonts w:ascii="Calibri" w:eastAsia="Calibri" w:hAnsi="Calibri" w:cs="Calibri"/>
          <w:spacing w:val="-1"/>
          <w:sz w:val="22"/>
          <w:szCs w:val="22"/>
        </w:rPr>
        <w:t xml:space="preserve"> </w:t>
      </w:r>
      <w:r w:rsidR="00827E3D">
        <w:rPr>
          <w:rFonts w:ascii="Calibri" w:eastAsia="Calibri" w:hAnsi="Calibri" w:cs="Calibri"/>
          <w:spacing w:val="-3"/>
          <w:sz w:val="22"/>
          <w:szCs w:val="22"/>
        </w:rPr>
        <w:t>n</w:t>
      </w:r>
      <w:r w:rsidR="00827E3D">
        <w:rPr>
          <w:rFonts w:ascii="Calibri" w:eastAsia="Calibri" w:hAnsi="Calibri" w:cs="Calibri"/>
          <w:spacing w:val="1"/>
          <w:sz w:val="22"/>
          <w:szCs w:val="22"/>
        </w:rPr>
        <w:t>o</w:t>
      </w:r>
      <w:r w:rsidR="00827E3D">
        <w:rPr>
          <w:rFonts w:ascii="Calibri" w:eastAsia="Calibri" w:hAnsi="Calibri" w:cs="Calibri"/>
          <w:sz w:val="22"/>
          <w:szCs w:val="22"/>
        </w:rPr>
        <w:t>n-</w:t>
      </w:r>
      <w:r w:rsidR="00827E3D">
        <w:rPr>
          <w:rFonts w:ascii="Calibri" w:eastAsia="Calibri" w:hAnsi="Calibri" w:cs="Calibri"/>
          <w:spacing w:val="-2"/>
          <w:sz w:val="22"/>
          <w:szCs w:val="22"/>
        </w:rPr>
        <w:t>c</w:t>
      </w:r>
      <w:r w:rsidR="00827E3D">
        <w:rPr>
          <w:rFonts w:ascii="Calibri" w:eastAsia="Calibri" w:hAnsi="Calibri" w:cs="Calibri"/>
          <w:spacing w:val="1"/>
          <w:sz w:val="22"/>
          <w:szCs w:val="22"/>
        </w:rPr>
        <w:t>o</w:t>
      </w:r>
      <w:r w:rsidR="00827E3D">
        <w:rPr>
          <w:rFonts w:ascii="Calibri" w:eastAsia="Calibri" w:hAnsi="Calibri" w:cs="Calibri"/>
          <w:spacing w:val="-1"/>
          <w:sz w:val="22"/>
          <w:szCs w:val="22"/>
        </w:rPr>
        <w:t>gn</w:t>
      </w:r>
      <w:r w:rsidR="00827E3D">
        <w:rPr>
          <w:rFonts w:ascii="Calibri" w:eastAsia="Calibri" w:hAnsi="Calibri" w:cs="Calibri"/>
          <w:sz w:val="22"/>
          <w:szCs w:val="22"/>
        </w:rPr>
        <w:t>iti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4"/>
          <w:sz w:val="22"/>
          <w:szCs w:val="22"/>
        </w:rPr>
        <w:t xml:space="preserve"> </w:t>
      </w:r>
      <w:r w:rsidR="00827E3D">
        <w:rPr>
          <w:rFonts w:ascii="Calibri" w:eastAsia="Calibri" w:hAnsi="Calibri" w:cs="Calibri"/>
          <w:sz w:val="22"/>
          <w:szCs w:val="22"/>
        </w:rPr>
        <w:t>i</w:t>
      </w:r>
      <w:r w:rsidR="00827E3D">
        <w:rPr>
          <w:rFonts w:ascii="Calibri" w:eastAsia="Calibri" w:hAnsi="Calibri" w:cs="Calibri"/>
          <w:spacing w:val="-1"/>
          <w:sz w:val="22"/>
          <w:szCs w:val="22"/>
        </w:rPr>
        <w:t>nd</w:t>
      </w:r>
      <w:r w:rsidR="00827E3D">
        <w:rPr>
          <w:rFonts w:ascii="Calibri" w:eastAsia="Calibri" w:hAnsi="Calibri" w:cs="Calibri"/>
          <w:sz w:val="22"/>
          <w:szCs w:val="22"/>
        </w:rPr>
        <w:t>icat</w:t>
      </w:r>
      <w:r w:rsidR="00827E3D">
        <w:rPr>
          <w:rFonts w:ascii="Calibri" w:eastAsia="Calibri" w:hAnsi="Calibri" w:cs="Calibri"/>
          <w:spacing w:val="1"/>
          <w:sz w:val="22"/>
          <w:szCs w:val="22"/>
        </w:rPr>
        <w:t>o</w:t>
      </w:r>
      <w:r w:rsidR="00827E3D">
        <w:rPr>
          <w:rFonts w:ascii="Calibri" w:eastAsia="Calibri" w:hAnsi="Calibri" w:cs="Calibri"/>
          <w:sz w:val="22"/>
          <w:szCs w:val="22"/>
        </w:rPr>
        <w:t>rs</w:t>
      </w:r>
      <w:r w:rsidR="00827E3D">
        <w:rPr>
          <w:rFonts w:ascii="Calibri" w:eastAsia="Calibri" w:hAnsi="Calibri" w:cs="Calibri"/>
          <w:spacing w:val="-1"/>
          <w:sz w:val="22"/>
          <w:szCs w:val="22"/>
        </w:rPr>
        <w:t xml:space="preserve"> </w:t>
      </w:r>
      <w:r w:rsidR="00827E3D">
        <w:rPr>
          <w:rFonts w:ascii="Calibri" w:eastAsia="Calibri" w:hAnsi="Calibri" w:cs="Calibri"/>
          <w:sz w:val="22"/>
          <w:szCs w:val="22"/>
        </w:rPr>
        <w:t>such</w:t>
      </w:r>
      <w:r w:rsidR="00827E3D">
        <w:rPr>
          <w:rFonts w:ascii="Calibri" w:eastAsia="Calibri" w:hAnsi="Calibri" w:cs="Calibri"/>
          <w:spacing w:val="-3"/>
          <w:sz w:val="22"/>
          <w:szCs w:val="22"/>
        </w:rPr>
        <w:t xml:space="preserve"> a</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p</w:t>
      </w:r>
      <w:r w:rsidR="00827E3D">
        <w:rPr>
          <w:rFonts w:ascii="Calibri" w:eastAsia="Calibri" w:hAnsi="Calibri" w:cs="Calibri"/>
          <w:spacing w:val="1"/>
          <w:sz w:val="22"/>
          <w:szCs w:val="22"/>
        </w:rPr>
        <w:t>o</w:t>
      </w:r>
      <w:r w:rsidR="00827E3D">
        <w:rPr>
          <w:rFonts w:ascii="Calibri" w:eastAsia="Calibri" w:hAnsi="Calibri" w:cs="Calibri"/>
          <w:sz w:val="22"/>
          <w:szCs w:val="22"/>
        </w:rPr>
        <w:t>sit</w:t>
      </w:r>
      <w:r w:rsidR="00827E3D">
        <w:rPr>
          <w:rFonts w:ascii="Calibri" w:eastAsia="Calibri" w:hAnsi="Calibri" w:cs="Calibri"/>
          <w:spacing w:val="-2"/>
          <w:sz w:val="22"/>
          <w:szCs w:val="22"/>
        </w:rPr>
        <w:t>i</w:t>
      </w:r>
      <w:r w:rsidR="00827E3D">
        <w:rPr>
          <w:rFonts w:ascii="Calibri" w:eastAsia="Calibri" w:hAnsi="Calibri" w:cs="Calibri"/>
          <w:spacing w:val="1"/>
          <w:sz w:val="22"/>
          <w:szCs w:val="22"/>
        </w:rPr>
        <w:t>v</w:t>
      </w:r>
      <w:r w:rsidR="00827E3D">
        <w:rPr>
          <w:rFonts w:ascii="Calibri" w:eastAsia="Calibri" w:hAnsi="Calibri" w:cs="Calibri"/>
          <w:sz w:val="22"/>
          <w:szCs w:val="22"/>
        </w:rPr>
        <w:t>e</w:t>
      </w:r>
      <w:r w:rsidR="00827E3D">
        <w:rPr>
          <w:rFonts w:ascii="Calibri" w:eastAsia="Calibri" w:hAnsi="Calibri" w:cs="Calibri"/>
          <w:spacing w:val="-1"/>
          <w:sz w:val="22"/>
          <w:szCs w:val="22"/>
        </w:rPr>
        <w:t xml:space="preserve"> </w:t>
      </w:r>
      <w:r w:rsidR="00827E3D">
        <w:rPr>
          <w:rFonts w:ascii="Calibri" w:eastAsia="Calibri" w:hAnsi="Calibri" w:cs="Calibri"/>
          <w:spacing w:val="-3"/>
          <w:sz w:val="22"/>
          <w:szCs w:val="22"/>
        </w:rPr>
        <w:t>r</w:t>
      </w:r>
      <w:r w:rsidR="00827E3D">
        <w:rPr>
          <w:rFonts w:ascii="Calibri" w:eastAsia="Calibri" w:hAnsi="Calibri" w:cs="Calibri"/>
          <w:sz w:val="22"/>
          <w:szCs w:val="22"/>
        </w:rPr>
        <w:t>e</w:t>
      </w:r>
      <w:r w:rsidR="00827E3D">
        <w:rPr>
          <w:rFonts w:ascii="Calibri" w:eastAsia="Calibri" w:hAnsi="Calibri" w:cs="Calibri"/>
          <w:spacing w:val="-2"/>
          <w:sz w:val="22"/>
          <w:szCs w:val="22"/>
        </w:rPr>
        <w:t>l</w:t>
      </w:r>
      <w:r w:rsidR="00827E3D">
        <w:rPr>
          <w:rFonts w:ascii="Calibri" w:eastAsia="Calibri" w:hAnsi="Calibri" w:cs="Calibri"/>
          <w:sz w:val="22"/>
          <w:szCs w:val="22"/>
        </w:rPr>
        <w:t>ati</w:t>
      </w:r>
      <w:r w:rsidR="00827E3D">
        <w:rPr>
          <w:rFonts w:ascii="Calibri" w:eastAsia="Calibri" w:hAnsi="Calibri" w:cs="Calibri"/>
          <w:spacing w:val="1"/>
          <w:sz w:val="22"/>
          <w:szCs w:val="22"/>
        </w:rPr>
        <w:t>o</w:t>
      </w:r>
      <w:r w:rsidR="00827E3D">
        <w:rPr>
          <w:rFonts w:ascii="Calibri" w:eastAsia="Calibri" w:hAnsi="Calibri" w:cs="Calibri"/>
          <w:spacing w:val="-1"/>
          <w:sz w:val="22"/>
          <w:szCs w:val="22"/>
        </w:rPr>
        <w:t>n</w:t>
      </w:r>
      <w:r w:rsidR="00827E3D">
        <w:rPr>
          <w:rFonts w:ascii="Calibri" w:eastAsia="Calibri" w:hAnsi="Calibri" w:cs="Calibri"/>
          <w:sz w:val="22"/>
          <w:szCs w:val="22"/>
        </w:rPr>
        <w:t>sh</w:t>
      </w:r>
      <w:r w:rsidR="00827E3D">
        <w:rPr>
          <w:rFonts w:ascii="Calibri" w:eastAsia="Calibri" w:hAnsi="Calibri" w:cs="Calibri"/>
          <w:spacing w:val="-1"/>
          <w:sz w:val="22"/>
          <w:szCs w:val="22"/>
        </w:rPr>
        <w:t>ip</w:t>
      </w:r>
      <w:r w:rsidR="00827E3D">
        <w:rPr>
          <w:rFonts w:ascii="Calibri" w:eastAsia="Calibri" w:hAnsi="Calibri" w:cs="Calibri"/>
          <w:sz w:val="22"/>
          <w:szCs w:val="22"/>
        </w:rPr>
        <w:t>s</w:t>
      </w:r>
      <w:r w:rsidR="00827E3D">
        <w:rPr>
          <w:rFonts w:ascii="Calibri" w:eastAsia="Calibri" w:hAnsi="Calibri" w:cs="Calibri"/>
          <w:spacing w:val="-2"/>
          <w:sz w:val="22"/>
          <w:szCs w:val="22"/>
        </w:rPr>
        <w:t xml:space="preserve"> </w:t>
      </w:r>
      <w:r w:rsidR="00827E3D">
        <w:rPr>
          <w:rFonts w:ascii="Calibri" w:eastAsia="Calibri" w:hAnsi="Calibri" w:cs="Calibri"/>
          <w:spacing w:val="-1"/>
          <w:sz w:val="22"/>
          <w:szCs w:val="22"/>
        </w:rPr>
        <w:t>b</w:t>
      </w:r>
      <w:r w:rsidR="00827E3D">
        <w:rPr>
          <w:rFonts w:ascii="Calibri" w:eastAsia="Calibri" w:hAnsi="Calibri" w:cs="Calibri"/>
          <w:sz w:val="22"/>
          <w:szCs w:val="22"/>
        </w:rPr>
        <w:t>e</w:t>
      </w:r>
      <w:r w:rsidR="00827E3D">
        <w:rPr>
          <w:rFonts w:ascii="Calibri" w:eastAsia="Calibri" w:hAnsi="Calibri" w:cs="Calibri"/>
          <w:spacing w:val="-1"/>
          <w:sz w:val="22"/>
          <w:szCs w:val="22"/>
        </w:rPr>
        <w:t>t</w:t>
      </w:r>
      <w:r w:rsidR="00827E3D">
        <w:rPr>
          <w:rFonts w:ascii="Calibri" w:eastAsia="Calibri" w:hAnsi="Calibri" w:cs="Calibri"/>
          <w:sz w:val="22"/>
          <w:szCs w:val="22"/>
        </w:rPr>
        <w:t>w</w:t>
      </w:r>
      <w:r w:rsidR="00827E3D">
        <w:rPr>
          <w:rFonts w:ascii="Calibri" w:eastAsia="Calibri" w:hAnsi="Calibri" w:cs="Calibri"/>
          <w:spacing w:val="-1"/>
          <w:sz w:val="22"/>
          <w:szCs w:val="22"/>
        </w:rPr>
        <w:t>e</w:t>
      </w:r>
      <w:r w:rsidR="00827E3D">
        <w:rPr>
          <w:rFonts w:ascii="Calibri" w:eastAsia="Calibri" w:hAnsi="Calibri" w:cs="Calibri"/>
          <w:sz w:val="22"/>
          <w:szCs w:val="22"/>
        </w:rPr>
        <w:t xml:space="preserve">en </w:t>
      </w:r>
      <w:r w:rsidR="00827E3D">
        <w:rPr>
          <w:rFonts w:ascii="Calibri" w:eastAsia="Calibri" w:hAnsi="Calibri" w:cs="Calibri"/>
          <w:spacing w:val="-1"/>
          <w:sz w:val="22"/>
          <w:szCs w:val="22"/>
        </w:rPr>
        <w:t>d</w:t>
      </w:r>
      <w:r w:rsidR="00827E3D">
        <w:rPr>
          <w:rFonts w:ascii="Calibri" w:eastAsia="Calibri" w:hAnsi="Calibri" w:cs="Calibri"/>
          <w:sz w:val="22"/>
          <w:szCs w:val="22"/>
        </w:rPr>
        <w:t>if</w:t>
      </w:r>
      <w:r w:rsidR="00827E3D">
        <w:rPr>
          <w:rFonts w:ascii="Calibri" w:eastAsia="Calibri" w:hAnsi="Calibri" w:cs="Calibri"/>
          <w:spacing w:val="-1"/>
          <w:sz w:val="22"/>
          <w:szCs w:val="22"/>
        </w:rPr>
        <w:t>f</w:t>
      </w:r>
      <w:r w:rsidR="00827E3D">
        <w:rPr>
          <w:rFonts w:ascii="Calibri" w:eastAsia="Calibri" w:hAnsi="Calibri" w:cs="Calibri"/>
          <w:sz w:val="22"/>
          <w:szCs w:val="22"/>
        </w:rPr>
        <w:t>erent</w:t>
      </w:r>
      <w:r w:rsidR="00827E3D">
        <w:rPr>
          <w:rFonts w:ascii="Calibri" w:eastAsia="Calibri" w:hAnsi="Calibri" w:cs="Calibri"/>
          <w:spacing w:val="1"/>
          <w:sz w:val="22"/>
          <w:szCs w:val="22"/>
        </w:rPr>
        <w:t xml:space="preserve"> </w:t>
      </w:r>
      <w:r w:rsidR="00827E3D">
        <w:rPr>
          <w:rFonts w:ascii="Calibri" w:eastAsia="Calibri" w:hAnsi="Calibri" w:cs="Calibri"/>
          <w:spacing w:val="-2"/>
          <w:sz w:val="22"/>
          <w:szCs w:val="22"/>
        </w:rPr>
        <w:t>e</w:t>
      </w:r>
      <w:r w:rsidR="00827E3D">
        <w:rPr>
          <w:rFonts w:ascii="Calibri" w:eastAsia="Calibri" w:hAnsi="Calibri" w:cs="Calibri"/>
          <w:sz w:val="22"/>
          <w:szCs w:val="22"/>
        </w:rPr>
        <w:t>th</w:t>
      </w:r>
      <w:r w:rsidR="00827E3D">
        <w:rPr>
          <w:rFonts w:ascii="Calibri" w:eastAsia="Calibri" w:hAnsi="Calibri" w:cs="Calibri"/>
          <w:spacing w:val="-1"/>
          <w:sz w:val="22"/>
          <w:szCs w:val="22"/>
        </w:rPr>
        <w:t>n</w:t>
      </w:r>
      <w:r w:rsidR="00827E3D">
        <w:rPr>
          <w:rFonts w:ascii="Calibri" w:eastAsia="Calibri" w:hAnsi="Calibri" w:cs="Calibri"/>
          <w:sz w:val="22"/>
          <w:szCs w:val="22"/>
        </w:rPr>
        <w:t>ic g</w:t>
      </w:r>
      <w:r w:rsidR="00827E3D">
        <w:rPr>
          <w:rFonts w:ascii="Calibri" w:eastAsia="Calibri" w:hAnsi="Calibri" w:cs="Calibri"/>
          <w:spacing w:val="-1"/>
          <w:sz w:val="22"/>
          <w:szCs w:val="22"/>
        </w:rPr>
        <w:t>r</w:t>
      </w:r>
      <w:r w:rsidR="00827E3D">
        <w:rPr>
          <w:rFonts w:ascii="Calibri" w:eastAsia="Calibri" w:hAnsi="Calibri" w:cs="Calibri"/>
          <w:spacing w:val="1"/>
          <w:sz w:val="22"/>
          <w:szCs w:val="22"/>
        </w:rPr>
        <w:t>o</w:t>
      </w:r>
      <w:r w:rsidR="00827E3D">
        <w:rPr>
          <w:rFonts w:ascii="Calibri" w:eastAsia="Calibri" w:hAnsi="Calibri" w:cs="Calibri"/>
          <w:spacing w:val="-1"/>
          <w:sz w:val="22"/>
          <w:szCs w:val="22"/>
        </w:rPr>
        <w:t>up</w:t>
      </w:r>
      <w:r w:rsidR="00827E3D">
        <w:rPr>
          <w:rFonts w:ascii="Calibri" w:eastAsia="Calibri" w:hAnsi="Calibri" w:cs="Calibri"/>
          <w:sz w:val="22"/>
          <w:szCs w:val="22"/>
        </w:rPr>
        <w:t>s.</w:t>
      </w:r>
    </w:p>
    <w:p w:rsidR="00447E88" w:rsidRDefault="00447E88">
      <w:pPr>
        <w:spacing w:before="5" w:line="120" w:lineRule="exact"/>
        <w:rPr>
          <w:sz w:val="13"/>
          <w:szCs w:val="13"/>
        </w:rPr>
      </w:pPr>
    </w:p>
    <w:p w:rsidR="00447E88" w:rsidRDefault="00447E88">
      <w:pPr>
        <w:spacing w:line="200" w:lineRule="exact"/>
      </w:pPr>
    </w:p>
    <w:p w:rsidR="00447E88" w:rsidRDefault="00447E88">
      <w:pPr>
        <w:spacing w:line="200" w:lineRule="exact"/>
      </w:pPr>
    </w:p>
    <w:p w:rsidR="00447E88" w:rsidRDefault="00827E3D" w:rsidP="002561BB">
      <w:pPr>
        <w:spacing w:line="480" w:lineRule="auto"/>
        <w:ind w:left="100" w:right="135"/>
        <w:jc w:val="both"/>
        <w:rPr>
          <w:sz w:val="18"/>
          <w:szCs w:val="18"/>
        </w:rPr>
      </w:pPr>
      <w:r>
        <w:rPr>
          <w:rFonts w:ascii="Calibri" w:eastAsia="Calibri" w:hAnsi="Calibri" w:cs="Calibri"/>
          <w:sz w:val="22"/>
          <w:szCs w:val="22"/>
        </w:rPr>
        <w:t>There</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1"/>
          <w:sz w:val="22"/>
          <w:szCs w:val="22"/>
        </w:rPr>
        <w:t xml:space="preserve"> </w:t>
      </w:r>
      <w:r>
        <w:rPr>
          <w:rFonts w:ascii="Calibri" w:eastAsia="Calibri" w:hAnsi="Calibri" w:cs="Calibri"/>
          <w:spacing w:val="-1"/>
          <w:sz w:val="22"/>
          <w:szCs w:val="22"/>
        </w:rPr>
        <w:t>ob</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3"/>
          <w:sz w:val="22"/>
          <w:szCs w:val="22"/>
        </w:rPr>
        <w:t>d</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cal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rit</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l</w:t>
      </w:r>
      <w:r>
        <w:rPr>
          <w:rFonts w:ascii="Calibri" w:eastAsia="Calibri" w:hAnsi="Calibri" w:cs="Calibri"/>
          <w:sz w:val="22"/>
          <w:szCs w:val="22"/>
        </w:rPr>
        <w:t>e 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the</w:t>
      </w:r>
      <w:r>
        <w:rPr>
          <w:rFonts w:ascii="Calibri" w:eastAsia="Calibri" w:hAnsi="Calibri" w:cs="Calibri"/>
          <w:spacing w:val="2"/>
          <w:sz w:val="22"/>
          <w:szCs w:val="22"/>
        </w:rPr>
        <w:t xml:space="preserve"> </w:t>
      </w:r>
      <w:r>
        <w:rPr>
          <w:rFonts w:ascii="Calibri" w:eastAsia="Calibri" w:hAnsi="Calibri" w:cs="Calibri"/>
          <w:sz w:val="22"/>
          <w:szCs w:val="22"/>
        </w:rPr>
        <w:t>reg</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ndo</w:t>
      </w:r>
      <w:r>
        <w:rPr>
          <w:rFonts w:ascii="Calibri" w:eastAsia="Calibri" w:hAnsi="Calibri" w:cs="Calibri"/>
          <w:spacing w:val="1"/>
          <w:sz w:val="22"/>
          <w:szCs w:val="22"/>
        </w:rPr>
        <w:t>m</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2"/>
          <w:sz w:val="22"/>
          <w:szCs w:val="22"/>
        </w:rPr>
        <w:t>se</w:t>
      </w:r>
      <w:r>
        <w:rPr>
          <w:rFonts w:ascii="Calibri" w:eastAsia="Calibri" w:hAnsi="Calibri" w:cs="Calibri"/>
          <w:sz w:val="22"/>
          <w:szCs w:val="22"/>
        </w:rPr>
        <w:t>lec</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eneral</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l</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the se</w:t>
      </w:r>
      <w:r>
        <w:rPr>
          <w:rFonts w:ascii="Calibri" w:eastAsia="Calibri" w:hAnsi="Calibri" w:cs="Calibri"/>
          <w:spacing w:val="1"/>
          <w:sz w:val="22"/>
          <w:szCs w:val="22"/>
        </w:rPr>
        <w:t>co</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knes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ackg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 to</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ke</w:t>
      </w:r>
      <w:r>
        <w:rPr>
          <w:rFonts w:ascii="Calibri" w:eastAsia="Calibri" w:hAnsi="Calibri" w:cs="Calibri"/>
          <w:spacing w:val="5"/>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ree</w:t>
      </w:r>
      <w:r>
        <w:rPr>
          <w:rFonts w:ascii="Calibri" w:eastAsia="Calibri" w:hAnsi="Calibri" w:cs="Calibri"/>
          <w:spacing w:val="2"/>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eal</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 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ita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p</w:t>
      </w:r>
      <w:r>
        <w:rPr>
          <w:rFonts w:ascii="Calibri" w:eastAsia="Calibri" w:hAnsi="Calibri" w:cs="Calibri"/>
          <w:sz w:val="22"/>
          <w:szCs w:val="22"/>
        </w:rPr>
        <w:t>tua</w:t>
      </w:r>
      <w:r>
        <w:rPr>
          <w:rFonts w:ascii="Calibri" w:eastAsia="Calibri" w:hAnsi="Calibri" w:cs="Calibri"/>
          <w:spacing w:val="-1"/>
          <w:sz w:val="22"/>
          <w:szCs w:val="22"/>
        </w:rPr>
        <w:t>l</w:t>
      </w:r>
      <w:r>
        <w:rPr>
          <w:rFonts w:ascii="Calibri" w:eastAsia="Calibri" w:hAnsi="Calibri" w:cs="Calibri"/>
          <w:sz w:val="22"/>
          <w:szCs w:val="22"/>
        </w:rPr>
        <w:t>isati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ese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4"/>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ith</w:t>
      </w:r>
      <w:r>
        <w:rPr>
          <w:rFonts w:ascii="Calibri" w:eastAsia="Calibri" w:hAnsi="Calibri" w:cs="Calibri"/>
          <w:spacing w:val="-11"/>
          <w:sz w:val="22"/>
          <w:szCs w:val="22"/>
        </w:rPr>
        <w:t xml:space="preserve"> </w:t>
      </w:r>
      <w:r>
        <w:rPr>
          <w:rFonts w:ascii="Calibri" w:eastAsia="Calibri" w:hAnsi="Calibri" w:cs="Calibri"/>
          <w:sz w:val="22"/>
          <w:szCs w:val="22"/>
        </w:rPr>
        <w:t>relati</w:t>
      </w:r>
      <w:r>
        <w:rPr>
          <w:rFonts w:ascii="Calibri" w:eastAsia="Calibri" w:hAnsi="Calibri" w:cs="Calibri"/>
          <w:spacing w:val="-1"/>
          <w:sz w:val="22"/>
          <w:szCs w:val="22"/>
        </w:rPr>
        <w:t>v</w:t>
      </w:r>
      <w:r>
        <w:rPr>
          <w:rFonts w:ascii="Calibri" w:eastAsia="Calibri" w:hAnsi="Calibri" w:cs="Calibri"/>
          <w:sz w:val="22"/>
          <w:szCs w:val="22"/>
        </w:rPr>
        <w:t>ely</w:t>
      </w:r>
      <w:r>
        <w:rPr>
          <w:rFonts w:ascii="Calibri" w:eastAsia="Calibri" w:hAnsi="Calibri" w:cs="Calibri"/>
          <w:spacing w:val="-1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ak</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1"/>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1"/>
          <w:sz w:val="22"/>
          <w:szCs w:val="22"/>
        </w:rPr>
        <w:t xml:space="preserve"> </w:t>
      </w:r>
      <w:r>
        <w:rPr>
          <w:rFonts w:ascii="Calibri" w:eastAsia="Calibri" w:hAnsi="Calibri" w:cs="Calibri"/>
          <w:sz w:val="22"/>
          <w:szCs w:val="22"/>
        </w:rPr>
        <w:t>such</w:t>
      </w:r>
      <w:r>
        <w:rPr>
          <w:rFonts w:ascii="Calibri" w:eastAsia="Calibri" w:hAnsi="Calibri" w:cs="Calibri"/>
          <w:spacing w:val="-13"/>
          <w:sz w:val="22"/>
          <w:szCs w:val="22"/>
        </w:rPr>
        <w:t xml:space="preserve"> </w:t>
      </w:r>
      <w:r>
        <w:rPr>
          <w:rFonts w:ascii="Calibri" w:eastAsia="Calibri" w:hAnsi="Calibri" w:cs="Calibri"/>
          <w:sz w:val="22"/>
          <w:szCs w:val="22"/>
        </w:rPr>
        <w:t>as</w:t>
      </w:r>
      <w:r>
        <w:rPr>
          <w:rFonts w:ascii="Calibri" w:eastAsia="Calibri" w:hAnsi="Calibri" w:cs="Calibri"/>
          <w:spacing w:val="-1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kgr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w:t>
      </w:r>
      <w:r>
        <w:rPr>
          <w:rFonts w:ascii="Calibri" w:eastAsia="Calibri" w:hAnsi="Calibri" w:cs="Calibri"/>
          <w:spacing w:val="-12"/>
          <w:sz w:val="22"/>
          <w:szCs w:val="22"/>
        </w:rPr>
        <w:t xml:space="preserve"> </w:t>
      </w:r>
      <w:r>
        <w:rPr>
          <w:rFonts w:ascii="Calibri" w:eastAsia="Calibri" w:hAnsi="Calibri" w:cs="Calibri"/>
          <w:sz w:val="22"/>
          <w:szCs w:val="22"/>
        </w:rPr>
        <w:t>There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 it</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entire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if we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2"/>
          <w:sz w:val="22"/>
          <w:szCs w:val="22"/>
        </w:rPr>
        <w:t>e</w:t>
      </w:r>
      <w:r>
        <w:rPr>
          <w:rFonts w:ascii="Calibri" w:eastAsia="Calibri" w:hAnsi="Calibri" w:cs="Calibri"/>
          <w:sz w:val="22"/>
          <w:szCs w:val="22"/>
        </w:rPr>
        <w:t>as</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3"/>
          <w:sz w:val="22"/>
          <w:szCs w:val="22"/>
        </w:rPr>
        <w:t>n</w:t>
      </w:r>
      <w:r>
        <w:rPr>
          <w:rFonts w:ascii="Calibri" w:eastAsia="Calibri" w:hAnsi="Calibri" w:cs="Calibri"/>
          <w:sz w:val="22"/>
          <w:szCs w:val="22"/>
        </w:rPr>
        <w:t>tal</w:t>
      </w:r>
      <w:r>
        <w:rPr>
          <w:rFonts w:ascii="Calibri" w:eastAsia="Calibri" w:hAnsi="Calibri" w:cs="Calibri"/>
          <w:spacing w:val="3"/>
          <w:sz w:val="22"/>
          <w:szCs w:val="22"/>
        </w:rPr>
        <w:t xml:space="preserve"> </w:t>
      </w:r>
      <w:r>
        <w:rPr>
          <w:rFonts w:ascii="Calibri" w:eastAsia="Calibri" w:hAnsi="Calibri" w:cs="Calibri"/>
          <w:sz w:val="22"/>
          <w:szCs w:val="22"/>
        </w:rPr>
        <w:t>SES</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ed</w:t>
      </w:r>
      <w:r>
        <w:rPr>
          <w:rFonts w:ascii="Calibri" w:eastAsia="Calibri" w:hAnsi="Calibri" w:cs="Calibri"/>
          <w:spacing w:val="-1"/>
          <w:sz w:val="22"/>
          <w:szCs w:val="22"/>
        </w:rPr>
        <w:t>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we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4"/>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lar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lties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w:t>
      </w:r>
      <w:r>
        <w:rPr>
          <w:rFonts w:ascii="Calibri" w:eastAsia="Calibri" w:hAnsi="Calibri" w:cs="Calibri"/>
          <w:spacing w:val="-2"/>
          <w:sz w:val="22"/>
          <w:szCs w:val="22"/>
        </w:rPr>
        <w:t>i</w:t>
      </w:r>
      <w:r>
        <w:rPr>
          <w:rFonts w:ascii="Calibri" w:eastAsia="Calibri" w:hAnsi="Calibri" w:cs="Calibri"/>
          <w:sz w:val="22"/>
          <w:szCs w:val="22"/>
        </w:rPr>
        <w:t>n with</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spect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2"/>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iss</w:t>
      </w:r>
      <w:r>
        <w:rPr>
          <w:rFonts w:ascii="Calibri" w:eastAsia="Calibri" w:hAnsi="Calibri" w:cs="Calibri"/>
          <w:spacing w:val="-3"/>
          <w:sz w:val="22"/>
          <w:szCs w:val="22"/>
        </w:rPr>
        <w:t>u</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spect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fram</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ls are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spect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is f</w:t>
      </w:r>
      <w:r>
        <w:rPr>
          <w:rFonts w:ascii="Calibri" w:eastAsia="Calibri" w:hAnsi="Calibri" w:cs="Calibri"/>
          <w:spacing w:val="1"/>
          <w:sz w:val="22"/>
          <w:szCs w:val="22"/>
        </w:rPr>
        <w:t>o</w:t>
      </w:r>
      <w:r>
        <w:rPr>
          <w:rFonts w:ascii="Calibri" w:eastAsia="Calibri" w:hAnsi="Calibri" w:cs="Calibri"/>
          <w:sz w:val="22"/>
          <w:szCs w:val="22"/>
        </w:rPr>
        <w:t>r th</w:t>
      </w:r>
      <w:r>
        <w:rPr>
          <w:rFonts w:ascii="Calibri" w:eastAsia="Calibri" w:hAnsi="Calibri" w:cs="Calibri"/>
          <w:spacing w:val="-1"/>
          <w:sz w:val="22"/>
          <w:szCs w:val="22"/>
        </w:rPr>
        <w:t>i</w:t>
      </w:r>
      <w:r>
        <w:rPr>
          <w:rFonts w:ascii="Calibri" w:eastAsia="Calibri" w:hAnsi="Calibri" w:cs="Calibri"/>
          <w:sz w:val="22"/>
          <w:szCs w:val="22"/>
        </w:rPr>
        <w:t>s reas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7"/>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led</w:t>
      </w:r>
      <w:r>
        <w:rPr>
          <w:rFonts w:ascii="Calibri" w:eastAsia="Calibri" w:hAnsi="Calibri" w:cs="Calibri"/>
          <w:spacing w:val="-7"/>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spec</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t>thr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6"/>
          <w:sz w:val="22"/>
          <w:szCs w:val="22"/>
        </w:rPr>
        <w:t xml:space="preserve"> </w:t>
      </w:r>
      <w:r>
        <w:rPr>
          <w:rFonts w:ascii="Calibri" w:eastAsia="Calibri" w:hAnsi="Calibri" w:cs="Calibri"/>
          <w:sz w:val="22"/>
          <w:szCs w:val="22"/>
        </w:rPr>
        <w:t>lea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7"/>
          <w:sz w:val="22"/>
          <w:szCs w:val="22"/>
        </w:rPr>
        <w:t xml:space="preserve"> </w:t>
      </w:r>
      <w:r>
        <w:rPr>
          <w:rFonts w:ascii="Calibri" w:eastAsia="Calibri" w:hAnsi="Calibri" w:cs="Calibri"/>
          <w:sz w:val="22"/>
          <w:szCs w:val="22"/>
        </w:rPr>
        <w:t>the su</w:t>
      </w:r>
      <w:r>
        <w:rPr>
          <w:rFonts w:ascii="Calibri" w:eastAsia="Calibri" w:hAnsi="Calibri" w:cs="Calibri"/>
          <w:spacing w:val="-1"/>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48"/>
          <w:sz w:val="22"/>
          <w:szCs w:val="22"/>
        </w:rPr>
        <w:t xml:space="preserve"> </w:t>
      </w:r>
      <w:r w:rsidR="00893C15">
        <w:rPr>
          <w:rFonts w:ascii="Calibri" w:eastAsia="Calibri" w:hAnsi="Calibri" w:cs="Calibri"/>
          <w:sz w:val="22"/>
          <w:szCs w:val="22"/>
        </w:rPr>
        <w:t>th</w:t>
      </w:r>
      <w:r w:rsidR="00893C15">
        <w:rPr>
          <w:rFonts w:ascii="Calibri" w:eastAsia="Calibri" w:hAnsi="Calibri" w:cs="Calibri"/>
          <w:spacing w:val="-1"/>
          <w:sz w:val="22"/>
          <w:szCs w:val="22"/>
        </w:rPr>
        <w:t>i</w:t>
      </w:r>
      <w:r w:rsidR="00893C15">
        <w:rPr>
          <w:rFonts w:ascii="Calibri" w:eastAsia="Calibri" w:hAnsi="Calibri" w:cs="Calibri"/>
          <w:sz w:val="22"/>
          <w:szCs w:val="22"/>
        </w:rPr>
        <w:t>s still</w:t>
      </w:r>
      <w:r>
        <w:rPr>
          <w:rFonts w:ascii="Calibri" w:eastAsia="Calibri" w:hAnsi="Calibri" w:cs="Calibri"/>
          <w:sz w:val="22"/>
          <w:szCs w:val="22"/>
        </w:rPr>
        <w:t xml:space="preserve">  le</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es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w:t>
      </w:r>
      <w:r>
        <w:rPr>
          <w:rFonts w:ascii="Calibri" w:eastAsia="Calibri" w:hAnsi="Calibri" w:cs="Calibri"/>
          <w:spacing w:val="-2"/>
          <w:sz w:val="22"/>
          <w:szCs w:val="22"/>
        </w:rPr>
        <w:t>c</w:t>
      </w:r>
      <w:r>
        <w:rPr>
          <w:rFonts w:ascii="Calibri" w:eastAsia="Calibri" w:hAnsi="Calibri" w:cs="Calibri"/>
          <w:sz w:val="22"/>
          <w:szCs w:val="22"/>
        </w:rPr>
        <w:t xml:space="preserve">es </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4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48"/>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
          <w:sz w:val="22"/>
          <w:szCs w:val="22"/>
        </w:rPr>
        <w:t>s</w:t>
      </w:r>
      <w:r>
        <w:rPr>
          <w:rFonts w:ascii="Calibri" w:eastAsia="Calibri" w:hAnsi="Calibri" w:cs="Calibri"/>
          <w:sz w:val="22"/>
          <w:szCs w:val="22"/>
        </w:rPr>
        <w:t>.  F</w:t>
      </w:r>
      <w:r>
        <w:rPr>
          <w:rFonts w:ascii="Calibri" w:eastAsia="Calibri" w:hAnsi="Calibri" w:cs="Calibri"/>
          <w:spacing w:val="-2"/>
          <w:sz w:val="22"/>
          <w:szCs w:val="22"/>
        </w:rPr>
        <w:t>u</w:t>
      </w:r>
      <w:r>
        <w:rPr>
          <w:rFonts w:ascii="Calibri" w:eastAsia="Calibri" w:hAnsi="Calibri" w:cs="Calibri"/>
          <w:sz w:val="22"/>
          <w:szCs w:val="22"/>
        </w:rPr>
        <w:t>rther</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t</w:t>
      </w:r>
      <w:r>
        <w:rPr>
          <w:rFonts w:ascii="Calibri" w:eastAsia="Calibri" w:hAnsi="Calibri" w:cs="Calibri"/>
          <w:spacing w:val="-3"/>
          <w:sz w:val="22"/>
          <w:szCs w:val="22"/>
        </w:rPr>
        <w:t>h</w:t>
      </w:r>
      <w:r>
        <w:rPr>
          <w:rFonts w:ascii="Calibri" w:eastAsia="Calibri" w:hAnsi="Calibri" w:cs="Calibri"/>
          <w:sz w:val="22"/>
          <w:szCs w:val="22"/>
        </w:rPr>
        <w:t>e relia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sp</w:t>
      </w:r>
      <w:r>
        <w:rPr>
          <w:rFonts w:ascii="Calibri" w:eastAsia="Calibri" w:hAnsi="Calibri" w:cs="Calibri"/>
          <w:spacing w:val="-3"/>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z w:val="22"/>
          <w:szCs w:val="22"/>
        </w:rPr>
        <w:t>s be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apm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2"/>
          <w:sz w:val="22"/>
          <w:szCs w:val="22"/>
        </w:rPr>
        <w:t>2</w:t>
      </w:r>
      <w:r>
        <w:rPr>
          <w:rFonts w:ascii="Calibri" w:eastAsia="Calibri" w:hAnsi="Calibri" w:cs="Calibri"/>
          <w:sz w:val="22"/>
          <w:szCs w:val="22"/>
        </w:rPr>
        <w:t>).</w:t>
      </w:r>
      <w:r w:rsidR="00CC1932">
        <w:rPr>
          <w:rFonts w:ascii="Calibri" w:eastAsia="Calibri" w:hAnsi="Calibri" w:cs="Calibri"/>
          <w:sz w:val="22"/>
          <w:szCs w:val="22"/>
        </w:rPr>
        <w:t xml:space="preserve">  </w:t>
      </w:r>
      <w:r w:rsidR="0033774C">
        <w:rPr>
          <w:rFonts w:ascii="Calibri" w:eastAsia="Calibri" w:hAnsi="Calibri" w:cs="Calibri"/>
          <w:sz w:val="22"/>
          <w:szCs w:val="22"/>
        </w:rPr>
        <w:t>Th</w:t>
      </w:r>
      <w:r w:rsidR="00893C15">
        <w:rPr>
          <w:rFonts w:ascii="Calibri" w:eastAsia="Calibri" w:hAnsi="Calibri" w:cs="Calibri"/>
          <w:sz w:val="22"/>
          <w:szCs w:val="22"/>
        </w:rPr>
        <w:t>is</w:t>
      </w:r>
      <w:r w:rsidR="0033774C">
        <w:rPr>
          <w:rFonts w:ascii="Calibri" w:eastAsia="Calibri" w:hAnsi="Calibri" w:cs="Calibri"/>
          <w:sz w:val="22"/>
          <w:szCs w:val="22"/>
        </w:rPr>
        <w:t xml:space="preserve"> study is a</w:t>
      </w:r>
      <w:r w:rsidR="005C44FF">
        <w:rPr>
          <w:rFonts w:ascii="Calibri" w:eastAsia="Calibri" w:hAnsi="Calibri" w:cs="Calibri"/>
          <w:sz w:val="22"/>
          <w:szCs w:val="22"/>
        </w:rPr>
        <w:t>lso fundamentally</w:t>
      </w:r>
      <w:r w:rsidR="0033774C">
        <w:rPr>
          <w:rFonts w:ascii="Calibri" w:eastAsia="Calibri" w:hAnsi="Calibri" w:cs="Calibri"/>
          <w:sz w:val="22"/>
          <w:szCs w:val="22"/>
        </w:rPr>
        <w:t xml:space="preserve"> correlational, which means that what we are finding are relationships, </w:t>
      </w:r>
      <w:r w:rsidR="005C44FF">
        <w:rPr>
          <w:rFonts w:ascii="Calibri" w:eastAsia="Calibri" w:hAnsi="Calibri" w:cs="Calibri"/>
          <w:sz w:val="22"/>
          <w:szCs w:val="22"/>
        </w:rPr>
        <w:t>rather than causal mechanism</w:t>
      </w:r>
      <w:r w:rsidR="00893C15">
        <w:rPr>
          <w:rFonts w:ascii="Calibri" w:eastAsia="Calibri" w:hAnsi="Calibri" w:cs="Calibri"/>
          <w:sz w:val="22"/>
          <w:szCs w:val="22"/>
        </w:rPr>
        <w:t>s</w:t>
      </w:r>
      <w:r w:rsidR="005C44FF">
        <w:rPr>
          <w:rFonts w:ascii="Calibri" w:eastAsia="Calibri" w:hAnsi="Calibri" w:cs="Calibri"/>
          <w:sz w:val="22"/>
          <w:szCs w:val="22"/>
        </w:rPr>
        <w:t>. We cannot, for example, disc</w:t>
      </w:r>
      <w:r w:rsidR="0033774C">
        <w:rPr>
          <w:rFonts w:ascii="Calibri" w:eastAsia="Calibri" w:hAnsi="Calibri" w:cs="Calibri"/>
          <w:sz w:val="22"/>
          <w:szCs w:val="22"/>
        </w:rPr>
        <w:t xml:space="preserve">ount the possibility of non-measured underlying factors affecting both the independent and dependent variables in the study. </w:t>
      </w:r>
      <w:r w:rsidR="00CC1932">
        <w:rPr>
          <w:rFonts w:ascii="Calibri" w:eastAsia="Calibri" w:hAnsi="Calibri" w:cs="Calibri"/>
          <w:sz w:val="22"/>
          <w:szCs w:val="22"/>
        </w:rPr>
        <w:t xml:space="preserve">Another limitation is that we did not survey schools on whether they were employing a particular anti-bullying strategy, or were part of an anti-bullying programme. This is a design weakness, as some of the relationships found (e.g. those with anti-bullying policies) may be due to their involvement in such a programme. </w:t>
      </w:r>
    </w:p>
    <w:p w:rsidR="00447E88" w:rsidRDefault="00447E88">
      <w:pPr>
        <w:spacing w:line="200" w:lineRule="exact"/>
      </w:pPr>
    </w:p>
    <w:p w:rsidR="00447E88" w:rsidRDefault="00827E3D">
      <w:pPr>
        <w:spacing w:before="16" w:line="480" w:lineRule="auto"/>
        <w:ind w:left="100" w:right="96"/>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theles</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tu</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gg</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 can affect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specif</w:t>
      </w:r>
      <w:r>
        <w:rPr>
          <w:rFonts w:ascii="Calibri" w:eastAsia="Calibri" w:hAnsi="Calibri" w:cs="Calibri"/>
          <w:spacing w:val="-3"/>
          <w:sz w:val="22"/>
          <w:szCs w:val="22"/>
        </w:rPr>
        <w:t>i</w:t>
      </w:r>
      <w:r>
        <w:rPr>
          <w:rFonts w:ascii="Calibri" w:eastAsia="Calibri" w:hAnsi="Calibri" w:cs="Calibri"/>
          <w:sz w:val="22"/>
          <w:szCs w:val="22"/>
        </w:rPr>
        <w:t>cally</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ed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 b</w:t>
      </w:r>
      <w:r>
        <w:rPr>
          <w:rFonts w:ascii="Calibri" w:eastAsia="Calibri" w:hAnsi="Calibri" w:cs="Calibri"/>
          <w:spacing w:val="-1"/>
          <w:sz w:val="22"/>
          <w:szCs w:val="22"/>
        </w:rPr>
        <w:t>u</w:t>
      </w:r>
      <w:r>
        <w:rPr>
          <w:rFonts w:ascii="Calibri" w:eastAsia="Calibri" w:hAnsi="Calibri" w:cs="Calibri"/>
          <w:sz w:val="22"/>
          <w:szCs w:val="22"/>
        </w:rPr>
        <w:t>t 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 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practi</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hu</w:t>
      </w:r>
      <w:r>
        <w:rPr>
          <w:rFonts w:ascii="Calibri" w:eastAsia="Calibri" w:hAnsi="Calibri" w:cs="Calibri"/>
          <w:sz w:val="22"/>
          <w:szCs w:val="22"/>
        </w:rPr>
        <w:t>s 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call-</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an</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sidR="0084402E">
        <w:rPr>
          <w:rFonts w:ascii="Calibri" w:eastAsia="Calibri" w:hAnsi="Calibri" w:cs="Calibri"/>
          <w:spacing w:val="-1"/>
          <w:sz w:val="22"/>
          <w:szCs w:val="22"/>
        </w:rPr>
        <w:t>continue to focus on</w:t>
      </w:r>
      <w:r>
        <w:rPr>
          <w:rFonts w:ascii="Calibri" w:eastAsia="Calibri" w:hAnsi="Calibri" w:cs="Calibri"/>
          <w:spacing w:val="1"/>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 xml:space="preserve">il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sidR="0084402E">
        <w:rPr>
          <w:rFonts w:ascii="Calibri" w:eastAsia="Calibri" w:hAnsi="Calibri" w:cs="Calibri"/>
          <w:sz w:val="22"/>
          <w:szCs w:val="22"/>
        </w:rPr>
        <w:t>as well as</w:t>
      </w:r>
      <w:r w:rsidR="00893C15">
        <w:rPr>
          <w:rFonts w:ascii="Calibri" w:eastAsia="Calibri" w:hAnsi="Calibri" w:cs="Calibri"/>
          <w:sz w:val="22"/>
          <w:szCs w:val="22"/>
        </w:rPr>
        <w:t xml:space="preserve"> on</w:t>
      </w:r>
      <w:r>
        <w:rPr>
          <w:rFonts w:ascii="Calibri" w:eastAsia="Calibri" w:hAnsi="Calibri" w:cs="Calibri"/>
          <w:sz w:val="22"/>
          <w:szCs w:val="22"/>
        </w:rPr>
        <w:t xml:space="preserve"> h</w:t>
      </w:r>
      <w:r>
        <w:rPr>
          <w:rFonts w:ascii="Calibri" w:eastAsia="Calibri" w:hAnsi="Calibri" w:cs="Calibri"/>
          <w:spacing w:val="-1"/>
          <w:sz w:val="22"/>
          <w:szCs w:val="22"/>
        </w:rPr>
        <w:t>igh</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in 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attai</w:t>
      </w:r>
      <w:r>
        <w:rPr>
          <w:rFonts w:ascii="Calibri" w:eastAsia="Calibri" w:hAnsi="Calibri" w:cs="Calibri"/>
          <w:spacing w:val="-1"/>
          <w:sz w:val="22"/>
          <w:szCs w:val="22"/>
        </w:rPr>
        <w:t>nm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p>
    <w:p w:rsidR="00447E88" w:rsidRDefault="00447E88">
      <w:pPr>
        <w:spacing w:before="7" w:line="120" w:lineRule="exact"/>
        <w:rPr>
          <w:sz w:val="13"/>
          <w:szCs w:val="13"/>
        </w:rPr>
      </w:pPr>
    </w:p>
    <w:p w:rsidR="00447E88" w:rsidRDefault="00447E88">
      <w:pPr>
        <w:spacing w:line="200" w:lineRule="exact"/>
      </w:pPr>
    </w:p>
    <w:p w:rsidR="00447E88" w:rsidRDefault="00447E88">
      <w:pPr>
        <w:spacing w:line="200" w:lineRule="exact"/>
      </w:pPr>
    </w:p>
    <w:p w:rsidR="0008170C" w:rsidRDefault="0008170C">
      <w:pPr>
        <w:spacing w:line="200" w:lineRule="exact"/>
      </w:pPr>
    </w:p>
    <w:p w:rsidR="0008170C" w:rsidRDefault="0008170C">
      <w:pPr>
        <w:spacing w:line="200" w:lineRule="exact"/>
      </w:pPr>
    </w:p>
    <w:p w:rsidR="00447E88" w:rsidRDefault="00447E88">
      <w:pPr>
        <w:spacing w:line="200" w:lineRule="exact"/>
      </w:pPr>
    </w:p>
    <w:p w:rsidR="00447E88" w:rsidRDefault="00447E88">
      <w:pPr>
        <w:spacing w:line="200" w:lineRule="exact"/>
      </w:pPr>
    </w:p>
    <w:p w:rsidR="00447E88" w:rsidRDefault="00827E3D">
      <w:pPr>
        <w:ind w:left="100"/>
        <w:rPr>
          <w:rFonts w:ascii="Calibri" w:eastAsia="Calibri" w:hAnsi="Calibri" w:cs="Calibri"/>
          <w:sz w:val="22"/>
          <w:szCs w:val="22"/>
        </w:rPr>
      </w:pPr>
      <w:r>
        <w:rPr>
          <w:rFonts w:ascii="Calibri" w:eastAsia="Calibri" w:hAnsi="Calibri" w:cs="Calibri"/>
          <w:b/>
          <w:sz w:val="22"/>
          <w:szCs w:val="22"/>
        </w:rPr>
        <w:t>Ref</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z w:val="22"/>
          <w:szCs w:val="22"/>
        </w:rPr>
        <w:t>s</w:t>
      </w:r>
    </w:p>
    <w:p w:rsidR="00447E88" w:rsidRDefault="00447E88">
      <w:pPr>
        <w:spacing w:line="200" w:lineRule="exact"/>
      </w:pPr>
    </w:p>
    <w:p w:rsidR="00447E88" w:rsidRDefault="00447E88">
      <w:pPr>
        <w:spacing w:before="8" w:line="260" w:lineRule="exact"/>
        <w:rPr>
          <w:sz w:val="26"/>
          <w:szCs w:val="26"/>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Author (2002)</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th</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r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06</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X</w:t>
      </w:r>
      <w:r w:rsidRPr="00DD2A50">
        <w:rPr>
          <w:rFonts w:asciiTheme="minorHAnsi" w:eastAsia="Calibri" w:hAnsiTheme="minorHAnsi" w:cs="Calibri"/>
          <w:sz w:val="22"/>
          <w:szCs w:val="22"/>
        </w:rPr>
        <w:t>XX</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Author (2014)</w:t>
      </w:r>
    </w:p>
    <w:p w:rsidR="00F553F5"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lang w:val="en-GB"/>
        </w:rPr>
      </w:pPr>
      <w:r w:rsidRPr="00DD2A50">
        <w:rPr>
          <w:rFonts w:asciiTheme="minorHAnsi" w:eastAsia="Calibri" w:hAnsiTheme="minorHAnsi" w:cs="Calibri"/>
          <w:sz w:val="22"/>
          <w:szCs w:val="22"/>
        </w:rPr>
        <w:t xml:space="preserve">Black, S., Washington, E., Trent, V., Harner, P. &amp; Pollock, E. (2010). </w:t>
      </w:r>
      <w:r w:rsidRPr="00DD2A50">
        <w:rPr>
          <w:rFonts w:asciiTheme="minorHAnsi" w:eastAsia="Calibri" w:hAnsiTheme="minorHAnsi" w:cs="Calibri"/>
          <w:sz w:val="22"/>
          <w:szCs w:val="22"/>
          <w:lang w:val="en-GB"/>
        </w:rPr>
        <w:t xml:space="preserve">Translating the Olweus Bullying Prevention Program into real-world practice. </w:t>
      </w:r>
      <w:r w:rsidRPr="00DD2A50">
        <w:rPr>
          <w:rFonts w:asciiTheme="minorHAnsi" w:eastAsia="Calibri" w:hAnsiTheme="minorHAnsi" w:cs="Calibri"/>
          <w:i/>
          <w:iCs/>
          <w:sz w:val="22"/>
          <w:szCs w:val="22"/>
          <w:lang w:val="en-GB"/>
        </w:rPr>
        <w:t xml:space="preserve">Health Promotion in Practice, </w:t>
      </w:r>
      <w:r w:rsidRPr="00DD2A50">
        <w:rPr>
          <w:rFonts w:asciiTheme="minorHAnsi" w:eastAsia="Calibri" w:hAnsiTheme="minorHAnsi" w:cs="Calibri"/>
          <w:sz w:val="22"/>
          <w:szCs w:val="22"/>
          <w:lang w:val="en-GB"/>
        </w:rPr>
        <w:t xml:space="preserve">11(5), 733-740.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sidRPr="00DD2A50">
        <w:rPr>
          <w:rFonts w:asciiTheme="minorHAnsi" w:eastAsia="Calibri" w:hAnsiTheme="minorHAnsi" w:cs="Calibri"/>
          <w:spacing w:val="-2"/>
          <w:sz w:val="22"/>
          <w:szCs w:val="22"/>
        </w:rPr>
        <w:t>: 10.1177/1524839908321562</w:t>
      </w:r>
    </w:p>
    <w:p w:rsidR="00F553F5" w:rsidRPr="00DD2A50" w:rsidRDefault="00F553F5" w:rsidP="00F553F5">
      <w:pPr>
        <w:spacing w:line="480" w:lineRule="auto"/>
        <w:ind w:left="142" w:right="74"/>
        <w:rPr>
          <w:rFonts w:asciiTheme="minorHAnsi" w:eastAsia="Calibri" w:hAnsiTheme="minorHAnsi" w:cs="Calibri"/>
          <w:sz w:val="22"/>
          <w:szCs w:val="22"/>
          <w:lang w:val="en-GB"/>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Br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fen</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ren</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er,</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U.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7</w:t>
      </w:r>
      <w:r w:rsidRPr="00DD2A50">
        <w:rPr>
          <w:rFonts w:asciiTheme="minorHAnsi" w:eastAsia="Calibri" w:hAnsiTheme="minorHAnsi" w:cs="Calibri"/>
          <w:spacing w:val="-2"/>
          <w:sz w:val="22"/>
          <w:szCs w:val="22"/>
        </w:rPr>
        <w:t>9</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i/>
          <w:sz w:val="22"/>
          <w:szCs w:val="22"/>
        </w:rPr>
        <w:t>The ec</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w:t>
      </w:r>
      <w:r w:rsidRPr="00DD2A50">
        <w:rPr>
          <w:rFonts w:asciiTheme="minorHAnsi" w:eastAsia="Calibri" w:hAnsiTheme="minorHAnsi" w:cs="Calibri"/>
          <w:i/>
          <w:spacing w:val="-1"/>
          <w:sz w:val="22"/>
          <w:szCs w:val="22"/>
        </w:rPr>
        <w:t>og</w:t>
      </w:r>
      <w:r w:rsidRPr="00DD2A50">
        <w:rPr>
          <w:rFonts w:asciiTheme="minorHAnsi" w:eastAsia="Calibri" w:hAnsiTheme="minorHAnsi" w:cs="Calibri"/>
          <w:i/>
          <w:sz w:val="22"/>
          <w:szCs w:val="22"/>
        </w:rPr>
        <w:t>y of h</w:t>
      </w:r>
      <w:r w:rsidRPr="00DD2A50">
        <w:rPr>
          <w:rFonts w:asciiTheme="minorHAnsi" w:eastAsia="Calibri" w:hAnsiTheme="minorHAnsi" w:cs="Calibri"/>
          <w:i/>
          <w:spacing w:val="-4"/>
          <w:sz w:val="22"/>
          <w:szCs w:val="22"/>
        </w:rPr>
        <w:t>u</w:t>
      </w:r>
      <w:r w:rsidRPr="00DD2A50">
        <w:rPr>
          <w:rFonts w:asciiTheme="minorHAnsi" w:eastAsia="Calibri" w:hAnsiTheme="minorHAnsi" w:cs="Calibri"/>
          <w:i/>
          <w:sz w:val="22"/>
          <w:szCs w:val="22"/>
        </w:rPr>
        <w:t>man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de</w:t>
      </w:r>
      <w:r w:rsidRPr="00DD2A50">
        <w:rPr>
          <w:rFonts w:asciiTheme="minorHAnsi" w:eastAsia="Calibri" w:hAnsiTheme="minorHAnsi" w:cs="Calibri"/>
          <w:i/>
          <w:spacing w:val="-3"/>
          <w:sz w:val="22"/>
          <w:szCs w:val="22"/>
        </w:rPr>
        <w:t>v</w:t>
      </w:r>
      <w:r w:rsidRPr="00DD2A50">
        <w:rPr>
          <w:rFonts w:asciiTheme="minorHAnsi" w:eastAsia="Calibri" w:hAnsiTheme="minorHAnsi" w:cs="Calibri"/>
          <w:i/>
          <w:sz w:val="22"/>
          <w:szCs w:val="22"/>
        </w:rPr>
        <w:t>el</w:t>
      </w:r>
      <w:r w:rsidRPr="00DD2A50">
        <w:rPr>
          <w:rFonts w:asciiTheme="minorHAnsi" w:eastAsia="Calibri" w:hAnsiTheme="minorHAnsi" w:cs="Calibri"/>
          <w:i/>
          <w:spacing w:val="-1"/>
          <w:sz w:val="22"/>
          <w:szCs w:val="22"/>
        </w:rPr>
        <w:t>op</w:t>
      </w:r>
      <w:r w:rsidRPr="00DD2A50">
        <w:rPr>
          <w:rFonts w:asciiTheme="minorHAnsi" w:eastAsia="Calibri" w:hAnsiTheme="minorHAnsi" w:cs="Calibri"/>
          <w:i/>
          <w:sz w:val="22"/>
          <w:szCs w:val="22"/>
        </w:rPr>
        <w:t>ment: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Exp</w:t>
      </w:r>
      <w:r w:rsidRPr="00DD2A50">
        <w:rPr>
          <w:rFonts w:asciiTheme="minorHAnsi" w:eastAsia="Calibri" w:hAnsiTheme="minorHAnsi" w:cs="Calibri"/>
          <w:i/>
          <w:spacing w:val="-3"/>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ime</w:t>
      </w:r>
      <w:r w:rsidRPr="00DD2A50">
        <w:rPr>
          <w:rFonts w:asciiTheme="minorHAnsi" w:eastAsia="Calibri" w:hAnsiTheme="minorHAnsi" w:cs="Calibri"/>
          <w:i/>
          <w:spacing w:val="-3"/>
          <w:sz w:val="22"/>
          <w:szCs w:val="22"/>
        </w:rPr>
        <w:t>n</w:t>
      </w:r>
      <w:r w:rsidRPr="00DD2A50">
        <w:rPr>
          <w:rFonts w:asciiTheme="minorHAnsi" w:eastAsia="Calibri" w:hAnsiTheme="minorHAnsi" w:cs="Calibri"/>
          <w:i/>
          <w:sz w:val="22"/>
          <w:szCs w:val="22"/>
        </w:rPr>
        <w:t>ts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by</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tu</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e 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desi</w:t>
      </w:r>
      <w:r w:rsidRPr="00DD2A50">
        <w:rPr>
          <w:rFonts w:asciiTheme="minorHAnsi" w:eastAsia="Calibri" w:hAnsiTheme="minorHAnsi" w:cs="Calibri"/>
          <w:i/>
          <w:spacing w:val="-1"/>
          <w:sz w:val="22"/>
          <w:szCs w:val="22"/>
        </w:rPr>
        <w:t>g</w:t>
      </w:r>
      <w:r w:rsidRPr="00DD2A50">
        <w:rPr>
          <w:rFonts w:asciiTheme="minorHAnsi" w:eastAsia="Calibri" w:hAnsiTheme="minorHAnsi" w:cs="Calibri"/>
          <w:i/>
          <w:spacing w:val="2"/>
          <w:sz w:val="22"/>
          <w:szCs w:val="22"/>
        </w:rPr>
        <w:t>n</w:t>
      </w:r>
      <w:r w:rsidRPr="00DD2A50">
        <w:rPr>
          <w:rFonts w:asciiTheme="minorHAnsi" w:eastAsia="Calibri" w:hAnsiTheme="minorHAnsi" w:cs="Calibri"/>
          <w:sz w:val="22"/>
          <w:szCs w:val="22"/>
        </w:rPr>
        <w:t>. Ca</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ri</w:t>
      </w:r>
      <w:r w:rsidRPr="00DD2A50">
        <w:rPr>
          <w:rFonts w:asciiTheme="minorHAnsi" w:eastAsia="Calibri" w:hAnsiTheme="minorHAnsi" w:cs="Calibri"/>
          <w:spacing w:val="-1"/>
          <w:sz w:val="22"/>
          <w:szCs w:val="22"/>
        </w:rPr>
        <w:t>dg</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Ha</w:t>
      </w:r>
      <w:r w:rsidRPr="00DD2A50">
        <w:rPr>
          <w:rFonts w:asciiTheme="minorHAnsi" w:eastAsia="Calibri" w:hAnsiTheme="minorHAnsi" w:cs="Calibri"/>
          <w:spacing w:val="-1"/>
          <w:sz w:val="22"/>
          <w:szCs w:val="22"/>
        </w:rPr>
        <w:t>r</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ard</w:t>
      </w:r>
      <w:r w:rsidRPr="00DD2A50">
        <w:rPr>
          <w:rFonts w:asciiTheme="minorHAnsi" w:eastAsia="Calibri" w:hAnsiTheme="minorHAnsi" w:cs="Calibri"/>
          <w:spacing w:val="-3"/>
          <w:sz w:val="22"/>
          <w:szCs w:val="22"/>
        </w:rPr>
        <w:t xml:space="preserve"> U</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iv</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rsi</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y</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ress</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Car</w:t>
      </w:r>
      <w:r w:rsidRPr="00DD2A50">
        <w:rPr>
          <w:rFonts w:asciiTheme="minorHAnsi" w:eastAsia="Calibri" w:hAnsiTheme="minorHAnsi" w:cs="Calibri"/>
          <w:spacing w:val="-1"/>
          <w:sz w:val="22"/>
          <w:szCs w:val="22"/>
        </w:rPr>
        <w:t>l</w:t>
      </w:r>
      <w:r w:rsidRPr="00DD2A50">
        <w:rPr>
          <w:rFonts w:asciiTheme="minorHAnsi" w:eastAsia="Calibri" w:hAnsiTheme="minorHAnsi" w:cs="Calibri"/>
          <w:sz w:val="22"/>
          <w:szCs w:val="22"/>
        </w:rPr>
        <w:t>isle,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&amp;</w:t>
      </w:r>
      <w:r w:rsidRPr="00DD2A50">
        <w:rPr>
          <w:rFonts w:asciiTheme="minorHAnsi" w:eastAsia="Calibri" w:hAnsiTheme="minorHAnsi" w:cs="Calibri"/>
          <w:spacing w:val="-2"/>
          <w:sz w:val="22"/>
          <w:szCs w:val="22"/>
        </w:rPr>
        <w:t xml:space="preserve"> 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fes,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E.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00</w:t>
      </w:r>
      <w:r w:rsidRPr="00DD2A50">
        <w:rPr>
          <w:rFonts w:asciiTheme="minorHAnsi" w:eastAsia="Calibri" w:hAnsiTheme="minorHAnsi" w:cs="Calibri"/>
          <w:spacing w:val="1"/>
          <w:sz w:val="22"/>
          <w:szCs w:val="22"/>
        </w:rPr>
        <w:t>7</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Sc</w:t>
      </w:r>
      <w:r w:rsidRPr="00DD2A50">
        <w:rPr>
          <w:rFonts w:asciiTheme="minorHAnsi" w:eastAsia="Calibri" w:hAnsiTheme="minorHAnsi" w:cs="Calibri"/>
          <w:spacing w:val="-1"/>
          <w:sz w:val="22"/>
          <w:szCs w:val="22"/>
        </w:rPr>
        <w:t>ho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 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pacing w:val="-3"/>
          <w:sz w:val="22"/>
          <w:szCs w:val="22"/>
        </w:rPr>
        <w:t>g</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o</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ad</w:t>
      </w:r>
      <w:r w:rsidRPr="00DD2A50">
        <w:rPr>
          <w:rFonts w:asciiTheme="minorHAnsi" w:eastAsia="Calibri" w:hAnsiTheme="minorHAnsi" w:cs="Calibri"/>
          <w:spacing w:val="-1"/>
          <w:sz w:val="22"/>
          <w:szCs w:val="22"/>
        </w:rPr>
        <w:t>u</w:t>
      </w:r>
      <w:r w:rsidRPr="00DD2A50">
        <w:rPr>
          <w:rFonts w:asciiTheme="minorHAnsi" w:eastAsia="Calibri" w:hAnsiTheme="minorHAnsi" w:cs="Calibri"/>
          <w:spacing w:val="-3"/>
          <w:sz w:val="22"/>
          <w:szCs w:val="22"/>
        </w:rPr>
        <w:t>l</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su</w:t>
      </w:r>
      <w:r w:rsidRPr="00DD2A50">
        <w:rPr>
          <w:rFonts w:asciiTheme="minorHAnsi" w:eastAsia="Calibri" w:hAnsiTheme="minorHAnsi" w:cs="Calibri"/>
          <w:spacing w:val="-1"/>
          <w:sz w:val="22"/>
          <w:szCs w:val="22"/>
        </w:rPr>
        <w:t>r</w:t>
      </w:r>
      <w:r w:rsidRPr="00DD2A50">
        <w:rPr>
          <w:rFonts w:asciiTheme="minorHAnsi" w:eastAsia="Calibri" w:hAnsiTheme="minorHAnsi" w:cs="Calibri"/>
          <w:spacing w:val="1"/>
          <w:sz w:val="22"/>
          <w:szCs w:val="22"/>
        </w:rPr>
        <w:t>v</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vo</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s per</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ei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l</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rm</w:t>
      </w:r>
      <w:r w:rsidRPr="00DD2A50">
        <w:rPr>
          <w:rFonts w:asciiTheme="minorHAnsi" w:eastAsia="Calibri" w:hAnsiTheme="minorHAnsi" w:cs="Calibri"/>
          <w:spacing w:val="1"/>
          <w:sz w:val="22"/>
          <w:szCs w:val="22"/>
        </w:rPr>
        <w:t xml:space="preserve"> e</w:t>
      </w:r>
      <w:r w:rsidRPr="00DD2A50">
        <w:rPr>
          <w:rFonts w:asciiTheme="minorHAnsi" w:eastAsia="Calibri" w:hAnsiTheme="minorHAnsi" w:cs="Calibri"/>
          <w:spacing w:val="-3"/>
          <w:sz w:val="22"/>
          <w:szCs w:val="22"/>
        </w:rPr>
        <w:t>f</w:t>
      </w:r>
      <w:r w:rsidRPr="00DD2A50">
        <w:rPr>
          <w:rFonts w:asciiTheme="minorHAnsi" w:eastAsia="Calibri" w:hAnsiTheme="minorHAnsi" w:cs="Calibri"/>
          <w:sz w:val="22"/>
          <w:szCs w:val="22"/>
        </w:rPr>
        <w:t>fec</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s?</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au</w:t>
      </w:r>
      <w:r w:rsidRPr="00DD2A50">
        <w:rPr>
          <w:rFonts w:asciiTheme="minorHAnsi" w:eastAsia="Calibri" w:hAnsiTheme="minorHAnsi" w:cs="Calibri"/>
          <w:i/>
          <w:spacing w:val="1"/>
          <w:sz w:val="22"/>
          <w:szCs w:val="22"/>
        </w:rPr>
        <w:t>m</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tol</w:t>
      </w:r>
      <w:r w:rsidRPr="00DD2A50">
        <w:rPr>
          <w:rFonts w:asciiTheme="minorHAnsi" w:eastAsia="Calibri" w:hAnsiTheme="minorHAnsi" w:cs="Calibri"/>
          <w:i/>
          <w:spacing w:val="-1"/>
          <w:sz w:val="22"/>
          <w:szCs w:val="22"/>
        </w:rPr>
        <w:t>og</w:t>
      </w:r>
      <w:r w:rsidRPr="00DD2A50">
        <w:rPr>
          <w:rFonts w:asciiTheme="minorHAnsi" w:eastAsia="Calibri" w:hAnsiTheme="minorHAnsi" w:cs="Calibri"/>
          <w:i/>
          <w:sz w:val="22"/>
          <w:szCs w:val="22"/>
        </w:rPr>
        <w:t>y,</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6</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26</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10</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7</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5</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6</w:t>
      </w:r>
      <w:r w:rsidRPr="00DD2A50">
        <w:rPr>
          <w:rFonts w:asciiTheme="minorHAnsi" w:eastAsia="Calibri" w:hAnsiTheme="minorHAnsi" w:cs="Calibri"/>
          <w:spacing w:val="-2"/>
          <w:sz w:val="22"/>
          <w:szCs w:val="22"/>
        </w:rPr>
        <w:t>56</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1</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xml:space="preserve">, C.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00</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Of</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and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Scho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v</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en</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T</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ac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 xml:space="preserve">ers'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r</w:t>
      </w:r>
      <w:r w:rsidRPr="00DD2A50">
        <w:rPr>
          <w:rFonts w:asciiTheme="minorHAnsi" w:eastAsia="Calibri" w:hAnsiTheme="minorHAnsi" w:cs="Calibri"/>
          <w:sz w:val="22"/>
          <w:szCs w:val="22"/>
        </w:rPr>
        <w:t>cept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f </w:t>
      </w:r>
      <w:r w:rsidRPr="00DD2A50">
        <w:rPr>
          <w:rFonts w:asciiTheme="minorHAnsi" w:eastAsia="Calibri" w:hAnsiTheme="minorHAnsi" w:cs="Calibri"/>
          <w:spacing w:val="-2"/>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spect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n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ce</w:t>
      </w:r>
      <w:r w:rsidRPr="00DD2A50">
        <w:rPr>
          <w:rFonts w:asciiTheme="minorHAnsi" w:eastAsia="Calibri" w:hAnsiTheme="minorHAnsi" w:cs="Calibri"/>
          <w:spacing w:val="1"/>
          <w:sz w:val="22"/>
          <w:szCs w:val="22"/>
        </w:rPr>
        <w:t>s</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in sc</w:t>
      </w:r>
      <w:r w:rsidRPr="00DD2A50">
        <w:rPr>
          <w:rFonts w:asciiTheme="minorHAnsi" w:eastAsia="Calibri" w:hAnsiTheme="minorHAnsi" w:cs="Calibri"/>
          <w:spacing w:val="-3"/>
          <w:sz w:val="22"/>
          <w:szCs w:val="22"/>
        </w:rPr>
        <w:t>h</w:t>
      </w:r>
      <w:r w:rsidRPr="00DD2A50">
        <w:rPr>
          <w:rFonts w:asciiTheme="minorHAnsi" w:eastAsia="Calibri" w:hAnsiTheme="minorHAnsi" w:cs="Calibri"/>
          <w:spacing w:val="1"/>
          <w:sz w:val="22"/>
          <w:szCs w:val="22"/>
        </w:rPr>
        <w:t>oo</w:t>
      </w:r>
      <w:r w:rsidRPr="00DD2A50">
        <w:rPr>
          <w:rFonts w:asciiTheme="minorHAnsi" w:eastAsia="Calibri" w:hAnsiTheme="minorHAnsi" w:cs="Calibri"/>
          <w:sz w:val="22"/>
          <w:szCs w:val="22"/>
        </w:rPr>
        <w:t>ls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faci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c</w:t>
      </w:r>
      <w:r w:rsidRPr="00DD2A50">
        <w:rPr>
          <w:rFonts w:asciiTheme="minorHAnsi" w:eastAsia="Calibri" w:hAnsiTheme="minorHAnsi" w:cs="Calibri"/>
          <w:spacing w:val="-3"/>
          <w:sz w:val="22"/>
          <w:szCs w:val="22"/>
        </w:rPr>
        <w:t>h</w:t>
      </w:r>
      <w:r w:rsidRPr="00DD2A50">
        <w:rPr>
          <w:rFonts w:asciiTheme="minorHAnsi" w:eastAsia="Calibri" w:hAnsiTheme="minorHAnsi" w:cs="Calibri"/>
          <w:sz w:val="22"/>
          <w:szCs w:val="22"/>
        </w:rPr>
        <w:t>al</w:t>
      </w:r>
      <w:r w:rsidRPr="00DD2A50">
        <w:rPr>
          <w:rFonts w:asciiTheme="minorHAnsi" w:eastAsia="Calibri" w:hAnsiTheme="minorHAnsi" w:cs="Calibri"/>
          <w:spacing w:val="-1"/>
          <w:sz w:val="22"/>
          <w:szCs w:val="22"/>
        </w:rPr>
        <w:t>l</w:t>
      </w:r>
      <w:r w:rsidRPr="00DD2A50">
        <w:rPr>
          <w:rFonts w:asciiTheme="minorHAnsi" w:eastAsia="Calibri" w:hAnsiTheme="minorHAnsi" w:cs="Calibri"/>
          <w:sz w:val="22"/>
          <w:szCs w:val="22"/>
        </w:rPr>
        <w:t>en</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circ</w:t>
      </w:r>
      <w:r w:rsidRPr="00DD2A50">
        <w:rPr>
          <w:rFonts w:asciiTheme="minorHAnsi" w:eastAsia="Calibri" w:hAnsiTheme="minorHAnsi" w:cs="Calibri"/>
          <w:spacing w:val="-1"/>
          <w:sz w:val="22"/>
          <w:szCs w:val="22"/>
        </w:rPr>
        <w:t>u</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 xml:space="preserve">tances. </w:t>
      </w:r>
      <w:r w:rsidRPr="00DD2A50">
        <w:rPr>
          <w:rFonts w:asciiTheme="minorHAnsi" w:eastAsia="Calibri" w:hAnsiTheme="minorHAnsi" w:cs="Calibri"/>
          <w:i/>
          <w:spacing w:val="1"/>
          <w:sz w:val="22"/>
          <w:szCs w:val="22"/>
        </w:rPr>
        <w:t>S</w:t>
      </w:r>
      <w:r w:rsidRPr="00DD2A50">
        <w:rPr>
          <w:rFonts w:asciiTheme="minorHAnsi" w:eastAsia="Calibri" w:hAnsiTheme="minorHAnsi" w:cs="Calibri"/>
          <w:i/>
          <w:spacing w:val="-3"/>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 xml:space="preserve">l </w:t>
      </w:r>
      <w:r w:rsidRPr="00DD2A50">
        <w:rPr>
          <w:rFonts w:asciiTheme="minorHAnsi" w:eastAsia="Calibri" w:hAnsiTheme="minorHAnsi" w:cs="Calibri"/>
          <w:i/>
          <w:spacing w:val="1"/>
          <w:sz w:val="22"/>
          <w:szCs w:val="22"/>
        </w:rPr>
        <w:t>L</w:t>
      </w:r>
      <w:r w:rsidRPr="00DD2A50">
        <w:rPr>
          <w:rFonts w:asciiTheme="minorHAnsi" w:eastAsia="Calibri" w:hAnsiTheme="minorHAnsi" w:cs="Calibri"/>
          <w:i/>
          <w:sz w:val="22"/>
          <w:szCs w:val="22"/>
        </w:rPr>
        <w:t>ea</w:t>
      </w:r>
      <w:r w:rsidRPr="00DD2A50">
        <w:rPr>
          <w:rFonts w:asciiTheme="minorHAnsi" w:eastAsia="Calibri" w:hAnsiTheme="minorHAnsi" w:cs="Calibri"/>
          <w:i/>
          <w:spacing w:val="-1"/>
          <w:sz w:val="22"/>
          <w:szCs w:val="22"/>
        </w:rPr>
        <w:t>d</w:t>
      </w:r>
      <w:r w:rsidRPr="00DD2A50">
        <w:rPr>
          <w:rFonts w:asciiTheme="minorHAnsi" w:eastAsia="Calibri" w:hAnsiTheme="minorHAnsi" w:cs="Calibri"/>
          <w:i/>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ship</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M</w:t>
      </w:r>
      <w:r w:rsidRPr="00DD2A50">
        <w:rPr>
          <w:rFonts w:asciiTheme="minorHAnsi" w:eastAsia="Calibri" w:hAnsiTheme="minorHAnsi" w:cs="Calibri"/>
          <w:i/>
          <w:spacing w:val="-1"/>
          <w:sz w:val="22"/>
          <w:szCs w:val="22"/>
        </w:rPr>
        <w:t>an</w:t>
      </w:r>
      <w:r w:rsidRPr="00DD2A50">
        <w:rPr>
          <w:rFonts w:asciiTheme="minorHAnsi" w:eastAsia="Calibri" w:hAnsiTheme="minorHAnsi" w:cs="Calibri"/>
          <w:i/>
          <w:spacing w:val="-3"/>
          <w:sz w:val="22"/>
          <w:szCs w:val="22"/>
        </w:rPr>
        <w:t>a</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em</w:t>
      </w:r>
      <w:r w:rsidRPr="00DD2A50">
        <w:rPr>
          <w:rFonts w:asciiTheme="minorHAnsi" w:eastAsia="Calibri" w:hAnsiTheme="minorHAnsi" w:cs="Calibri"/>
          <w:i/>
          <w:spacing w:val="1"/>
          <w:sz w:val="22"/>
          <w:szCs w:val="22"/>
        </w:rPr>
        <w:t>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5</w:t>
      </w:r>
      <w:r w:rsidRPr="00DD2A50">
        <w:rPr>
          <w:rFonts w:asciiTheme="minorHAnsi" w:eastAsia="Calibri" w:hAnsiTheme="minorHAnsi" w:cs="Calibri"/>
          <w:spacing w:val="2"/>
          <w:sz w:val="22"/>
          <w:szCs w:val="22"/>
        </w:rPr>
        <w:t>7</w:t>
      </w:r>
      <w:r w:rsidRPr="00DD2A50">
        <w:rPr>
          <w:rFonts w:asciiTheme="minorHAnsi" w:eastAsia="Calibri" w:hAnsiTheme="minorHAnsi" w:cs="Calibri"/>
          <w:sz w:val="22"/>
          <w:szCs w:val="22"/>
        </w:rPr>
        <w:t>-</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80</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3</w:t>
      </w:r>
      <w:r w:rsidRPr="00DD2A50">
        <w:rPr>
          <w:rFonts w:asciiTheme="minorHAnsi" w:eastAsia="Calibri" w:hAnsiTheme="minorHAnsi" w:cs="Calibri"/>
          <w:spacing w:val="-2"/>
          <w:sz w:val="22"/>
          <w:szCs w:val="22"/>
        </w:rPr>
        <w:t>6</w:t>
      </w:r>
      <w:r w:rsidRPr="00DD2A50">
        <w:rPr>
          <w:rFonts w:asciiTheme="minorHAnsi" w:eastAsia="Calibri" w:hAnsiTheme="minorHAnsi" w:cs="Calibri"/>
          <w:spacing w:val="1"/>
          <w:sz w:val="22"/>
          <w:szCs w:val="22"/>
        </w:rPr>
        <w:t>3</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7</w:t>
      </w:r>
      <w:r w:rsidRPr="00DD2A50">
        <w:rPr>
          <w:rFonts w:asciiTheme="minorHAnsi" w:eastAsia="Calibri" w:hAnsiTheme="minorHAnsi" w:cs="Calibri"/>
          <w:sz w:val="22"/>
          <w:szCs w:val="22"/>
        </w:rPr>
        <w:t>2</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C.,</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ijs,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R</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yn</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Sa</w:t>
      </w:r>
      <w:r w:rsidRPr="00DD2A50">
        <w:rPr>
          <w:rFonts w:asciiTheme="minorHAnsi" w:eastAsia="Calibri" w:hAnsiTheme="minorHAnsi" w:cs="Calibri"/>
          <w:spacing w:val="-1"/>
          <w:sz w:val="22"/>
          <w:szCs w:val="22"/>
        </w:rPr>
        <w:t>mm</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Te</w:t>
      </w:r>
      <w:r w:rsidRPr="00DD2A50">
        <w:rPr>
          <w:rFonts w:asciiTheme="minorHAnsi" w:eastAsia="Calibri" w:hAnsiTheme="minorHAnsi" w:cs="Calibri"/>
          <w:spacing w:val="-1"/>
          <w:sz w:val="22"/>
          <w:szCs w:val="22"/>
        </w:rPr>
        <w:t>dd</w:t>
      </w:r>
      <w:r w:rsidRPr="00DD2A50">
        <w:rPr>
          <w:rFonts w:asciiTheme="minorHAnsi" w:eastAsia="Calibri" w:hAnsiTheme="minorHAnsi" w:cs="Calibri"/>
          <w:sz w:val="22"/>
          <w:szCs w:val="22"/>
        </w:rPr>
        <w:t>lie,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 xml:space="preserve">C. </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6</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i/>
          <w:sz w:val="22"/>
          <w:szCs w:val="22"/>
        </w:rPr>
        <w:t>Ro</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tled</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e</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I</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te</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l</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i/>
          <w:spacing w:val="-1"/>
          <w:sz w:val="22"/>
          <w:szCs w:val="22"/>
        </w:rPr>
        <w:t>Handb</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k</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of Ed</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l Effective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ess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Imp</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3"/>
          <w:sz w:val="22"/>
          <w:szCs w:val="22"/>
        </w:rPr>
        <w:t>o</w:t>
      </w:r>
      <w:r w:rsidRPr="00DD2A50">
        <w:rPr>
          <w:rFonts w:asciiTheme="minorHAnsi" w:eastAsia="Calibri" w:hAnsiTheme="minorHAnsi" w:cs="Calibri"/>
          <w:i/>
          <w:sz w:val="22"/>
          <w:szCs w:val="22"/>
        </w:rPr>
        <w:t>ve</w:t>
      </w:r>
      <w:r w:rsidRPr="00DD2A50">
        <w:rPr>
          <w:rFonts w:asciiTheme="minorHAnsi" w:eastAsia="Calibri" w:hAnsiTheme="minorHAnsi" w:cs="Calibri"/>
          <w:i/>
          <w:spacing w:val="-2"/>
          <w:sz w:val="22"/>
          <w:szCs w:val="22"/>
        </w:rPr>
        <w:t>m</w:t>
      </w:r>
      <w:r w:rsidRPr="00DD2A50">
        <w:rPr>
          <w:rFonts w:asciiTheme="minorHAnsi" w:eastAsia="Calibri" w:hAnsiTheme="minorHAnsi" w:cs="Calibri"/>
          <w:i/>
          <w:sz w:val="22"/>
          <w:szCs w:val="22"/>
        </w:rPr>
        <w:t>ent Re</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earch</w:t>
      </w:r>
      <w:r w:rsidRPr="00DD2A50">
        <w:rPr>
          <w:rFonts w:asciiTheme="minorHAnsi" w:eastAsia="Calibri" w:hAnsiTheme="minorHAnsi" w:cs="Calibri"/>
          <w:sz w:val="22"/>
          <w:szCs w:val="22"/>
        </w:rPr>
        <w:t>. A</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ngd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T</w:t>
      </w:r>
      <w:r w:rsidRPr="00DD2A50">
        <w:rPr>
          <w:rFonts w:asciiTheme="minorHAnsi" w:eastAsia="Calibri" w:hAnsiTheme="minorHAnsi" w:cs="Calibri"/>
          <w:spacing w:val="-2"/>
          <w:sz w:val="22"/>
          <w:szCs w:val="22"/>
        </w:rPr>
        <w:t>a</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l</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r</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Fra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cis.</w:t>
      </w:r>
    </w:p>
    <w:p w:rsidR="00F553F5" w:rsidRPr="00DD2A50" w:rsidRDefault="00F553F5" w:rsidP="00F553F5">
      <w:pPr>
        <w:spacing w:line="480" w:lineRule="auto"/>
        <w:ind w:left="142" w:right="74"/>
        <w:rPr>
          <w:rFonts w:asciiTheme="minorHAnsi" w:hAnsiTheme="minorHAnsi"/>
          <w:sz w:val="22"/>
          <w:szCs w:val="22"/>
        </w:rPr>
      </w:pPr>
    </w:p>
    <w:p w:rsidR="00F553F5"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lastRenderedPageBreak/>
        <w: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k,</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C.</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R., Willi</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K</w:t>
      </w:r>
      <w:r w:rsidRPr="00DD2A50">
        <w:rPr>
          <w:rFonts w:asciiTheme="minorHAnsi" w:eastAsia="Calibri" w:hAnsiTheme="minorHAnsi" w:cs="Calibri"/>
          <w:sz w:val="22"/>
          <w:szCs w:val="22"/>
        </w:rPr>
        <w:t>. R.,</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erra,</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G.,</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Ki</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E., &amp;</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ad</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k</w:t>
      </w:r>
      <w:r w:rsidRPr="00DD2A50">
        <w:rPr>
          <w:rFonts w:asciiTheme="minorHAnsi" w:eastAsia="Calibri" w:hAnsiTheme="minorHAnsi" w:cs="Calibri"/>
          <w:sz w:val="22"/>
          <w:szCs w:val="22"/>
        </w:rPr>
        <w:t xml:space="preserve">, S.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10</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ed</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c</w:t>
      </w:r>
      <w:r w:rsidRPr="00DD2A50">
        <w:rPr>
          <w:rFonts w:asciiTheme="minorHAnsi" w:eastAsia="Calibri" w:hAnsiTheme="minorHAnsi" w:cs="Calibri"/>
          <w:spacing w:val="-2"/>
          <w:sz w:val="22"/>
          <w:szCs w:val="22"/>
        </w:rPr>
        <w:t>t</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rs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spacing w:val="-1"/>
          <w:sz w:val="22"/>
          <w:szCs w:val="22"/>
        </w:rPr>
        <w:t>bu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 xml:space="preserve">and </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ict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z</w:t>
      </w:r>
      <w:r w:rsidRPr="00DD2A50">
        <w:rPr>
          <w:rFonts w:asciiTheme="minorHAnsi" w:eastAsia="Calibri" w:hAnsiTheme="minorHAnsi" w:cs="Calibri"/>
          <w:sz w:val="22"/>
          <w:szCs w:val="22"/>
        </w:rPr>
        <w:t>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in ch</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l</w:t>
      </w:r>
      <w:r w:rsidRPr="00DD2A50">
        <w:rPr>
          <w:rFonts w:asciiTheme="minorHAnsi" w:eastAsia="Calibri" w:hAnsiTheme="minorHAnsi" w:cs="Calibri"/>
          <w:spacing w:val="-1"/>
          <w:sz w:val="22"/>
          <w:szCs w:val="22"/>
        </w:rPr>
        <w:t>dho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adoles</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enc</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a</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aly</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ic i</w:t>
      </w:r>
      <w:r w:rsidRPr="00DD2A50">
        <w:rPr>
          <w:rFonts w:asciiTheme="minorHAnsi" w:eastAsia="Calibri" w:hAnsiTheme="minorHAnsi" w:cs="Calibri"/>
          <w:spacing w:val="-3"/>
          <w:sz w:val="22"/>
          <w:szCs w:val="22"/>
        </w:rPr>
        <w:t>n</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tigati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pacing w:val="1"/>
          <w:sz w:val="22"/>
          <w:szCs w:val="22"/>
        </w:rPr>
        <w:t>P</w:t>
      </w:r>
      <w:r w:rsidRPr="00DD2A50">
        <w:rPr>
          <w:rFonts w:asciiTheme="minorHAnsi" w:eastAsia="Calibri" w:hAnsiTheme="minorHAnsi" w:cs="Calibri"/>
          <w:i/>
          <w:sz w:val="22"/>
          <w:szCs w:val="22"/>
        </w:rPr>
        <w:t>syc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l</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y Q</w:t>
      </w:r>
      <w:r w:rsidRPr="00DD2A50">
        <w:rPr>
          <w:rFonts w:asciiTheme="minorHAnsi" w:eastAsia="Calibri" w:hAnsiTheme="minorHAnsi" w:cs="Calibri"/>
          <w:i/>
          <w:spacing w:val="-1"/>
          <w:sz w:val="22"/>
          <w:szCs w:val="22"/>
        </w:rPr>
        <w:t>ua</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t</w:t>
      </w:r>
      <w:r w:rsidRPr="00DD2A50">
        <w:rPr>
          <w:rFonts w:asciiTheme="minorHAnsi" w:eastAsia="Calibri" w:hAnsiTheme="minorHAnsi" w:cs="Calibri"/>
          <w:i/>
          <w:spacing w:val="-2"/>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l</w:t>
      </w:r>
      <w:r w:rsidRPr="00DD2A50">
        <w:rPr>
          <w:rFonts w:asciiTheme="minorHAnsi" w:eastAsia="Calibri" w:hAnsiTheme="minorHAnsi" w:cs="Calibri"/>
          <w:i/>
          <w:spacing w:val="-1"/>
          <w:sz w:val="22"/>
          <w:szCs w:val="22"/>
        </w:rPr>
        <w:t>y</w:t>
      </w:r>
      <w:r w:rsidRPr="00DD2A50">
        <w:rPr>
          <w:rFonts w:asciiTheme="minorHAnsi" w:eastAsia="Calibri" w:hAnsiTheme="minorHAnsi" w:cs="Calibri"/>
          <w:i/>
          <w:sz w:val="22"/>
          <w:szCs w:val="22"/>
        </w:rPr>
        <w:t xml:space="preserve">, </w:t>
      </w:r>
      <w:r w:rsidRPr="00DD2A50">
        <w:rPr>
          <w:rFonts w:asciiTheme="minorHAnsi" w:eastAsia="Calibri" w:hAnsiTheme="minorHAnsi" w:cs="Calibri"/>
          <w:i/>
          <w:spacing w:val="-1"/>
          <w:sz w:val="22"/>
          <w:szCs w:val="22"/>
        </w:rPr>
        <w:t>2</w:t>
      </w:r>
      <w:r w:rsidRPr="00DD2A50">
        <w:rPr>
          <w:rFonts w:asciiTheme="minorHAnsi" w:eastAsia="Calibri" w:hAnsiTheme="minorHAnsi" w:cs="Calibri"/>
          <w:i/>
          <w:spacing w:val="1"/>
          <w:sz w:val="22"/>
          <w:szCs w:val="22"/>
        </w:rPr>
        <w:t>5</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65</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83</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hyperlink r:id="rId8">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r</w:t>
        </w:r>
        <w:r w:rsidRPr="00DD2A50">
          <w:rPr>
            <w:rFonts w:asciiTheme="minorHAnsi" w:eastAsia="Calibri" w:hAnsiTheme="minorHAnsi" w:cs="Calibri"/>
            <w:spacing w:val="-3"/>
            <w:sz w:val="22"/>
            <w:szCs w:val="22"/>
          </w:rPr>
          <w:t>g</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37</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a</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4</w:t>
        </w:r>
      </w:hyperlink>
      <w:hyperlink>
        <w:r w:rsidRPr="00DD2A50">
          <w:rPr>
            <w:rFonts w:asciiTheme="minorHAnsi" w:eastAsia="Calibri" w:hAnsiTheme="minorHAnsi" w:cs="Calibri"/>
            <w:sz w:val="22"/>
            <w:szCs w:val="22"/>
          </w:rPr>
          <w:t>9</w:t>
        </w:r>
      </w:hyperlink>
    </w:p>
    <w:p w:rsidR="00E24236" w:rsidRDefault="00E24236" w:rsidP="00F553F5">
      <w:pPr>
        <w:spacing w:line="480" w:lineRule="auto"/>
        <w:ind w:left="142" w:right="74"/>
        <w:rPr>
          <w:rFonts w:asciiTheme="minorHAnsi" w:eastAsia="Calibri" w:hAnsiTheme="minorHAnsi" w:cs="Calibri"/>
          <w:sz w:val="22"/>
          <w:szCs w:val="22"/>
        </w:rPr>
      </w:pPr>
    </w:p>
    <w:p w:rsidR="00E24236" w:rsidRPr="00DD2A50" w:rsidRDefault="00E24236" w:rsidP="00F553F5">
      <w:pPr>
        <w:spacing w:line="480" w:lineRule="auto"/>
        <w:ind w:left="142" w:right="74"/>
        <w:rPr>
          <w:rFonts w:asciiTheme="minorHAnsi" w:eastAsia="Calibri" w:hAnsiTheme="minorHAnsi" w:cs="Calibri"/>
          <w:sz w:val="22"/>
          <w:szCs w:val="22"/>
        </w:rPr>
        <w:sectPr w:rsidR="00E24236" w:rsidRPr="00DD2A50">
          <w:footerReference w:type="default" r:id="rId9"/>
          <w:pgSz w:w="11920" w:h="16840"/>
          <w:pgMar w:top="1560" w:right="1320" w:bottom="280" w:left="1340" w:header="0" w:footer="1003" w:gutter="0"/>
          <w:cols w:space="720"/>
        </w:sectPr>
      </w:pPr>
    </w:p>
    <w:p w:rsidR="00F553F5"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Cre</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ers,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B.</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K</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ri</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2"/>
          <w:sz w:val="22"/>
          <w:szCs w:val="22"/>
        </w:rPr>
        <w:t>k</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es,</w:t>
      </w:r>
      <w:r w:rsidRPr="00DD2A50">
        <w:rPr>
          <w:rFonts w:asciiTheme="minorHAnsi" w:eastAsia="Calibri" w:hAnsiTheme="minorHAnsi" w:cs="Calibri"/>
          <w:spacing w:val="1"/>
          <w:sz w:val="22"/>
          <w:szCs w:val="22"/>
        </w:rPr>
        <w:t xml:space="preserve"> L</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8</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i/>
          <w:sz w:val="22"/>
          <w:szCs w:val="22"/>
        </w:rPr>
        <w:t>The</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pacing w:val="-1"/>
          <w:sz w:val="22"/>
          <w:szCs w:val="22"/>
        </w:rPr>
        <w:t>d</w:t>
      </w:r>
      <w:r w:rsidRPr="00DD2A50">
        <w:rPr>
          <w:rFonts w:asciiTheme="minorHAnsi" w:eastAsia="Calibri" w:hAnsiTheme="minorHAnsi" w:cs="Calibri"/>
          <w:i/>
          <w:sz w:val="22"/>
          <w:szCs w:val="22"/>
        </w:rPr>
        <w:t>y</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m</w:t>
      </w:r>
      <w:r w:rsidRPr="00DD2A50">
        <w:rPr>
          <w:rFonts w:asciiTheme="minorHAnsi" w:eastAsia="Calibri" w:hAnsiTheme="minorHAnsi" w:cs="Calibri"/>
          <w:i/>
          <w:spacing w:val="-2"/>
          <w:sz w:val="22"/>
          <w:szCs w:val="22"/>
        </w:rPr>
        <w:t>i</w:t>
      </w:r>
      <w:r w:rsidRPr="00DD2A50">
        <w:rPr>
          <w:rFonts w:asciiTheme="minorHAnsi" w:eastAsia="Calibri" w:hAnsiTheme="minorHAnsi" w:cs="Calibri"/>
          <w:i/>
          <w:sz w:val="22"/>
          <w:szCs w:val="22"/>
        </w:rPr>
        <w:t>cs of</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ed</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l effe</w:t>
      </w:r>
      <w:r w:rsidRPr="00DD2A50">
        <w:rPr>
          <w:rFonts w:asciiTheme="minorHAnsi" w:eastAsia="Calibri" w:hAnsiTheme="minorHAnsi" w:cs="Calibri"/>
          <w:i/>
          <w:spacing w:val="-1"/>
          <w:sz w:val="22"/>
          <w:szCs w:val="22"/>
        </w:rPr>
        <w:t>c</w:t>
      </w:r>
      <w:r w:rsidRPr="00DD2A50">
        <w:rPr>
          <w:rFonts w:asciiTheme="minorHAnsi" w:eastAsia="Calibri" w:hAnsiTheme="minorHAnsi" w:cs="Calibri"/>
          <w:i/>
          <w:sz w:val="22"/>
          <w:szCs w:val="22"/>
        </w:rPr>
        <w:t>ti</w:t>
      </w:r>
      <w:r w:rsidRPr="00DD2A50">
        <w:rPr>
          <w:rFonts w:asciiTheme="minorHAnsi" w:eastAsia="Calibri" w:hAnsiTheme="minorHAnsi" w:cs="Calibri"/>
          <w:i/>
          <w:spacing w:val="-2"/>
          <w:sz w:val="22"/>
          <w:szCs w:val="22"/>
        </w:rPr>
        <w:t>v</w:t>
      </w:r>
      <w:r w:rsidRPr="00DD2A50">
        <w:rPr>
          <w:rFonts w:asciiTheme="minorHAnsi" w:eastAsia="Calibri" w:hAnsiTheme="minorHAnsi" w:cs="Calibri"/>
          <w:i/>
          <w:sz w:val="22"/>
          <w:szCs w:val="22"/>
        </w:rPr>
        <w:t>eness: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 c</w:t>
      </w:r>
      <w:r w:rsidRPr="00DD2A50">
        <w:rPr>
          <w:rFonts w:asciiTheme="minorHAnsi" w:eastAsia="Calibri" w:hAnsiTheme="minorHAnsi" w:cs="Calibri"/>
          <w:i/>
          <w:spacing w:val="-1"/>
          <w:sz w:val="22"/>
          <w:szCs w:val="22"/>
        </w:rPr>
        <w:t>on</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i</w:t>
      </w:r>
      <w:r w:rsidRPr="00DD2A50">
        <w:rPr>
          <w:rFonts w:asciiTheme="minorHAnsi" w:eastAsia="Calibri" w:hAnsiTheme="minorHAnsi" w:cs="Calibri"/>
          <w:i/>
          <w:spacing w:val="-1"/>
          <w:sz w:val="22"/>
          <w:szCs w:val="22"/>
        </w:rPr>
        <w:t>bu</w:t>
      </w:r>
      <w:r w:rsidRPr="00DD2A50">
        <w:rPr>
          <w:rFonts w:asciiTheme="minorHAnsi" w:eastAsia="Calibri" w:hAnsiTheme="minorHAnsi" w:cs="Calibri"/>
          <w:i/>
          <w:sz w:val="22"/>
          <w:szCs w:val="22"/>
        </w:rPr>
        <w:t>tion to p</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lic</w:t>
      </w:r>
      <w:r w:rsidRPr="00DD2A50">
        <w:rPr>
          <w:rFonts w:asciiTheme="minorHAnsi" w:eastAsia="Calibri" w:hAnsiTheme="minorHAnsi" w:cs="Calibri"/>
          <w:i/>
          <w:spacing w:val="-1"/>
          <w:sz w:val="22"/>
          <w:szCs w:val="22"/>
        </w:rPr>
        <w:t>y</w:t>
      </w:r>
      <w:r w:rsidRPr="00DD2A50">
        <w:rPr>
          <w:rFonts w:asciiTheme="minorHAnsi" w:eastAsia="Calibri" w:hAnsiTheme="minorHAnsi" w:cs="Calibri"/>
          <w:i/>
          <w:sz w:val="22"/>
          <w:szCs w:val="22"/>
        </w:rPr>
        <w:t>, p</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cti</w:t>
      </w:r>
      <w:r w:rsidRPr="00DD2A50">
        <w:rPr>
          <w:rFonts w:asciiTheme="minorHAnsi" w:eastAsia="Calibri" w:hAnsiTheme="minorHAnsi" w:cs="Calibri"/>
          <w:i/>
          <w:spacing w:val="-1"/>
          <w:sz w:val="22"/>
          <w:szCs w:val="22"/>
        </w:rPr>
        <w:t>c</w:t>
      </w:r>
      <w:r w:rsidRPr="00DD2A50">
        <w:rPr>
          <w:rFonts w:asciiTheme="minorHAnsi" w:eastAsia="Calibri" w:hAnsiTheme="minorHAnsi" w:cs="Calibri"/>
          <w:i/>
          <w:sz w:val="22"/>
          <w:szCs w:val="22"/>
        </w:rPr>
        <w:t>e 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t</w:t>
      </w:r>
      <w:r w:rsidRPr="00DD2A50">
        <w:rPr>
          <w:rFonts w:asciiTheme="minorHAnsi" w:eastAsia="Calibri" w:hAnsiTheme="minorHAnsi" w:cs="Calibri"/>
          <w:i/>
          <w:spacing w:val="-3"/>
          <w:sz w:val="22"/>
          <w:szCs w:val="22"/>
        </w:rPr>
        <w:t>h</w:t>
      </w:r>
      <w:r w:rsidRPr="00DD2A50">
        <w:rPr>
          <w:rFonts w:asciiTheme="minorHAnsi" w:eastAsia="Calibri" w:hAnsiTheme="minorHAnsi" w:cs="Calibri"/>
          <w:i/>
          <w:sz w:val="22"/>
          <w:szCs w:val="22"/>
        </w:rPr>
        <w:t>e</w:t>
      </w:r>
      <w:r w:rsidRPr="00DD2A50">
        <w:rPr>
          <w:rFonts w:asciiTheme="minorHAnsi" w:eastAsia="Calibri" w:hAnsiTheme="minorHAnsi" w:cs="Calibri"/>
          <w:i/>
          <w:spacing w:val="-3"/>
          <w:sz w:val="22"/>
          <w:szCs w:val="22"/>
        </w:rPr>
        <w:t>o</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y in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co</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w:t>
      </w:r>
      <w:r w:rsidRPr="00DD2A50">
        <w:rPr>
          <w:rFonts w:asciiTheme="minorHAnsi" w:eastAsia="Calibri" w:hAnsiTheme="minorHAnsi" w:cs="Calibri"/>
          <w:i/>
          <w:spacing w:val="-2"/>
          <w:sz w:val="22"/>
          <w:szCs w:val="22"/>
        </w:rPr>
        <w:t>e</w:t>
      </w:r>
      <w:r w:rsidRPr="00DD2A50">
        <w:rPr>
          <w:rFonts w:asciiTheme="minorHAnsi" w:eastAsia="Calibri" w:hAnsiTheme="minorHAnsi" w:cs="Calibri"/>
          <w:i/>
          <w:sz w:val="22"/>
          <w:szCs w:val="22"/>
        </w:rPr>
        <w:t>mpora</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y</w:t>
      </w:r>
      <w:r w:rsidRPr="00DD2A50">
        <w:rPr>
          <w:rFonts w:asciiTheme="minorHAnsi" w:eastAsia="Calibri" w:hAnsiTheme="minorHAnsi" w:cs="Calibri"/>
          <w:i/>
          <w:spacing w:val="-3"/>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1"/>
          <w:sz w:val="22"/>
          <w:szCs w:val="22"/>
        </w:rPr>
        <w:t>Lo</w:t>
      </w:r>
      <w:r w:rsidRPr="00DD2A50">
        <w:rPr>
          <w:rFonts w:asciiTheme="minorHAnsi" w:eastAsia="Calibri" w:hAnsiTheme="minorHAnsi" w:cs="Calibri"/>
          <w:spacing w:val="-1"/>
          <w:sz w:val="22"/>
          <w:szCs w:val="22"/>
        </w:rPr>
        <w:t>n</w:t>
      </w:r>
      <w:r w:rsidRPr="00DD2A50">
        <w:rPr>
          <w:rFonts w:asciiTheme="minorHAnsi" w:eastAsia="Calibri" w:hAnsiTheme="minorHAnsi" w:cs="Calibri"/>
          <w:spacing w:val="-3"/>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t</w:t>
      </w:r>
      <w:r w:rsidRPr="00DD2A50">
        <w:rPr>
          <w:rFonts w:asciiTheme="minorHAnsi" w:eastAsia="Calibri" w:hAnsiTheme="minorHAnsi" w:cs="Calibri"/>
          <w:spacing w:val="-2"/>
          <w:sz w:val="22"/>
          <w:szCs w:val="22"/>
        </w:rPr>
        <w:t>l</w:t>
      </w:r>
      <w:r w:rsidRPr="00DD2A50">
        <w:rPr>
          <w:rFonts w:asciiTheme="minorHAnsi" w:eastAsia="Calibri" w:hAnsiTheme="minorHAnsi" w:cs="Calibri"/>
          <w:sz w:val="22"/>
          <w:szCs w:val="22"/>
        </w:rPr>
        <w:t>ed</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e.</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 xml:space="preserve">Department for Education (2015). </w:t>
      </w:r>
      <w:r w:rsidRPr="00DD2A50">
        <w:rPr>
          <w:rFonts w:asciiTheme="minorHAnsi" w:eastAsia="Calibri" w:hAnsiTheme="minorHAnsi" w:cs="Calibri"/>
          <w:i/>
          <w:iCs/>
          <w:sz w:val="22"/>
          <w:szCs w:val="22"/>
        </w:rPr>
        <w:t xml:space="preserve">Schools, Pupils and their Characteristics. </w:t>
      </w:r>
      <w:r w:rsidRPr="00DD2A50">
        <w:rPr>
          <w:rFonts w:asciiTheme="minorHAnsi" w:eastAsia="Calibri" w:hAnsiTheme="minorHAnsi" w:cs="Calibri"/>
          <w:sz w:val="22"/>
          <w:szCs w:val="22"/>
        </w:rPr>
        <w:t>Statistical First Release 16/2015. Retrieved 12/9/16 from https://www.gov.uk/government/uploads/system/uploads/attachment_data/file/433680/SFR16_2015_Main_Text.pdf</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Ec</w:t>
      </w:r>
      <w:r w:rsidRPr="00DD2A50">
        <w:rPr>
          <w:rFonts w:asciiTheme="minorHAnsi" w:eastAsia="Calibri" w:hAnsiTheme="minorHAnsi" w:cs="Calibri"/>
          <w:spacing w:val="1"/>
          <w:sz w:val="22"/>
          <w:szCs w:val="22"/>
        </w:rPr>
        <w:t>k</w:t>
      </w:r>
      <w:r w:rsidRPr="00DD2A50">
        <w:rPr>
          <w:rFonts w:asciiTheme="minorHAnsi" w:eastAsia="Calibri" w:hAnsiTheme="minorHAnsi" w:cs="Calibri"/>
          <w:sz w:val="22"/>
          <w:szCs w:val="22"/>
        </w:rPr>
        <w:t>, J</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 Stri</w:t>
      </w:r>
      <w:r w:rsidRPr="00DD2A50">
        <w:rPr>
          <w:rFonts w:asciiTheme="minorHAnsi" w:eastAsia="Calibri" w:hAnsiTheme="minorHAnsi" w:cs="Calibri"/>
          <w:spacing w:val="-1"/>
          <w:sz w:val="22"/>
          <w:szCs w:val="22"/>
        </w:rPr>
        <w:t>ng</w:t>
      </w:r>
      <w:r w:rsidRPr="00DD2A50">
        <w:rPr>
          <w:rFonts w:asciiTheme="minorHAnsi" w:eastAsia="Calibri" w:hAnsiTheme="minorHAnsi" w:cs="Calibri"/>
          <w:sz w:val="22"/>
          <w:szCs w:val="22"/>
        </w:rPr>
        <w:t>fiel</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S., R</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y</w:t>
      </w:r>
      <w:r w:rsidRPr="00DD2A50">
        <w:rPr>
          <w:rFonts w:asciiTheme="minorHAnsi" w:eastAsia="Calibri" w:hAnsiTheme="minorHAnsi" w:cs="Calibri"/>
          <w:spacing w:val="-3"/>
          <w:sz w:val="22"/>
          <w:szCs w:val="22"/>
        </w:rPr>
        <w:t>n</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 Sc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affer,</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B</w:t>
      </w:r>
      <w:r w:rsidRPr="00DD2A50">
        <w:rPr>
          <w:rFonts w:asciiTheme="minorHAnsi" w:eastAsia="Calibri" w:hAnsiTheme="minorHAnsi" w:cs="Calibri"/>
          <w:sz w:val="22"/>
          <w:szCs w:val="22"/>
        </w:rPr>
        <w:t>ella</w:t>
      </w:r>
      <w:r w:rsidRPr="00DD2A50">
        <w:rPr>
          <w:rFonts w:asciiTheme="minorHAnsi" w:eastAsia="Calibri" w:hAnsiTheme="minorHAnsi" w:cs="Calibri"/>
          <w:spacing w:val="1"/>
          <w:sz w:val="22"/>
          <w:szCs w:val="22"/>
        </w:rPr>
        <w:t>my</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G. </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o</w:t>
      </w:r>
      <w:r w:rsidRPr="00DD2A50">
        <w:rPr>
          <w:rFonts w:asciiTheme="minorHAnsi" w:eastAsia="Calibri" w:hAnsiTheme="minorHAnsi" w:cs="Calibri"/>
          <w:i/>
          <w:spacing w:val="-2"/>
          <w:sz w:val="22"/>
          <w:szCs w:val="22"/>
        </w:rPr>
        <w:t>t</w:t>
      </w:r>
      <w:r w:rsidRPr="00DD2A50">
        <w:rPr>
          <w:rFonts w:asciiTheme="minorHAnsi" w:eastAsia="Calibri" w:hAnsiTheme="minorHAnsi" w:cs="Calibri"/>
          <w:i/>
          <w:sz w:val="22"/>
          <w:szCs w:val="22"/>
        </w:rPr>
        <w:t>ew</w:t>
      </w:r>
      <w:r w:rsidRPr="00DD2A50">
        <w:rPr>
          <w:rFonts w:asciiTheme="minorHAnsi" w:eastAsia="Calibri" w:hAnsiTheme="minorHAnsi" w:cs="Calibri"/>
          <w:i/>
          <w:spacing w:val="-2"/>
          <w:sz w:val="22"/>
          <w:szCs w:val="22"/>
        </w:rPr>
        <w:t>o</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 xml:space="preserve">thy </w:t>
      </w:r>
      <w:r w:rsidRPr="00DD2A50">
        <w:rPr>
          <w:rFonts w:asciiTheme="minorHAnsi" w:eastAsia="Calibri" w:hAnsiTheme="minorHAnsi" w:cs="Calibri"/>
          <w:i/>
          <w:spacing w:val="1"/>
          <w:sz w:val="22"/>
          <w:szCs w:val="22"/>
        </w:rPr>
        <w:t>P</w:t>
      </w:r>
      <w:r w:rsidRPr="00DD2A50">
        <w:rPr>
          <w:rFonts w:asciiTheme="minorHAnsi" w:eastAsia="Calibri" w:hAnsiTheme="minorHAnsi" w:cs="Calibri"/>
          <w:i/>
          <w:spacing w:val="-2"/>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spe</w:t>
      </w:r>
      <w:r w:rsidRPr="00DD2A50">
        <w:rPr>
          <w:rFonts w:asciiTheme="minorHAnsi" w:eastAsia="Calibri" w:hAnsiTheme="minorHAnsi" w:cs="Calibri"/>
          <w:i/>
          <w:spacing w:val="-1"/>
          <w:sz w:val="22"/>
          <w:szCs w:val="22"/>
        </w:rPr>
        <w:t>c</w:t>
      </w:r>
      <w:r w:rsidRPr="00DD2A50">
        <w:rPr>
          <w:rFonts w:asciiTheme="minorHAnsi" w:eastAsia="Calibri" w:hAnsiTheme="minorHAnsi" w:cs="Calibri"/>
          <w:i/>
          <w:sz w:val="22"/>
          <w:szCs w:val="22"/>
        </w:rPr>
        <w:t>t</w:t>
      </w:r>
      <w:r w:rsidRPr="00DD2A50">
        <w:rPr>
          <w:rFonts w:asciiTheme="minorHAnsi" w:eastAsia="Calibri" w:hAnsiTheme="minorHAnsi" w:cs="Calibri"/>
          <w:i/>
          <w:spacing w:val="-2"/>
          <w:sz w:val="22"/>
          <w:szCs w:val="22"/>
        </w:rPr>
        <w:t>i</w:t>
      </w:r>
      <w:r w:rsidRPr="00DD2A50">
        <w:rPr>
          <w:rFonts w:asciiTheme="minorHAnsi" w:eastAsia="Calibri" w:hAnsiTheme="minorHAnsi" w:cs="Calibri"/>
          <w:i/>
          <w:sz w:val="22"/>
          <w:szCs w:val="22"/>
        </w:rPr>
        <w:t>ve</w:t>
      </w:r>
      <w:r w:rsidRPr="00DD2A50">
        <w:rPr>
          <w:rFonts w:asciiTheme="minorHAnsi" w:eastAsia="Calibri" w:hAnsiTheme="minorHAnsi" w:cs="Calibri"/>
          <w:i/>
          <w:spacing w:val="-2"/>
          <w:sz w:val="22"/>
          <w:szCs w:val="22"/>
        </w:rPr>
        <w:t>s</w:t>
      </w:r>
      <w:r w:rsidRPr="00DD2A50">
        <w:rPr>
          <w:rFonts w:asciiTheme="minorHAnsi" w:eastAsia="Calibri" w:hAnsiTheme="minorHAnsi" w:cs="Calibri"/>
          <w:i/>
          <w:sz w:val="22"/>
          <w:szCs w:val="22"/>
        </w:rPr>
        <w:t xml:space="preserve">: </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i</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h</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R</w:t>
      </w:r>
      <w:r w:rsidRPr="00DD2A50">
        <w:rPr>
          <w:rFonts w:asciiTheme="minorHAnsi" w:eastAsia="Calibri" w:hAnsiTheme="minorHAnsi" w:cs="Calibri"/>
          <w:i/>
          <w:spacing w:val="1"/>
          <w:sz w:val="22"/>
          <w:szCs w:val="22"/>
        </w:rPr>
        <w:t>e</w:t>
      </w:r>
      <w:r w:rsidRPr="00DD2A50">
        <w:rPr>
          <w:rFonts w:asciiTheme="minorHAnsi" w:eastAsia="Calibri" w:hAnsiTheme="minorHAnsi" w:cs="Calibri"/>
          <w:i/>
          <w:sz w:val="22"/>
          <w:szCs w:val="22"/>
        </w:rPr>
        <w:t>li</w:t>
      </w:r>
      <w:r w:rsidRPr="00DD2A50">
        <w:rPr>
          <w:rFonts w:asciiTheme="minorHAnsi" w:eastAsia="Calibri" w:hAnsiTheme="minorHAnsi" w:cs="Calibri"/>
          <w:i/>
          <w:spacing w:val="-1"/>
          <w:sz w:val="22"/>
          <w:szCs w:val="22"/>
        </w:rPr>
        <w:t>ab</w:t>
      </w:r>
      <w:r w:rsidRPr="00DD2A50">
        <w:rPr>
          <w:rFonts w:asciiTheme="minorHAnsi" w:eastAsia="Calibri" w:hAnsiTheme="minorHAnsi" w:cs="Calibri"/>
          <w:i/>
          <w:sz w:val="22"/>
          <w:szCs w:val="22"/>
        </w:rPr>
        <w:t>ility O</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gan</w:t>
      </w:r>
      <w:r w:rsidRPr="00DD2A50">
        <w:rPr>
          <w:rFonts w:asciiTheme="minorHAnsi" w:eastAsia="Calibri" w:hAnsiTheme="minorHAnsi" w:cs="Calibri"/>
          <w:i/>
          <w:sz w:val="22"/>
          <w:szCs w:val="22"/>
        </w:rPr>
        <w:t>i</w:t>
      </w:r>
      <w:r w:rsidRPr="00DD2A50">
        <w:rPr>
          <w:rFonts w:asciiTheme="minorHAnsi" w:eastAsia="Calibri" w:hAnsiTheme="minorHAnsi" w:cs="Calibri"/>
          <w:i/>
          <w:spacing w:val="-1"/>
          <w:sz w:val="22"/>
          <w:szCs w:val="22"/>
        </w:rPr>
        <w:t>za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in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ed</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tion</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e</w:t>
      </w:r>
      <w:r w:rsidRPr="00DD2A50">
        <w:rPr>
          <w:rFonts w:asciiTheme="minorHAnsi" w:eastAsia="Calibri" w:hAnsiTheme="minorHAnsi" w:cs="Calibri"/>
          <w:spacing w:val="-3"/>
          <w:sz w:val="22"/>
          <w:szCs w:val="22"/>
        </w:rPr>
        <w:t>n</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er,</w:t>
      </w:r>
      <w:r w:rsidRPr="00DD2A50">
        <w:rPr>
          <w:rFonts w:asciiTheme="minorHAnsi" w:eastAsia="Calibri" w:hAnsiTheme="minorHAnsi" w:cs="Calibri"/>
          <w:spacing w:val="-2"/>
          <w:sz w:val="22"/>
          <w:szCs w:val="22"/>
        </w:rPr>
        <w:t xml:space="preserve"> C</w:t>
      </w:r>
      <w:r w:rsidRPr="00DD2A50">
        <w:rPr>
          <w:rFonts w:asciiTheme="minorHAnsi" w:eastAsia="Calibri" w:hAnsiTheme="minorHAnsi" w:cs="Calibri"/>
          <w:sz w:val="22"/>
          <w:szCs w:val="22"/>
        </w:rPr>
        <w:t>O:</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cR</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2"/>
          <w:sz w:val="22"/>
          <w:szCs w:val="22"/>
        </w:rPr>
        <w:t>L</w:t>
      </w:r>
      <w:r w:rsidRPr="00DD2A50">
        <w:rPr>
          <w:rFonts w:asciiTheme="minorHAnsi" w:eastAsia="Calibri" w:hAnsiTheme="minorHAnsi" w:cs="Calibri"/>
          <w:sz w:val="22"/>
          <w:szCs w:val="22"/>
        </w:rPr>
        <w:t>.</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F41CD0">
        <w:rPr>
          <w:rFonts w:asciiTheme="minorHAnsi" w:eastAsia="Calibri" w:hAnsiTheme="minorHAnsi" w:cs="Calibri"/>
          <w:sz w:val="22"/>
          <w:szCs w:val="22"/>
          <w:lang w:val="nl-NL"/>
        </w:rPr>
        <w:t>F</w:t>
      </w:r>
      <w:r w:rsidRPr="00F41CD0">
        <w:rPr>
          <w:rFonts w:asciiTheme="minorHAnsi" w:eastAsia="Calibri" w:hAnsiTheme="minorHAnsi" w:cs="Calibri"/>
          <w:spacing w:val="-1"/>
          <w:sz w:val="22"/>
          <w:szCs w:val="22"/>
          <w:lang w:val="nl-NL"/>
        </w:rPr>
        <w:t>l</w:t>
      </w:r>
      <w:r w:rsidRPr="00F41CD0">
        <w:rPr>
          <w:rFonts w:asciiTheme="minorHAnsi" w:eastAsia="Calibri" w:hAnsiTheme="minorHAnsi" w:cs="Calibri"/>
          <w:sz w:val="22"/>
          <w:szCs w:val="22"/>
          <w:lang w:val="nl-NL"/>
        </w:rPr>
        <w:t>as</w:t>
      </w:r>
      <w:r w:rsidRPr="00F41CD0">
        <w:rPr>
          <w:rFonts w:asciiTheme="minorHAnsi" w:eastAsia="Calibri" w:hAnsiTheme="minorHAnsi" w:cs="Calibri"/>
          <w:spacing w:val="-1"/>
          <w:sz w:val="22"/>
          <w:szCs w:val="22"/>
          <w:lang w:val="nl-NL"/>
        </w:rPr>
        <w:t>p</w:t>
      </w:r>
      <w:r w:rsidRPr="00F41CD0">
        <w:rPr>
          <w:rFonts w:asciiTheme="minorHAnsi" w:eastAsia="Calibri" w:hAnsiTheme="minorHAnsi" w:cs="Calibri"/>
          <w:spacing w:val="1"/>
          <w:sz w:val="22"/>
          <w:szCs w:val="22"/>
          <w:lang w:val="nl-NL"/>
        </w:rPr>
        <w:t>o</w:t>
      </w:r>
      <w:r w:rsidRPr="00F41CD0">
        <w:rPr>
          <w:rFonts w:asciiTheme="minorHAnsi" w:eastAsia="Calibri" w:hAnsiTheme="minorHAnsi" w:cs="Calibri"/>
          <w:spacing w:val="-1"/>
          <w:sz w:val="22"/>
          <w:szCs w:val="22"/>
          <w:lang w:val="nl-NL"/>
        </w:rPr>
        <w:t>h</w:t>
      </w:r>
      <w:r w:rsidRPr="00F41CD0">
        <w:rPr>
          <w:rFonts w:asciiTheme="minorHAnsi" w:eastAsia="Calibri" w:hAnsiTheme="minorHAnsi" w:cs="Calibri"/>
          <w:sz w:val="22"/>
          <w:szCs w:val="22"/>
          <w:lang w:val="nl-NL"/>
        </w:rPr>
        <w:t>ler,</w:t>
      </w:r>
      <w:r w:rsidRPr="00F41CD0">
        <w:rPr>
          <w:rFonts w:asciiTheme="minorHAnsi" w:eastAsia="Calibri" w:hAnsiTheme="minorHAnsi" w:cs="Calibri"/>
          <w:spacing w:val="-2"/>
          <w:sz w:val="22"/>
          <w:szCs w:val="22"/>
          <w:lang w:val="nl-NL"/>
        </w:rPr>
        <w:t xml:space="preserve"> </w:t>
      </w:r>
      <w:r w:rsidRPr="00F41CD0">
        <w:rPr>
          <w:rFonts w:asciiTheme="minorHAnsi" w:eastAsia="Calibri" w:hAnsiTheme="minorHAnsi" w:cs="Calibri"/>
          <w:spacing w:val="1"/>
          <w:sz w:val="22"/>
          <w:szCs w:val="22"/>
          <w:lang w:val="nl-NL"/>
        </w:rPr>
        <w:t>P</w:t>
      </w:r>
      <w:r w:rsidRPr="00F41CD0">
        <w:rPr>
          <w:rFonts w:asciiTheme="minorHAnsi" w:eastAsia="Calibri" w:hAnsiTheme="minorHAnsi" w:cs="Calibri"/>
          <w:sz w:val="22"/>
          <w:szCs w:val="22"/>
          <w:lang w:val="nl-NL"/>
        </w:rPr>
        <w:t>., Elf</w:t>
      </w:r>
      <w:r w:rsidRPr="00F41CD0">
        <w:rPr>
          <w:rFonts w:asciiTheme="minorHAnsi" w:eastAsia="Calibri" w:hAnsiTheme="minorHAnsi" w:cs="Calibri"/>
          <w:spacing w:val="-3"/>
          <w:sz w:val="22"/>
          <w:szCs w:val="22"/>
          <w:lang w:val="nl-NL"/>
        </w:rPr>
        <w:t>s</w:t>
      </w:r>
      <w:r w:rsidRPr="00F41CD0">
        <w:rPr>
          <w:rFonts w:asciiTheme="minorHAnsi" w:eastAsia="Calibri" w:hAnsiTheme="minorHAnsi" w:cs="Calibri"/>
          <w:sz w:val="22"/>
          <w:szCs w:val="22"/>
          <w:lang w:val="nl-NL"/>
        </w:rPr>
        <w:t>tr</w:t>
      </w:r>
      <w:r w:rsidRPr="00F41CD0">
        <w:rPr>
          <w:rFonts w:asciiTheme="minorHAnsi" w:eastAsia="Calibri" w:hAnsiTheme="minorHAnsi" w:cs="Calibri"/>
          <w:spacing w:val="-1"/>
          <w:sz w:val="22"/>
          <w:szCs w:val="22"/>
          <w:lang w:val="nl-NL"/>
        </w:rPr>
        <w:t>o</w:t>
      </w:r>
      <w:r w:rsidRPr="00F41CD0">
        <w:rPr>
          <w:rFonts w:asciiTheme="minorHAnsi" w:eastAsia="Calibri" w:hAnsiTheme="minorHAnsi" w:cs="Calibri"/>
          <w:spacing w:val="1"/>
          <w:sz w:val="22"/>
          <w:szCs w:val="22"/>
          <w:lang w:val="nl-NL"/>
        </w:rPr>
        <w:t>m</w:t>
      </w:r>
      <w:r w:rsidRPr="00F41CD0">
        <w:rPr>
          <w:rFonts w:asciiTheme="minorHAnsi" w:eastAsia="Calibri" w:hAnsiTheme="minorHAnsi" w:cs="Calibri"/>
          <w:sz w:val="22"/>
          <w:szCs w:val="22"/>
          <w:lang w:val="nl-NL"/>
        </w:rPr>
        <w:t>,</w:t>
      </w:r>
      <w:r w:rsidRPr="00F41CD0">
        <w:rPr>
          <w:rFonts w:asciiTheme="minorHAnsi" w:eastAsia="Calibri" w:hAnsiTheme="minorHAnsi" w:cs="Calibri"/>
          <w:spacing w:val="-2"/>
          <w:sz w:val="22"/>
          <w:szCs w:val="22"/>
          <w:lang w:val="nl-NL"/>
        </w:rPr>
        <w:t xml:space="preserve"> </w:t>
      </w:r>
      <w:r w:rsidRPr="00F41CD0">
        <w:rPr>
          <w:rFonts w:asciiTheme="minorHAnsi" w:eastAsia="Calibri" w:hAnsiTheme="minorHAnsi" w:cs="Calibri"/>
          <w:sz w:val="22"/>
          <w:szCs w:val="22"/>
          <w:lang w:val="nl-NL"/>
        </w:rPr>
        <w:t>J</w:t>
      </w:r>
      <w:r w:rsidRPr="00F41CD0">
        <w:rPr>
          <w:rFonts w:asciiTheme="minorHAnsi" w:eastAsia="Calibri" w:hAnsiTheme="minorHAnsi" w:cs="Calibri"/>
          <w:spacing w:val="-1"/>
          <w:sz w:val="22"/>
          <w:szCs w:val="22"/>
          <w:lang w:val="nl-NL"/>
        </w:rPr>
        <w:t>.</w:t>
      </w:r>
      <w:r w:rsidRPr="00F41CD0">
        <w:rPr>
          <w:rFonts w:asciiTheme="minorHAnsi" w:eastAsia="Calibri" w:hAnsiTheme="minorHAnsi" w:cs="Calibri"/>
          <w:sz w:val="22"/>
          <w:szCs w:val="22"/>
          <w:lang w:val="nl-NL"/>
        </w:rPr>
        <w:t>,</w:t>
      </w:r>
      <w:r w:rsidRPr="00F41CD0">
        <w:rPr>
          <w:rFonts w:asciiTheme="minorHAnsi" w:eastAsia="Calibri" w:hAnsiTheme="minorHAnsi" w:cs="Calibri"/>
          <w:spacing w:val="-2"/>
          <w:sz w:val="22"/>
          <w:szCs w:val="22"/>
          <w:lang w:val="nl-NL"/>
        </w:rPr>
        <w:t xml:space="preserve"> </w:t>
      </w:r>
      <w:r w:rsidRPr="00F41CD0">
        <w:rPr>
          <w:rFonts w:asciiTheme="minorHAnsi" w:eastAsia="Calibri" w:hAnsiTheme="minorHAnsi" w:cs="Calibri"/>
          <w:sz w:val="22"/>
          <w:szCs w:val="22"/>
          <w:lang w:val="nl-NL"/>
        </w:rPr>
        <w:t>Va</w:t>
      </w:r>
      <w:r w:rsidRPr="00F41CD0">
        <w:rPr>
          <w:rFonts w:asciiTheme="minorHAnsi" w:eastAsia="Calibri" w:hAnsiTheme="minorHAnsi" w:cs="Calibri"/>
          <w:spacing w:val="-1"/>
          <w:sz w:val="22"/>
          <w:szCs w:val="22"/>
          <w:lang w:val="nl-NL"/>
        </w:rPr>
        <w:t>nd</w:t>
      </w:r>
      <w:r w:rsidRPr="00F41CD0">
        <w:rPr>
          <w:rFonts w:asciiTheme="minorHAnsi" w:eastAsia="Calibri" w:hAnsiTheme="minorHAnsi" w:cs="Calibri"/>
          <w:sz w:val="22"/>
          <w:szCs w:val="22"/>
          <w:lang w:val="nl-NL"/>
        </w:rPr>
        <w:t>erzee,</w:t>
      </w:r>
      <w:r w:rsidRPr="00F41CD0">
        <w:rPr>
          <w:rFonts w:asciiTheme="minorHAnsi" w:eastAsia="Calibri" w:hAnsiTheme="minorHAnsi" w:cs="Calibri"/>
          <w:spacing w:val="-1"/>
          <w:sz w:val="22"/>
          <w:szCs w:val="22"/>
          <w:lang w:val="nl-NL"/>
        </w:rPr>
        <w:t xml:space="preserve"> </w:t>
      </w:r>
      <w:r w:rsidRPr="00F41CD0">
        <w:rPr>
          <w:rFonts w:asciiTheme="minorHAnsi" w:eastAsia="Calibri" w:hAnsiTheme="minorHAnsi" w:cs="Calibri"/>
          <w:sz w:val="22"/>
          <w:szCs w:val="22"/>
          <w:lang w:val="nl-NL"/>
        </w:rPr>
        <w:t>K., Si</w:t>
      </w:r>
      <w:r w:rsidRPr="00F41CD0">
        <w:rPr>
          <w:rFonts w:asciiTheme="minorHAnsi" w:eastAsia="Calibri" w:hAnsiTheme="minorHAnsi" w:cs="Calibri"/>
          <w:spacing w:val="-1"/>
          <w:sz w:val="22"/>
          <w:szCs w:val="22"/>
          <w:lang w:val="nl-NL"/>
        </w:rPr>
        <w:t>n</w:t>
      </w:r>
      <w:r w:rsidRPr="00F41CD0">
        <w:rPr>
          <w:rFonts w:asciiTheme="minorHAnsi" w:eastAsia="Calibri" w:hAnsiTheme="minorHAnsi" w:cs="Calibri"/>
          <w:sz w:val="22"/>
          <w:szCs w:val="22"/>
          <w:lang w:val="nl-NL"/>
        </w:rPr>
        <w:t>k,</w:t>
      </w:r>
      <w:r w:rsidRPr="00F41CD0">
        <w:rPr>
          <w:rFonts w:asciiTheme="minorHAnsi" w:eastAsia="Calibri" w:hAnsiTheme="minorHAnsi" w:cs="Calibri"/>
          <w:spacing w:val="1"/>
          <w:sz w:val="22"/>
          <w:szCs w:val="22"/>
          <w:lang w:val="nl-NL"/>
        </w:rPr>
        <w:t xml:space="preserve"> </w:t>
      </w:r>
      <w:r w:rsidRPr="00F41CD0">
        <w:rPr>
          <w:rFonts w:asciiTheme="minorHAnsi" w:eastAsia="Calibri" w:hAnsiTheme="minorHAnsi" w:cs="Calibri"/>
          <w:spacing w:val="-1"/>
          <w:sz w:val="22"/>
          <w:szCs w:val="22"/>
          <w:lang w:val="nl-NL"/>
        </w:rPr>
        <w:t>H</w:t>
      </w:r>
      <w:r w:rsidRPr="00F41CD0">
        <w:rPr>
          <w:rFonts w:asciiTheme="minorHAnsi" w:eastAsia="Calibri" w:hAnsiTheme="minorHAnsi" w:cs="Calibri"/>
          <w:sz w:val="22"/>
          <w:szCs w:val="22"/>
          <w:lang w:val="nl-NL"/>
        </w:rPr>
        <w:t>.,</w:t>
      </w:r>
      <w:r w:rsidRPr="00F41CD0">
        <w:rPr>
          <w:rFonts w:asciiTheme="minorHAnsi" w:eastAsia="Calibri" w:hAnsiTheme="minorHAnsi" w:cs="Calibri"/>
          <w:spacing w:val="-2"/>
          <w:sz w:val="22"/>
          <w:szCs w:val="22"/>
          <w:lang w:val="nl-NL"/>
        </w:rPr>
        <w:t xml:space="preserve"> </w:t>
      </w:r>
      <w:r w:rsidRPr="00F41CD0">
        <w:rPr>
          <w:rFonts w:asciiTheme="minorHAnsi" w:eastAsia="Calibri" w:hAnsiTheme="minorHAnsi" w:cs="Calibri"/>
          <w:sz w:val="22"/>
          <w:szCs w:val="22"/>
          <w:lang w:val="nl-NL"/>
        </w:rPr>
        <w:t>&amp;</w:t>
      </w:r>
      <w:r w:rsidRPr="00F41CD0">
        <w:rPr>
          <w:rFonts w:asciiTheme="minorHAnsi" w:eastAsia="Calibri" w:hAnsiTheme="minorHAnsi" w:cs="Calibri"/>
          <w:spacing w:val="1"/>
          <w:sz w:val="22"/>
          <w:szCs w:val="22"/>
          <w:lang w:val="nl-NL"/>
        </w:rPr>
        <w:t xml:space="preserve"> </w:t>
      </w:r>
      <w:r w:rsidRPr="00F41CD0">
        <w:rPr>
          <w:rFonts w:asciiTheme="minorHAnsi" w:eastAsia="Calibri" w:hAnsiTheme="minorHAnsi" w:cs="Calibri"/>
          <w:spacing w:val="-2"/>
          <w:sz w:val="22"/>
          <w:szCs w:val="22"/>
          <w:lang w:val="nl-NL"/>
        </w:rPr>
        <w:t>B</w:t>
      </w:r>
      <w:r w:rsidRPr="00F41CD0">
        <w:rPr>
          <w:rFonts w:asciiTheme="minorHAnsi" w:eastAsia="Calibri" w:hAnsiTheme="minorHAnsi" w:cs="Calibri"/>
          <w:sz w:val="22"/>
          <w:szCs w:val="22"/>
          <w:lang w:val="nl-NL"/>
        </w:rPr>
        <w:t>irc</w:t>
      </w:r>
      <w:r w:rsidRPr="00F41CD0">
        <w:rPr>
          <w:rFonts w:asciiTheme="minorHAnsi" w:eastAsia="Calibri" w:hAnsiTheme="minorHAnsi" w:cs="Calibri"/>
          <w:spacing w:val="-1"/>
          <w:sz w:val="22"/>
          <w:szCs w:val="22"/>
          <w:lang w:val="nl-NL"/>
        </w:rPr>
        <w:t>h</w:t>
      </w:r>
      <w:r w:rsidRPr="00F41CD0">
        <w:rPr>
          <w:rFonts w:asciiTheme="minorHAnsi" w:eastAsia="Calibri" w:hAnsiTheme="minorHAnsi" w:cs="Calibri"/>
          <w:spacing w:val="1"/>
          <w:sz w:val="22"/>
          <w:szCs w:val="22"/>
          <w:lang w:val="nl-NL"/>
        </w:rPr>
        <w:t>m</w:t>
      </w:r>
      <w:r w:rsidRPr="00F41CD0">
        <w:rPr>
          <w:rFonts w:asciiTheme="minorHAnsi" w:eastAsia="Calibri" w:hAnsiTheme="minorHAnsi" w:cs="Calibri"/>
          <w:sz w:val="22"/>
          <w:szCs w:val="22"/>
          <w:lang w:val="nl-NL"/>
        </w:rPr>
        <w:t>e</w:t>
      </w:r>
      <w:r w:rsidRPr="00F41CD0">
        <w:rPr>
          <w:rFonts w:asciiTheme="minorHAnsi" w:eastAsia="Calibri" w:hAnsiTheme="minorHAnsi" w:cs="Calibri"/>
          <w:spacing w:val="-2"/>
          <w:sz w:val="22"/>
          <w:szCs w:val="22"/>
          <w:lang w:val="nl-NL"/>
        </w:rPr>
        <w:t>i</w:t>
      </w:r>
      <w:r w:rsidRPr="00F41CD0">
        <w:rPr>
          <w:rFonts w:asciiTheme="minorHAnsi" w:eastAsia="Calibri" w:hAnsiTheme="minorHAnsi" w:cs="Calibri"/>
          <w:sz w:val="22"/>
          <w:szCs w:val="22"/>
          <w:lang w:val="nl-NL"/>
        </w:rPr>
        <w:t>er,</w:t>
      </w:r>
      <w:r w:rsidRPr="00F41CD0">
        <w:rPr>
          <w:rFonts w:asciiTheme="minorHAnsi" w:eastAsia="Calibri" w:hAnsiTheme="minorHAnsi" w:cs="Calibri"/>
          <w:spacing w:val="1"/>
          <w:sz w:val="22"/>
          <w:szCs w:val="22"/>
          <w:lang w:val="nl-NL"/>
        </w:rPr>
        <w:t xml:space="preserve"> </w:t>
      </w:r>
      <w:r w:rsidRPr="00F41CD0">
        <w:rPr>
          <w:rFonts w:asciiTheme="minorHAnsi" w:eastAsia="Calibri" w:hAnsiTheme="minorHAnsi" w:cs="Calibri"/>
          <w:sz w:val="22"/>
          <w:szCs w:val="22"/>
          <w:lang w:val="nl-NL"/>
        </w:rPr>
        <w:t xml:space="preserve">Z. </w:t>
      </w:r>
      <w:r w:rsidRPr="00F41CD0">
        <w:rPr>
          <w:rFonts w:asciiTheme="minorHAnsi" w:eastAsia="Calibri" w:hAnsiTheme="minorHAnsi" w:cs="Calibri"/>
          <w:spacing w:val="-2"/>
          <w:sz w:val="22"/>
          <w:szCs w:val="22"/>
          <w:lang w:val="nl-NL"/>
        </w:rPr>
        <w:t>(</w:t>
      </w:r>
      <w:r w:rsidRPr="00F41CD0">
        <w:rPr>
          <w:rFonts w:asciiTheme="minorHAnsi" w:eastAsia="Calibri" w:hAnsiTheme="minorHAnsi" w:cs="Calibri"/>
          <w:spacing w:val="1"/>
          <w:sz w:val="22"/>
          <w:szCs w:val="22"/>
          <w:lang w:val="nl-NL"/>
        </w:rPr>
        <w:t>2</w:t>
      </w:r>
      <w:r w:rsidRPr="00F41CD0">
        <w:rPr>
          <w:rFonts w:asciiTheme="minorHAnsi" w:eastAsia="Calibri" w:hAnsiTheme="minorHAnsi" w:cs="Calibri"/>
          <w:spacing w:val="-2"/>
          <w:sz w:val="22"/>
          <w:szCs w:val="22"/>
          <w:lang w:val="nl-NL"/>
        </w:rPr>
        <w:t>00</w:t>
      </w:r>
      <w:r w:rsidRPr="00F41CD0">
        <w:rPr>
          <w:rFonts w:asciiTheme="minorHAnsi" w:eastAsia="Calibri" w:hAnsiTheme="minorHAnsi" w:cs="Calibri"/>
          <w:spacing w:val="1"/>
          <w:sz w:val="22"/>
          <w:szCs w:val="22"/>
          <w:lang w:val="nl-NL"/>
        </w:rPr>
        <w:t>9</w:t>
      </w:r>
      <w:r w:rsidRPr="00F41CD0">
        <w:rPr>
          <w:rFonts w:asciiTheme="minorHAnsi" w:eastAsia="Calibri" w:hAnsiTheme="minorHAnsi" w:cs="Calibri"/>
          <w:sz w:val="22"/>
          <w:szCs w:val="22"/>
          <w:lang w:val="nl-NL"/>
        </w:rPr>
        <w:t>).</w:t>
      </w:r>
      <w:r w:rsidRPr="00F41CD0">
        <w:rPr>
          <w:rFonts w:asciiTheme="minorHAnsi" w:eastAsia="Calibri" w:hAnsiTheme="minorHAnsi" w:cs="Calibri"/>
          <w:spacing w:val="3"/>
          <w:sz w:val="22"/>
          <w:szCs w:val="22"/>
          <w:lang w:val="nl-NL"/>
        </w:rPr>
        <w:t xml:space="preserve"> </w:t>
      </w:r>
      <w:r w:rsidRPr="00DD2A50">
        <w:rPr>
          <w:rFonts w:asciiTheme="minorHAnsi" w:eastAsia="Calibri" w:hAnsiTheme="minorHAnsi" w:cs="Calibri"/>
          <w:sz w:val="22"/>
          <w:szCs w:val="22"/>
        </w:rPr>
        <w:t>Sta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y</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effe</w:t>
      </w:r>
      <w:r w:rsidRPr="00DD2A50">
        <w:rPr>
          <w:rFonts w:asciiTheme="minorHAnsi" w:eastAsia="Calibri" w:hAnsiTheme="minorHAnsi" w:cs="Calibri"/>
          <w:spacing w:val="-1"/>
          <w:sz w:val="22"/>
          <w:szCs w:val="22"/>
        </w:rPr>
        <w:t>c</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p</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er</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eacher</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su</w:t>
      </w:r>
      <w:r w:rsidRPr="00DD2A50">
        <w:rPr>
          <w:rFonts w:asciiTheme="minorHAnsi" w:eastAsia="Calibri" w:hAnsiTheme="minorHAnsi" w:cs="Calibri"/>
          <w:spacing w:val="-2"/>
          <w:sz w:val="22"/>
          <w:szCs w:val="22"/>
        </w:rPr>
        <w:t>p</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m</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tigati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act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b</w:t>
      </w:r>
      <w:r w:rsidRPr="00DD2A50">
        <w:rPr>
          <w:rFonts w:asciiTheme="minorHAnsi" w:eastAsia="Calibri" w:hAnsiTheme="minorHAnsi" w:cs="Calibri"/>
          <w:spacing w:val="-4"/>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q</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al</w:t>
      </w:r>
      <w:r w:rsidRPr="00DD2A50">
        <w:rPr>
          <w:rFonts w:asciiTheme="minorHAnsi" w:eastAsia="Calibri" w:hAnsiTheme="minorHAnsi" w:cs="Calibri"/>
          <w:spacing w:val="-1"/>
          <w:sz w:val="22"/>
          <w:szCs w:val="22"/>
        </w:rPr>
        <w:t>i</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y</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life.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i/>
          <w:spacing w:val="1"/>
          <w:sz w:val="22"/>
          <w:szCs w:val="22"/>
        </w:rPr>
        <w:t>P</w:t>
      </w:r>
      <w:r w:rsidRPr="00DD2A50">
        <w:rPr>
          <w:rFonts w:asciiTheme="minorHAnsi" w:eastAsia="Calibri" w:hAnsiTheme="minorHAnsi" w:cs="Calibri"/>
          <w:i/>
          <w:sz w:val="22"/>
          <w:szCs w:val="22"/>
        </w:rPr>
        <w:t>s</w:t>
      </w:r>
      <w:r w:rsidRPr="00DD2A50">
        <w:rPr>
          <w:rFonts w:asciiTheme="minorHAnsi" w:eastAsia="Calibri" w:hAnsiTheme="minorHAnsi" w:cs="Calibri"/>
          <w:i/>
          <w:spacing w:val="-2"/>
          <w:sz w:val="22"/>
          <w:szCs w:val="22"/>
        </w:rPr>
        <w:t>y</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l</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y in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t</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 xml:space="preserve">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 xml:space="preserve">ls, </w:t>
      </w:r>
      <w:r w:rsidRPr="00DD2A50">
        <w:rPr>
          <w:rFonts w:asciiTheme="minorHAnsi" w:eastAsia="Calibri" w:hAnsiTheme="minorHAnsi" w:cs="Calibri"/>
          <w:i/>
          <w:spacing w:val="-1"/>
          <w:sz w:val="22"/>
          <w:szCs w:val="22"/>
        </w:rPr>
        <w:t>4</w:t>
      </w:r>
      <w:r w:rsidRPr="00DD2A50">
        <w:rPr>
          <w:rFonts w:asciiTheme="minorHAnsi" w:eastAsia="Calibri" w:hAnsiTheme="minorHAnsi" w:cs="Calibri"/>
          <w:i/>
          <w:spacing w:val="1"/>
          <w:sz w:val="22"/>
          <w:szCs w:val="22"/>
        </w:rPr>
        <w:t>6</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7</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6</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6</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6</w:t>
      </w:r>
      <w:r w:rsidRPr="00DD2A50">
        <w:rPr>
          <w:rFonts w:asciiTheme="minorHAnsi" w:eastAsia="Calibri" w:hAnsiTheme="minorHAnsi" w:cs="Calibri"/>
          <w:spacing w:val="1"/>
          <w:sz w:val="22"/>
          <w:szCs w:val="22"/>
        </w:rPr>
        <w:t>49</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do</w:t>
      </w:r>
      <w:r w:rsidRPr="00DD2A50">
        <w:rPr>
          <w:rFonts w:asciiTheme="minorHAnsi" w:eastAsia="Calibri" w:hAnsiTheme="minorHAnsi" w:cs="Calibri"/>
          <w:sz w:val="22"/>
          <w:szCs w:val="22"/>
        </w:rPr>
        <w:t>i:</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i</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4</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4</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lang w:val="fr-FR"/>
        </w:rPr>
      </w:pPr>
      <w:r w:rsidRPr="00DD2A50">
        <w:rPr>
          <w:rFonts w:asciiTheme="minorHAnsi" w:eastAsia="Calibri" w:hAnsiTheme="minorHAnsi" w:cs="Calibri"/>
          <w:sz w:val="22"/>
          <w:szCs w:val="22"/>
          <w:lang w:val="en-GB"/>
        </w:rPr>
        <w:t>Ga</w:t>
      </w:r>
      <w:r w:rsidRPr="00DD2A50">
        <w:rPr>
          <w:rFonts w:asciiTheme="minorHAnsi" w:eastAsia="Calibri" w:hAnsiTheme="minorHAnsi" w:cs="Calibri"/>
          <w:spacing w:val="-1"/>
          <w:sz w:val="22"/>
          <w:szCs w:val="22"/>
          <w:lang w:val="en-GB"/>
        </w:rPr>
        <w:t>l</w:t>
      </w:r>
      <w:r w:rsidRPr="00DD2A50">
        <w:rPr>
          <w:rFonts w:asciiTheme="minorHAnsi" w:eastAsia="Calibri" w:hAnsiTheme="minorHAnsi" w:cs="Calibri"/>
          <w:sz w:val="22"/>
          <w:szCs w:val="22"/>
          <w:lang w:val="en-GB"/>
        </w:rPr>
        <w:t>a</w:t>
      </w:r>
      <w:r w:rsidRPr="00DD2A50">
        <w:rPr>
          <w:rFonts w:asciiTheme="minorHAnsi" w:eastAsia="Calibri" w:hAnsiTheme="minorHAnsi" w:cs="Calibri"/>
          <w:spacing w:val="-1"/>
          <w:sz w:val="22"/>
          <w:szCs w:val="22"/>
          <w:lang w:val="en-GB"/>
        </w:rPr>
        <w:t>nd</w:t>
      </w:r>
      <w:r w:rsidRPr="00DD2A50">
        <w:rPr>
          <w:rFonts w:asciiTheme="minorHAnsi" w:eastAsia="Calibri" w:hAnsiTheme="minorHAnsi" w:cs="Calibri"/>
          <w:sz w:val="22"/>
          <w:szCs w:val="22"/>
          <w:lang w:val="en-GB"/>
        </w:rPr>
        <w:t>, B., H</w:t>
      </w:r>
      <w:r w:rsidRPr="00DD2A50">
        <w:rPr>
          <w:rFonts w:asciiTheme="minorHAnsi" w:eastAsia="Calibri" w:hAnsiTheme="minorHAnsi" w:cs="Calibri"/>
          <w:spacing w:val="1"/>
          <w:sz w:val="22"/>
          <w:szCs w:val="22"/>
          <w:lang w:val="en-GB"/>
        </w:rPr>
        <w:t>o</w:t>
      </w:r>
      <w:r w:rsidRPr="00DD2A50">
        <w:rPr>
          <w:rFonts w:asciiTheme="minorHAnsi" w:eastAsia="Calibri" w:hAnsiTheme="minorHAnsi" w:cs="Calibri"/>
          <w:sz w:val="22"/>
          <w:szCs w:val="22"/>
          <w:lang w:val="en-GB"/>
        </w:rPr>
        <w:t>s</w:t>
      </w:r>
      <w:r w:rsidRPr="00DD2A50">
        <w:rPr>
          <w:rFonts w:asciiTheme="minorHAnsi" w:eastAsia="Calibri" w:hAnsiTheme="minorHAnsi" w:cs="Calibri"/>
          <w:spacing w:val="-3"/>
          <w:sz w:val="22"/>
          <w:szCs w:val="22"/>
          <w:lang w:val="en-GB"/>
        </w:rPr>
        <w:t>p</w:t>
      </w:r>
      <w:r w:rsidRPr="00DD2A50">
        <w:rPr>
          <w:rFonts w:asciiTheme="minorHAnsi" w:eastAsia="Calibri" w:hAnsiTheme="minorHAnsi" w:cs="Calibri"/>
          <w:sz w:val="22"/>
          <w:szCs w:val="22"/>
          <w:lang w:val="en-GB"/>
        </w:rPr>
        <w:t>el, V.</w:t>
      </w:r>
      <w:r w:rsidRPr="00DD2A50">
        <w:rPr>
          <w:rFonts w:asciiTheme="minorHAnsi" w:eastAsia="Calibri" w:hAnsiTheme="minorHAnsi" w:cs="Calibri"/>
          <w:spacing w:val="-2"/>
          <w:sz w:val="22"/>
          <w:szCs w:val="22"/>
          <w:lang w:val="en-GB"/>
        </w:rPr>
        <w:t xml:space="preserve"> </w:t>
      </w:r>
      <w:r w:rsidRPr="00DD2A50">
        <w:rPr>
          <w:rFonts w:asciiTheme="minorHAnsi" w:eastAsia="Calibri" w:hAnsiTheme="minorHAnsi" w:cs="Calibri"/>
          <w:sz w:val="22"/>
          <w:szCs w:val="22"/>
          <w:lang w:val="en-GB"/>
        </w:rPr>
        <w:t>&amp;</w:t>
      </w:r>
      <w:r w:rsidRPr="00DD2A50">
        <w:rPr>
          <w:rFonts w:asciiTheme="minorHAnsi" w:eastAsia="Calibri" w:hAnsiTheme="minorHAnsi" w:cs="Calibri"/>
          <w:spacing w:val="1"/>
          <w:sz w:val="22"/>
          <w:szCs w:val="22"/>
          <w:lang w:val="en-GB"/>
        </w:rPr>
        <w:t xml:space="preserve"> </w:t>
      </w:r>
      <w:r w:rsidRPr="00DD2A50">
        <w:rPr>
          <w:rFonts w:asciiTheme="minorHAnsi" w:eastAsia="Calibri" w:hAnsiTheme="minorHAnsi" w:cs="Calibri"/>
          <w:sz w:val="22"/>
          <w:szCs w:val="22"/>
          <w:lang w:val="en-GB"/>
        </w:rPr>
        <w:t>B</w:t>
      </w:r>
      <w:r w:rsidRPr="00DD2A50">
        <w:rPr>
          <w:rFonts w:asciiTheme="minorHAnsi" w:eastAsia="Calibri" w:hAnsiTheme="minorHAnsi" w:cs="Calibri"/>
          <w:spacing w:val="-3"/>
          <w:sz w:val="22"/>
          <w:szCs w:val="22"/>
          <w:lang w:val="en-GB"/>
        </w:rPr>
        <w:t>a</w:t>
      </w:r>
      <w:r w:rsidRPr="00DD2A50">
        <w:rPr>
          <w:rFonts w:asciiTheme="minorHAnsi" w:eastAsia="Calibri" w:hAnsiTheme="minorHAnsi" w:cs="Calibri"/>
          <w:spacing w:val="-1"/>
          <w:sz w:val="22"/>
          <w:szCs w:val="22"/>
          <w:lang w:val="en-GB"/>
        </w:rPr>
        <w:t>ud</w:t>
      </w:r>
      <w:r w:rsidRPr="00DD2A50">
        <w:rPr>
          <w:rFonts w:asciiTheme="minorHAnsi" w:eastAsia="Calibri" w:hAnsiTheme="minorHAnsi" w:cs="Calibri"/>
          <w:spacing w:val="1"/>
          <w:sz w:val="22"/>
          <w:szCs w:val="22"/>
          <w:lang w:val="en-GB"/>
        </w:rPr>
        <w:t>o</w:t>
      </w:r>
      <w:r w:rsidRPr="00DD2A50">
        <w:rPr>
          <w:rFonts w:asciiTheme="minorHAnsi" w:eastAsia="Calibri" w:hAnsiTheme="minorHAnsi" w:cs="Calibri"/>
          <w:sz w:val="22"/>
          <w:szCs w:val="22"/>
          <w:lang w:val="en-GB"/>
        </w:rPr>
        <w:t>i</w:t>
      </w:r>
      <w:r w:rsidRPr="00DD2A50">
        <w:rPr>
          <w:rFonts w:asciiTheme="minorHAnsi" w:eastAsia="Calibri" w:hAnsiTheme="minorHAnsi" w:cs="Calibri"/>
          <w:spacing w:val="-1"/>
          <w:sz w:val="22"/>
          <w:szCs w:val="22"/>
          <w:lang w:val="en-GB"/>
        </w:rPr>
        <w:t>n</w:t>
      </w:r>
      <w:r w:rsidRPr="00DD2A50">
        <w:rPr>
          <w:rFonts w:asciiTheme="minorHAnsi" w:eastAsia="Calibri" w:hAnsiTheme="minorHAnsi" w:cs="Calibri"/>
          <w:sz w:val="22"/>
          <w:szCs w:val="22"/>
          <w:lang w:val="en-GB"/>
        </w:rPr>
        <w:t>, N.</w:t>
      </w:r>
      <w:r w:rsidRPr="00DD2A50">
        <w:rPr>
          <w:rFonts w:asciiTheme="minorHAnsi" w:eastAsia="Calibri" w:hAnsiTheme="minorHAnsi" w:cs="Calibri"/>
          <w:spacing w:val="-1"/>
          <w:sz w:val="22"/>
          <w:szCs w:val="22"/>
          <w:lang w:val="en-GB"/>
        </w:rPr>
        <w:t xml:space="preserve"> </w:t>
      </w:r>
      <w:r w:rsidRPr="00DD2A50">
        <w:rPr>
          <w:rFonts w:asciiTheme="minorHAnsi" w:eastAsia="Calibri" w:hAnsiTheme="minorHAnsi" w:cs="Calibri"/>
          <w:spacing w:val="1"/>
          <w:sz w:val="22"/>
          <w:szCs w:val="22"/>
          <w:lang w:val="en-GB"/>
        </w:rPr>
        <w:t>(</w:t>
      </w:r>
      <w:r w:rsidRPr="00DD2A50">
        <w:rPr>
          <w:rFonts w:asciiTheme="minorHAnsi" w:eastAsia="Calibri" w:hAnsiTheme="minorHAnsi" w:cs="Calibri"/>
          <w:spacing w:val="-2"/>
          <w:sz w:val="22"/>
          <w:szCs w:val="22"/>
          <w:lang w:val="en-GB"/>
        </w:rPr>
        <w:t>2</w:t>
      </w:r>
      <w:r w:rsidRPr="00DD2A50">
        <w:rPr>
          <w:rFonts w:asciiTheme="minorHAnsi" w:eastAsia="Calibri" w:hAnsiTheme="minorHAnsi" w:cs="Calibri"/>
          <w:spacing w:val="1"/>
          <w:sz w:val="22"/>
          <w:szCs w:val="22"/>
          <w:lang w:val="en-GB"/>
        </w:rPr>
        <w:t>0</w:t>
      </w:r>
      <w:r w:rsidRPr="00DD2A50">
        <w:rPr>
          <w:rFonts w:asciiTheme="minorHAnsi" w:eastAsia="Calibri" w:hAnsiTheme="minorHAnsi" w:cs="Calibri"/>
          <w:spacing w:val="-2"/>
          <w:sz w:val="22"/>
          <w:szCs w:val="22"/>
          <w:lang w:val="en-GB"/>
        </w:rPr>
        <w:t>1</w:t>
      </w:r>
      <w:r w:rsidRPr="00DD2A50">
        <w:rPr>
          <w:rFonts w:asciiTheme="minorHAnsi" w:eastAsia="Calibri" w:hAnsiTheme="minorHAnsi" w:cs="Calibri"/>
          <w:spacing w:val="1"/>
          <w:sz w:val="22"/>
          <w:szCs w:val="22"/>
          <w:lang w:val="en-GB"/>
        </w:rPr>
        <w:t>4</w:t>
      </w:r>
      <w:r w:rsidRPr="00DD2A50">
        <w:rPr>
          <w:rFonts w:asciiTheme="minorHAnsi" w:eastAsia="Calibri" w:hAnsiTheme="minorHAnsi" w:cs="Calibri"/>
          <w:sz w:val="22"/>
          <w:szCs w:val="22"/>
          <w:lang w:val="en-GB"/>
        </w:rPr>
        <w:t>).</w:t>
      </w:r>
      <w:r w:rsidRPr="00DD2A50">
        <w:rPr>
          <w:rFonts w:asciiTheme="minorHAnsi" w:eastAsia="Calibri" w:hAnsiTheme="minorHAnsi" w:cs="Calibri"/>
          <w:spacing w:val="-1"/>
          <w:sz w:val="22"/>
          <w:szCs w:val="22"/>
          <w:lang w:val="en-GB"/>
        </w:rPr>
        <w:t xml:space="preserve"> </w:t>
      </w:r>
      <w:r w:rsidRPr="00DD2A50">
        <w:rPr>
          <w:rFonts w:asciiTheme="minorHAnsi" w:eastAsia="Calibri" w:hAnsiTheme="minorHAnsi" w:cs="Calibri"/>
          <w:spacing w:val="1"/>
          <w:sz w:val="22"/>
          <w:szCs w:val="22"/>
          <w:lang w:val="fr-FR"/>
        </w:rPr>
        <w:t>P</w:t>
      </w:r>
      <w:r w:rsidRPr="00DD2A50">
        <w:rPr>
          <w:rFonts w:asciiTheme="minorHAnsi" w:eastAsia="Calibri" w:hAnsiTheme="minorHAnsi" w:cs="Calibri"/>
          <w:sz w:val="22"/>
          <w:szCs w:val="22"/>
          <w:lang w:val="fr-FR"/>
        </w:rPr>
        <w:t>r</w:t>
      </w:r>
      <w:r w:rsidRPr="00DD2A50">
        <w:rPr>
          <w:rFonts w:asciiTheme="minorHAnsi" w:eastAsia="Calibri" w:hAnsiTheme="minorHAnsi" w:cs="Calibri"/>
          <w:spacing w:val="-2"/>
          <w:sz w:val="22"/>
          <w:szCs w:val="22"/>
          <w:lang w:val="fr-FR"/>
        </w:rPr>
        <w:t>é</w:t>
      </w:r>
      <w:r w:rsidRPr="00DD2A50">
        <w:rPr>
          <w:rFonts w:asciiTheme="minorHAnsi" w:eastAsia="Calibri" w:hAnsiTheme="minorHAnsi" w:cs="Calibri"/>
          <w:spacing w:val="1"/>
          <w:sz w:val="22"/>
          <w:szCs w:val="22"/>
          <w:lang w:val="fr-FR"/>
        </w:rPr>
        <w:t>v</w:t>
      </w:r>
      <w:r w:rsidRPr="00DD2A50">
        <w:rPr>
          <w:rFonts w:asciiTheme="minorHAnsi" w:eastAsia="Calibri" w:hAnsiTheme="minorHAnsi" w:cs="Calibri"/>
          <w:sz w:val="22"/>
          <w:szCs w:val="22"/>
          <w:lang w:val="fr-FR"/>
        </w:rPr>
        <w:t>en</w:t>
      </w:r>
      <w:r w:rsidRPr="00DD2A50">
        <w:rPr>
          <w:rFonts w:asciiTheme="minorHAnsi" w:eastAsia="Calibri" w:hAnsiTheme="minorHAnsi" w:cs="Calibri"/>
          <w:spacing w:val="-1"/>
          <w:sz w:val="22"/>
          <w:szCs w:val="22"/>
          <w:lang w:val="fr-FR"/>
        </w:rPr>
        <w:t>i</w:t>
      </w:r>
      <w:r w:rsidRPr="00DD2A50">
        <w:rPr>
          <w:rFonts w:asciiTheme="minorHAnsi" w:eastAsia="Calibri" w:hAnsiTheme="minorHAnsi" w:cs="Calibri"/>
          <w:sz w:val="22"/>
          <w:szCs w:val="22"/>
          <w:lang w:val="fr-FR"/>
        </w:rPr>
        <w:t xml:space="preserve">r </w:t>
      </w:r>
      <w:r w:rsidRPr="00DD2A50">
        <w:rPr>
          <w:rFonts w:asciiTheme="minorHAnsi" w:eastAsia="Calibri" w:hAnsiTheme="minorHAnsi" w:cs="Calibri"/>
          <w:spacing w:val="-3"/>
          <w:sz w:val="22"/>
          <w:szCs w:val="22"/>
          <w:lang w:val="fr-FR"/>
        </w:rPr>
        <w:t>l</w:t>
      </w:r>
      <w:r w:rsidRPr="00DD2A50">
        <w:rPr>
          <w:rFonts w:asciiTheme="minorHAnsi" w:eastAsia="Calibri" w:hAnsiTheme="minorHAnsi" w:cs="Calibri"/>
          <w:sz w:val="22"/>
          <w:szCs w:val="22"/>
          <w:lang w:val="fr-FR"/>
        </w:rPr>
        <w:t>e</w:t>
      </w:r>
      <w:r w:rsidRPr="00DD2A50">
        <w:rPr>
          <w:rFonts w:asciiTheme="minorHAnsi" w:eastAsia="Calibri" w:hAnsiTheme="minorHAnsi" w:cs="Calibri"/>
          <w:spacing w:val="1"/>
          <w:sz w:val="22"/>
          <w:szCs w:val="22"/>
          <w:lang w:val="fr-FR"/>
        </w:rPr>
        <w:t xml:space="preserve"> </w:t>
      </w:r>
      <w:r w:rsidRPr="00DD2A50">
        <w:rPr>
          <w:rFonts w:asciiTheme="minorHAnsi" w:eastAsia="Calibri" w:hAnsiTheme="minorHAnsi" w:cs="Calibri"/>
          <w:spacing w:val="-1"/>
          <w:sz w:val="22"/>
          <w:szCs w:val="22"/>
          <w:lang w:val="fr-FR"/>
        </w:rPr>
        <w:t>h</w:t>
      </w:r>
      <w:r w:rsidRPr="00DD2A50">
        <w:rPr>
          <w:rFonts w:asciiTheme="minorHAnsi" w:eastAsia="Calibri" w:hAnsiTheme="minorHAnsi" w:cs="Calibri"/>
          <w:sz w:val="22"/>
          <w:szCs w:val="22"/>
          <w:lang w:val="fr-FR"/>
        </w:rPr>
        <w:t>arcè</w:t>
      </w:r>
      <w:r w:rsidRPr="00DD2A50">
        <w:rPr>
          <w:rFonts w:asciiTheme="minorHAnsi" w:eastAsia="Calibri" w:hAnsiTheme="minorHAnsi" w:cs="Calibri"/>
          <w:spacing w:val="-2"/>
          <w:sz w:val="22"/>
          <w:szCs w:val="22"/>
          <w:lang w:val="fr-FR"/>
        </w:rPr>
        <w:t>l</w:t>
      </w:r>
      <w:r w:rsidRPr="00DD2A50">
        <w:rPr>
          <w:rFonts w:asciiTheme="minorHAnsi" w:eastAsia="Calibri" w:hAnsiTheme="minorHAnsi" w:cs="Calibri"/>
          <w:sz w:val="22"/>
          <w:szCs w:val="22"/>
          <w:lang w:val="fr-FR"/>
        </w:rPr>
        <w:t>e</w:t>
      </w:r>
      <w:r w:rsidRPr="00DD2A50">
        <w:rPr>
          <w:rFonts w:asciiTheme="minorHAnsi" w:eastAsia="Calibri" w:hAnsiTheme="minorHAnsi" w:cs="Calibri"/>
          <w:spacing w:val="-1"/>
          <w:sz w:val="22"/>
          <w:szCs w:val="22"/>
          <w:lang w:val="fr-FR"/>
        </w:rPr>
        <w:t>m</w:t>
      </w:r>
      <w:r w:rsidRPr="00DD2A50">
        <w:rPr>
          <w:rFonts w:asciiTheme="minorHAnsi" w:eastAsia="Calibri" w:hAnsiTheme="minorHAnsi" w:cs="Calibri"/>
          <w:sz w:val="22"/>
          <w:szCs w:val="22"/>
          <w:lang w:val="fr-FR"/>
        </w:rPr>
        <w:t>ent</w:t>
      </w:r>
      <w:r w:rsidRPr="00DD2A50">
        <w:rPr>
          <w:rFonts w:asciiTheme="minorHAnsi" w:eastAsia="Calibri" w:hAnsiTheme="minorHAnsi" w:cs="Calibri"/>
          <w:spacing w:val="-2"/>
          <w:sz w:val="22"/>
          <w:szCs w:val="22"/>
          <w:lang w:val="fr-FR"/>
        </w:rPr>
        <w:t xml:space="preserve"> </w:t>
      </w:r>
      <w:r w:rsidRPr="00DD2A50">
        <w:rPr>
          <w:rFonts w:asciiTheme="minorHAnsi" w:eastAsia="Calibri" w:hAnsiTheme="minorHAnsi" w:cs="Calibri"/>
          <w:spacing w:val="1"/>
          <w:sz w:val="22"/>
          <w:szCs w:val="22"/>
          <w:lang w:val="fr-FR"/>
        </w:rPr>
        <w:t>v</w:t>
      </w:r>
      <w:r w:rsidRPr="00DD2A50">
        <w:rPr>
          <w:rFonts w:asciiTheme="minorHAnsi" w:eastAsia="Calibri" w:hAnsiTheme="minorHAnsi" w:cs="Calibri"/>
          <w:sz w:val="22"/>
          <w:szCs w:val="22"/>
          <w:lang w:val="fr-FR"/>
        </w:rPr>
        <w:t>ia l</w:t>
      </w:r>
      <w:r w:rsidRPr="00DD2A50">
        <w:rPr>
          <w:rFonts w:asciiTheme="minorHAnsi" w:eastAsia="Calibri" w:hAnsiTheme="minorHAnsi" w:cs="Calibri"/>
          <w:spacing w:val="-2"/>
          <w:sz w:val="22"/>
          <w:szCs w:val="22"/>
          <w:lang w:val="fr-FR"/>
        </w:rPr>
        <w:t>e</w:t>
      </w:r>
      <w:r w:rsidRPr="00DD2A50">
        <w:rPr>
          <w:rFonts w:asciiTheme="minorHAnsi" w:eastAsia="Calibri" w:hAnsiTheme="minorHAnsi" w:cs="Calibri"/>
          <w:sz w:val="22"/>
          <w:szCs w:val="22"/>
          <w:lang w:val="fr-FR"/>
        </w:rPr>
        <w:t>s prat</w:t>
      </w:r>
      <w:r w:rsidRPr="00DD2A50">
        <w:rPr>
          <w:rFonts w:asciiTheme="minorHAnsi" w:eastAsia="Calibri" w:hAnsiTheme="minorHAnsi" w:cs="Calibri"/>
          <w:spacing w:val="-3"/>
          <w:sz w:val="22"/>
          <w:szCs w:val="22"/>
          <w:lang w:val="fr-FR"/>
        </w:rPr>
        <w:t>i</w:t>
      </w:r>
      <w:r w:rsidRPr="00DD2A50">
        <w:rPr>
          <w:rFonts w:asciiTheme="minorHAnsi" w:eastAsia="Calibri" w:hAnsiTheme="minorHAnsi" w:cs="Calibri"/>
          <w:spacing w:val="-1"/>
          <w:sz w:val="22"/>
          <w:szCs w:val="22"/>
          <w:lang w:val="fr-FR"/>
        </w:rPr>
        <w:t>qu</w:t>
      </w:r>
      <w:r w:rsidRPr="00DD2A50">
        <w:rPr>
          <w:rFonts w:asciiTheme="minorHAnsi" w:eastAsia="Calibri" w:hAnsiTheme="minorHAnsi" w:cs="Calibri"/>
          <w:sz w:val="22"/>
          <w:szCs w:val="22"/>
          <w:lang w:val="fr-FR"/>
        </w:rPr>
        <w:t>es</w:t>
      </w:r>
      <w:r w:rsidRPr="00DD2A50">
        <w:rPr>
          <w:rFonts w:asciiTheme="minorHAnsi" w:eastAsia="Calibri" w:hAnsiTheme="minorHAnsi" w:cs="Calibri"/>
          <w:spacing w:val="1"/>
          <w:sz w:val="22"/>
          <w:szCs w:val="22"/>
          <w:lang w:val="fr-FR"/>
        </w:rPr>
        <w:t xml:space="preserve"> </w:t>
      </w:r>
      <w:r w:rsidRPr="00DD2A50">
        <w:rPr>
          <w:rFonts w:asciiTheme="minorHAnsi" w:eastAsia="Calibri" w:hAnsiTheme="minorHAnsi" w:cs="Calibri"/>
          <w:spacing w:val="-1"/>
          <w:sz w:val="22"/>
          <w:szCs w:val="22"/>
          <w:lang w:val="fr-FR"/>
        </w:rPr>
        <w:t>d</w:t>
      </w:r>
      <w:r w:rsidRPr="00DD2A50">
        <w:rPr>
          <w:rFonts w:asciiTheme="minorHAnsi" w:eastAsia="Calibri" w:hAnsiTheme="minorHAnsi" w:cs="Calibri"/>
          <w:sz w:val="22"/>
          <w:szCs w:val="22"/>
          <w:lang w:val="fr-FR"/>
        </w:rPr>
        <w:t>e</w:t>
      </w:r>
      <w:r w:rsidRPr="00DD2A50">
        <w:rPr>
          <w:rFonts w:asciiTheme="minorHAnsi" w:eastAsia="Calibri" w:hAnsiTheme="minorHAnsi" w:cs="Calibri"/>
          <w:spacing w:val="1"/>
          <w:sz w:val="22"/>
          <w:szCs w:val="22"/>
          <w:lang w:val="fr-FR"/>
        </w:rPr>
        <w:t xml:space="preserve"> </w:t>
      </w:r>
      <w:r w:rsidRPr="00DD2A50">
        <w:rPr>
          <w:rFonts w:asciiTheme="minorHAnsi" w:eastAsia="Calibri" w:hAnsiTheme="minorHAnsi" w:cs="Calibri"/>
          <w:sz w:val="22"/>
          <w:szCs w:val="22"/>
          <w:lang w:val="fr-FR"/>
        </w:rPr>
        <w:t>cla</w:t>
      </w:r>
      <w:r w:rsidRPr="00DD2A50">
        <w:rPr>
          <w:rFonts w:asciiTheme="minorHAnsi" w:eastAsia="Calibri" w:hAnsiTheme="minorHAnsi" w:cs="Calibri"/>
          <w:spacing w:val="-3"/>
          <w:sz w:val="22"/>
          <w:szCs w:val="22"/>
          <w:lang w:val="fr-FR"/>
        </w:rPr>
        <w:t>s</w:t>
      </w:r>
      <w:r w:rsidRPr="00DD2A50">
        <w:rPr>
          <w:rFonts w:asciiTheme="minorHAnsi" w:eastAsia="Calibri" w:hAnsiTheme="minorHAnsi" w:cs="Calibri"/>
          <w:sz w:val="22"/>
          <w:szCs w:val="22"/>
          <w:lang w:val="fr-FR"/>
        </w:rPr>
        <w:t>se?</w:t>
      </w:r>
      <w:r w:rsidRPr="00DD2A50">
        <w:rPr>
          <w:rFonts w:asciiTheme="minorHAnsi" w:eastAsia="Calibri" w:hAnsiTheme="minorHAnsi" w:cs="Calibri"/>
          <w:spacing w:val="-1"/>
          <w:sz w:val="22"/>
          <w:szCs w:val="22"/>
          <w:lang w:val="fr-FR"/>
        </w:rPr>
        <w:t xml:space="preserve"> </w:t>
      </w:r>
      <w:r w:rsidRPr="00DD2A50">
        <w:rPr>
          <w:rFonts w:asciiTheme="minorHAnsi" w:eastAsia="Calibri" w:hAnsiTheme="minorHAnsi" w:cs="Calibri"/>
          <w:sz w:val="22"/>
          <w:szCs w:val="22"/>
        </w:rPr>
        <w:t>Une é</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ud</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i</w:t>
      </w:r>
      <w:r w:rsidRPr="00DD2A50">
        <w:rPr>
          <w:rFonts w:asciiTheme="minorHAnsi" w:eastAsia="Calibri" w:hAnsiTheme="minorHAnsi" w:cs="Calibri"/>
          <w:spacing w:val="-2"/>
          <w:sz w:val="22"/>
          <w:szCs w:val="22"/>
        </w:rPr>
        <w:t>v</w:t>
      </w:r>
      <w:r w:rsidRPr="00DD2A50">
        <w:rPr>
          <w:rFonts w:asciiTheme="minorHAnsi" w:eastAsia="Calibri" w:hAnsiTheme="minorHAnsi" w:cs="Calibri"/>
          <w:sz w:val="22"/>
          <w:szCs w:val="22"/>
        </w:rPr>
        <w:t>eaux [B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4"/>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pre</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ent</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n</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thro</w:t>
      </w:r>
      <w:r w:rsidRPr="00DD2A50">
        <w:rPr>
          <w:rFonts w:asciiTheme="minorHAnsi" w:eastAsia="Calibri" w:hAnsiTheme="minorHAnsi" w:cs="Calibri"/>
          <w:spacing w:val="-1"/>
          <w:sz w:val="22"/>
          <w:szCs w:val="22"/>
        </w:rPr>
        <w:t>ug</w:t>
      </w:r>
      <w:r w:rsidRPr="00DD2A50">
        <w:rPr>
          <w:rFonts w:asciiTheme="minorHAnsi" w:eastAsia="Calibri" w:hAnsiTheme="minorHAnsi" w:cs="Calibri"/>
          <w:sz w:val="22"/>
          <w:szCs w:val="22"/>
        </w:rPr>
        <w:t>h</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class</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m</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pr</w:t>
      </w:r>
      <w:r w:rsidRPr="00DD2A50">
        <w:rPr>
          <w:rFonts w:asciiTheme="minorHAnsi" w:eastAsia="Calibri" w:hAnsiTheme="minorHAnsi" w:cs="Calibri"/>
          <w:spacing w:val="-3"/>
          <w:sz w:val="22"/>
          <w:szCs w:val="22"/>
        </w:rPr>
        <w:t>a</w:t>
      </w:r>
      <w:r w:rsidRPr="00DD2A50">
        <w:rPr>
          <w:rFonts w:asciiTheme="minorHAnsi" w:eastAsia="Calibri" w:hAnsiTheme="minorHAnsi" w:cs="Calibri"/>
          <w:sz w:val="22"/>
          <w:szCs w:val="22"/>
        </w:rPr>
        <w:t>ctic</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m</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lti</w:t>
      </w:r>
      <w:r w:rsidRPr="00DD2A50">
        <w:rPr>
          <w:rFonts w:asciiTheme="minorHAnsi" w:eastAsia="Calibri" w:hAnsiTheme="minorHAnsi" w:cs="Calibri"/>
          <w:spacing w:val="-3"/>
          <w:sz w:val="22"/>
          <w:szCs w:val="22"/>
        </w:rPr>
        <w:t>l</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v</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l 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alysis].</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i/>
          <w:sz w:val="22"/>
          <w:szCs w:val="22"/>
          <w:lang w:val="fr-FR"/>
        </w:rPr>
        <w:t>R</w:t>
      </w:r>
      <w:r w:rsidRPr="00DD2A50">
        <w:rPr>
          <w:rFonts w:asciiTheme="minorHAnsi" w:eastAsia="Calibri" w:hAnsiTheme="minorHAnsi" w:cs="Calibri"/>
          <w:i/>
          <w:spacing w:val="-2"/>
          <w:sz w:val="22"/>
          <w:szCs w:val="22"/>
          <w:lang w:val="fr-FR"/>
        </w:rPr>
        <w:t>e</w:t>
      </w:r>
      <w:r w:rsidRPr="00DD2A50">
        <w:rPr>
          <w:rFonts w:asciiTheme="minorHAnsi" w:eastAsia="Calibri" w:hAnsiTheme="minorHAnsi" w:cs="Calibri"/>
          <w:i/>
          <w:sz w:val="22"/>
          <w:szCs w:val="22"/>
          <w:lang w:val="fr-FR"/>
        </w:rPr>
        <w:t>v</w:t>
      </w:r>
      <w:r w:rsidRPr="00DD2A50">
        <w:rPr>
          <w:rFonts w:asciiTheme="minorHAnsi" w:eastAsia="Calibri" w:hAnsiTheme="minorHAnsi" w:cs="Calibri"/>
          <w:i/>
          <w:spacing w:val="-1"/>
          <w:sz w:val="22"/>
          <w:szCs w:val="22"/>
          <w:lang w:val="fr-FR"/>
        </w:rPr>
        <w:t>u</w:t>
      </w:r>
      <w:r w:rsidRPr="00DD2A50">
        <w:rPr>
          <w:rFonts w:asciiTheme="minorHAnsi" w:eastAsia="Calibri" w:hAnsiTheme="minorHAnsi" w:cs="Calibri"/>
          <w:i/>
          <w:sz w:val="22"/>
          <w:szCs w:val="22"/>
          <w:lang w:val="fr-FR"/>
        </w:rPr>
        <w:t>e Q</w:t>
      </w:r>
      <w:r w:rsidRPr="00DD2A50">
        <w:rPr>
          <w:rFonts w:asciiTheme="minorHAnsi" w:eastAsia="Calibri" w:hAnsiTheme="minorHAnsi" w:cs="Calibri"/>
          <w:i/>
          <w:spacing w:val="-1"/>
          <w:sz w:val="22"/>
          <w:szCs w:val="22"/>
          <w:lang w:val="fr-FR"/>
        </w:rPr>
        <w:t>u</w:t>
      </w:r>
      <w:r w:rsidRPr="00DD2A50">
        <w:rPr>
          <w:rFonts w:asciiTheme="minorHAnsi" w:eastAsia="Calibri" w:hAnsiTheme="minorHAnsi" w:cs="Calibri"/>
          <w:i/>
          <w:sz w:val="22"/>
          <w:szCs w:val="22"/>
          <w:lang w:val="fr-FR"/>
        </w:rPr>
        <w:t>ébé</w:t>
      </w:r>
      <w:r w:rsidRPr="00DD2A50">
        <w:rPr>
          <w:rFonts w:asciiTheme="minorHAnsi" w:eastAsia="Calibri" w:hAnsiTheme="minorHAnsi" w:cs="Calibri"/>
          <w:i/>
          <w:spacing w:val="-1"/>
          <w:sz w:val="22"/>
          <w:szCs w:val="22"/>
          <w:lang w:val="fr-FR"/>
        </w:rPr>
        <w:t>c</w:t>
      </w:r>
      <w:r w:rsidRPr="00DD2A50">
        <w:rPr>
          <w:rFonts w:asciiTheme="minorHAnsi" w:eastAsia="Calibri" w:hAnsiTheme="minorHAnsi" w:cs="Calibri"/>
          <w:i/>
          <w:sz w:val="22"/>
          <w:szCs w:val="22"/>
          <w:lang w:val="fr-FR"/>
        </w:rPr>
        <w:t>o</w:t>
      </w:r>
      <w:r w:rsidRPr="00DD2A50">
        <w:rPr>
          <w:rFonts w:asciiTheme="minorHAnsi" w:eastAsia="Calibri" w:hAnsiTheme="minorHAnsi" w:cs="Calibri"/>
          <w:i/>
          <w:spacing w:val="-1"/>
          <w:sz w:val="22"/>
          <w:szCs w:val="22"/>
          <w:lang w:val="fr-FR"/>
        </w:rPr>
        <w:t>i</w:t>
      </w:r>
      <w:r w:rsidRPr="00DD2A50">
        <w:rPr>
          <w:rFonts w:asciiTheme="minorHAnsi" w:eastAsia="Calibri" w:hAnsiTheme="minorHAnsi" w:cs="Calibri"/>
          <w:i/>
          <w:sz w:val="22"/>
          <w:szCs w:val="22"/>
          <w:lang w:val="fr-FR"/>
        </w:rPr>
        <w:t>se</w:t>
      </w:r>
      <w:r w:rsidRPr="00DD2A50">
        <w:rPr>
          <w:rFonts w:asciiTheme="minorHAnsi" w:eastAsia="Calibri" w:hAnsiTheme="minorHAnsi" w:cs="Calibri"/>
          <w:i/>
          <w:spacing w:val="1"/>
          <w:sz w:val="22"/>
          <w:szCs w:val="22"/>
          <w:lang w:val="fr-FR"/>
        </w:rPr>
        <w:t xml:space="preserve"> </w:t>
      </w:r>
      <w:r w:rsidRPr="00DD2A50">
        <w:rPr>
          <w:rFonts w:asciiTheme="minorHAnsi" w:eastAsia="Calibri" w:hAnsiTheme="minorHAnsi" w:cs="Calibri"/>
          <w:i/>
          <w:spacing w:val="-1"/>
          <w:sz w:val="22"/>
          <w:szCs w:val="22"/>
          <w:lang w:val="fr-FR"/>
        </w:rPr>
        <w:t>d</w:t>
      </w:r>
      <w:r w:rsidRPr="00DD2A50">
        <w:rPr>
          <w:rFonts w:asciiTheme="minorHAnsi" w:eastAsia="Calibri" w:hAnsiTheme="minorHAnsi" w:cs="Calibri"/>
          <w:i/>
          <w:sz w:val="22"/>
          <w:szCs w:val="22"/>
          <w:lang w:val="fr-FR"/>
        </w:rPr>
        <w:t>e</w:t>
      </w:r>
      <w:r w:rsidRPr="00DD2A50">
        <w:rPr>
          <w:rFonts w:asciiTheme="minorHAnsi" w:eastAsia="Calibri" w:hAnsiTheme="minorHAnsi" w:cs="Calibri"/>
          <w:i/>
          <w:spacing w:val="-1"/>
          <w:sz w:val="22"/>
          <w:szCs w:val="22"/>
          <w:lang w:val="fr-FR"/>
        </w:rPr>
        <w:t xml:space="preserve"> </w:t>
      </w:r>
      <w:r w:rsidRPr="00DD2A50">
        <w:rPr>
          <w:rFonts w:asciiTheme="minorHAnsi" w:eastAsia="Calibri" w:hAnsiTheme="minorHAnsi" w:cs="Calibri"/>
          <w:i/>
          <w:spacing w:val="1"/>
          <w:sz w:val="22"/>
          <w:szCs w:val="22"/>
          <w:lang w:val="fr-FR"/>
        </w:rPr>
        <w:t>P</w:t>
      </w:r>
      <w:r w:rsidRPr="00DD2A50">
        <w:rPr>
          <w:rFonts w:asciiTheme="minorHAnsi" w:eastAsia="Calibri" w:hAnsiTheme="minorHAnsi" w:cs="Calibri"/>
          <w:i/>
          <w:sz w:val="22"/>
          <w:szCs w:val="22"/>
          <w:lang w:val="fr-FR"/>
        </w:rPr>
        <w:t>syc</w:t>
      </w:r>
      <w:r w:rsidRPr="00DD2A50">
        <w:rPr>
          <w:rFonts w:asciiTheme="minorHAnsi" w:eastAsia="Calibri" w:hAnsiTheme="minorHAnsi" w:cs="Calibri"/>
          <w:i/>
          <w:spacing w:val="-1"/>
          <w:sz w:val="22"/>
          <w:szCs w:val="22"/>
          <w:lang w:val="fr-FR"/>
        </w:rPr>
        <w:t>h</w:t>
      </w:r>
      <w:r w:rsidRPr="00DD2A50">
        <w:rPr>
          <w:rFonts w:asciiTheme="minorHAnsi" w:eastAsia="Calibri" w:hAnsiTheme="minorHAnsi" w:cs="Calibri"/>
          <w:i/>
          <w:sz w:val="22"/>
          <w:szCs w:val="22"/>
          <w:lang w:val="fr-FR"/>
        </w:rPr>
        <w:t>o</w:t>
      </w:r>
      <w:r w:rsidRPr="00DD2A50">
        <w:rPr>
          <w:rFonts w:asciiTheme="minorHAnsi" w:eastAsia="Calibri" w:hAnsiTheme="minorHAnsi" w:cs="Calibri"/>
          <w:i/>
          <w:spacing w:val="-1"/>
          <w:sz w:val="22"/>
          <w:szCs w:val="22"/>
          <w:lang w:val="fr-FR"/>
        </w:rPr>
        <w:t>l</w:t>
      </w:r>
      <w:r w:rsidRPr="00DD2A50">
        <w:rPr>
          <w:rFonts w:asciiTheme="minorHAnsi" w:eastAsia="Calibri" w:hAnsiTheme="minorHAnsi" w:cs="Calibri"/>
          <w:i/>
          <w:sz w:val="22"/>
          <w:szCs w:val="22"/>
          <w:lang w:val="fr-FR"/>
        </w:rPr>
        <w:t>o</w:t>
      </w:r>
      <w:r w:rsidRPr="00DD2A50">
        <w:rPr>
          <w:rFonts w:asciiTheme="minorHAnsi" w:eastAsia="Calibri" w:hAnsiTheme="minorHAnsi" w:cs="Calibri"/>
          <w:i/>
          <w:spacing w:val="-1"/>
          <w:sz w:val="22"/>
          <w:szCs w:val="22"/>
          <w:lang w:val="fr-FR"/>
        </w:rPr>
        <w:t>g</w:t>
      </w:r>
      <w:r w:rsidRPr="00DD2A50">
        <w:rPr>
          <w:rFonts w:asciiTheme="minorHAnsi" w:eastAsia="Calibri" w:hAnsiTheme="minorHAnsi" w:cs="Calibri"/>
          <w:i/>
          <w:sz w:val="22"/>
          <w:szCs w:val="22"/>
          <w:lang w:val="fr-FR"/>
        </w:rPr>
        <w:t>ie</w:t>
      </w:r>
      <w:r w:rsidRPr="00DD2A50">
        <w:rPr>
          <w:rFonts w:asciiTheme="minorHAnsi" w:eastAsia="Calibri" w:hAnsiTheme="minorHAnsi" w:cs="Calibri"/>
          <w:sz w:val="22"/>
          <w:szCs w:val="22"/>
          <w:lang w:val="fr-FR"/>
        </w:rPr>
        <w:t>,</w:t>
      </w:r>
      <w:r w:rsidRPr="00DD2A50">
        <w:rPr>
          <w:rFonts w:asciiTheme="minorHAnsi" w:eastAsia="Calibri" w:hAnsiTheme="minorHAnsi" w:cs="Calibri"/>
          <w:spacing w:val="-2"/>
          <w:sz w:val="22"/>
          <w:szCs w:val="22"/>
          <w:lang w:val="fr-FR"/>
        </w:rPr>
        <w:t xml:space="preserve"> </w:t>
      </w:r>
      <w:r w:rsidRPr="00DD2A50">
        <w:rPr>
          <w:rFonts w:asciiTheme="minorHAnsi" w:eastAsia="Calibri" w:hAnsiTheme="minorHAnsi" w:cs="Calibri"/>
          <w:spacing w:val="1"/>
          <w:sz w:val="22"/>
          <w:szCs w:val="22"/>
          <w:lang w:val="fr-FR"/>
        </w:rPr>
        <w:t>3</w:t>
      </w:r>
      <w:r w:rsidRPr="00DD2A50">
        <w:rPr>
          <w:rFonts w:asciiTheme="minorHAnsi" w:eastAsia="Calibri" w:hAnsiTheme="minorHAnsi" w:cs="Calibri"/>
          <w:spacing w:val="-2"/>
          <w:sz w:val="22"/>
          <w:szCs w:val="22"/>
          <w:lang w:val="fr-FR"/>
        </w:rPr>
        <w:t>5</w:t>
      </w:r>
      <w:r w:rsidRPr="00DD2A50">
        <w:rPr>
          <w:rFonts w:asciiTheme="minorHAnsi" w:eastAsia="Calibri" w:hAnsiTheme="minorHAnsi" w:cs="Calibri"/>
          <w:sz w:val="22"/>
          <w:szCs w:val="22"/>
          <w:lang w:val="fr-FR"/>
        </w:rPr>
        <w:t>(</w:t>
      </w:r>
      <w:r w:rsidRPr="00DD2A50">
        <w:rPr>
          <w:rFonts w:asciiTheme="minorHAnsi" w:eastAsia="Calibri" w:hAnsiTheme="minorHAnsi" w:cs="Calibri"/>
          <w:spacing w:val="1"/>
          <w:sz w:val="22"/>
          <w:szCs w:val="22"/>
          <w:lang w:val="fr-FR"/>
        </w:rPr>
        <w:t>3</w:t>
      </w:r>
      <w:r w:rsidRPr="00DD2A50">
        <w:rPr>
          <w:rFonts w:asciiTheme="minorHAnsi" w:eastAsia="Calibri" w:hAnsiTheme="minorHAnsi" w:cs="Calibri"/>
          <w:spacing w:val="-2"/>
          <w:sz w:val="22"/>
          <w:szCs w:val="22"/>
          <w:lang w:val="fr-FR"/>
        </w:rPr>
        <w:t>)</w:t>
      </w:r>
      <w:r w:rsidRPr="00DD2A50">
        <w:rPr>
          <w:rFonts w:asciiTheme="minorHAnsi" w:eastAsia="Calibri" w:hAnsiTheme="minorHAnsi" w:cs="Calibri"/>
          <w:spacing w:val="1"/>
          <w:sz w:val="22"/>
          <w:szCs w:val="22"/>
          <w:lang w:val="fr-FR"/>
        </w:rPr>
        <w:t>:</w:t>
      </w:r>
      <w:r w:rsidRPr="00DD2A50">
        <w:rPr>
          <w:rFonts w:asciiTheme="minorHAnsi" w:eastAsia="Calibri" w:hAnsiTheme="minorHAnsi" w:cs="Calibri"/>
          <w:spacing w:val="-2"/>
          <w:sz w:val="22"/>
          <w:szCs w:val="22"/>
          <w:lang w:val="fr-FR"/>
        </w:rPr>
        <w:t>1</w:t>
      </w:r>
      <w:r w:rsidRPr="00DD2A50">
        <w:rPr>
          <w:rFonts w:asciiTheme="minorHAnsi" w:eastAsia="Calibri" w:hAnsiTheme="minorHAnsi" w:cs="Calibri"/>
          <w:spacing w:val="1"/>
          <w:sz w:val="22"/>
          <w:szCs w:val="22"/>
          <w:lang w:val="fr-FR"/>
        </w:rPr>
        <w:t>3</w:t>
      </w:r>
      <w:r w:rsidRPr="00DD2A50">
        <w:rPr>
          <w:rFonts w:asciiTheme="minorHAnsi" w:eastAsia="Calibri" w:hAnsiTheme="minorHAnsi" w:cs="Calibri"/>
          <w:spacing w:val="2"/>
          <w:sz w:val="22"/>
          <w:szCs w:val="22"/>
          <w:lang w:val="fr-FR"/>
        </w:rPr>
        <w:t>7</w:t>
      </w:r>
      <w:r w:rsidRPr="00DD2A50">
        <w:rPr>
          <w:rFonts w:asciiTheme="minorHAnsi" w:eastAsia="Calibri" w:hAnsiTheme="minorHAnsi" w:cs="Calibri"/>
          <w:spacing w:val="-3"/>
          <w:sz w:val="22"/>
          <w:szCs w:val="22"/>
          <w:lang w:val="fr-FR"/>
        </w:rPr>
        <w:t>-</w:t>
      </w:r>
      <w:r w:rsidRPr="00DD2A50">
        <w:rPr>
          <w:rFonts w:asciiTheme="minorHAnsi" w:eastAsia="Calibri" w:hAnsiTheme="minorHAnsi" w:cs="Calibri"/>
          <w:spacing w:val="1"/>
          <w:sz w:val="22"/>
          <w:szCs w:val="22"/>
          <w:lang w:val="fr-FR"/>
        </w:rPr>
        <w:t>1</w:t>
      </w:r>
      <w:r w:rsidRPr="00DD2A50">
        <w:rPr>
          <w:rFonts w:asciiTheme="minorHAnsi" w:eastAsia="Calibri" w:hAnsiTheme="minorHAnsi" w:cs="Calibri"/>
          <w:spacing w:val="-2"/>
          <w:sz w:val="22"/>
          <w:szCs w:val="22"/>
          <w:lang w:val="fr-FR"/>
        </w:rPr>
        <w:t>5</w:t>
      </w:r>
      <w:r w:rsidRPr="00DD2A50">
        <w:rPr>
          <w:rFonts w:asciiTheme="minorHAnsi" w:eastAsia="Calibri" w:hAnsiTheme="minorHAnsi" w:cs="Calibri"/>
          <w:spacing w:val="1"/>
          <w:sz w:val="22"/>
          <w:szCs w:val="22"/>
          <w:lang w:val="fr-FR"/>
        </w:rPr>
        <w:t>6</w:t>
      </w:r>
      <w:r w:rsidRPr="00DD2A50">
        <w:rPr>
          <w:rFonts w:asciiTheme="minorHAnsi" w:eastAsia="Calibri" w:hAnsiTheme="minorHAnsi" w:cs="Calibri"/>
          <w:sz w:val="22"/>
          <w:szCs w:val="22"/>
          <w:lang w:val="fr-FR"/>
        </w:rPr>
        <w:t>.</w:t>
      </w:r>
    </w:p>
    <w:p w:rsidR="00F553F5" w:rsidRPr="00DD2A50" w:rsidRDefault="00F553F5" w:rsidP="00F553F5">
      <w:pPr>
        <w:spacing w:line="480" w:lineRule="auto"/>
        <w:ind w:left="142" w:right="74"/>
        <w:rPr>
          <w:rFonts w:asciiTheme="minorHAnsi" w:hAnsiTheme="minorHAnsi"/>
          <w:sz w:val="22"/>
          <w:szCs w:val="22"/>
          <w:lang w:val="fr-FR"/>
        </w:rPr>
      </w:pPr>
    </w:p>
    <w:p w:rsidR="00F553F5"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lang w:val="fr-FR"/>
        </w:rPr>
        <w:t>Gen</w:t>
      </w:r>
      <w:r w:rsidRPr="00DD2A50">
        <w:rPr>
          <w:rFonts w:asciiTheme="minorHAnsi" w:eastAsia="Calibri" w:hAnsiTheme="minorHAnsi" w:cs="Calibri"/>
          <w:spacing w:val="-1"/>
          <w:sz w:val="22"/>
          <w:szCs w:val="22"/>
          <w:lang w:val="fr-FR"/>
        </w:rPr>
        <w:t>d</w:t>
      </w:r>
      <w:r w:rsidRPr="00DD2A50">
        <w:rPr>
          <w:rFonts w:asciiTheme="minorHAnsi" w:eastAsia="Calibri" w:hAnsiTheme="minorHAnsi" w:cs="Calibri"/>
          <w:sz w:val="22"/>
          <w:szCs w:val="22"/>
          <w:lang w:val="fr-FR"/>
        </w:rPr>
        <w:t>r</w:t>
      </w:r>
      <w:r w:rsidRPr="00DD2A50">
        <w:rPr>
          <w:rFonts w:asciiTheme="minorHAnsi" w:eastAsia="Calibri" w:hAnsiTheme="minorHAnsi" w:cs="Calibri"/>
          <w:spacing w:val="1"/>
          <w:sz w:val="22"/>
          <w:szCs w:val="22"/>
          <w:lang w:val="fr-FR"/>
        </w:rPr>
        <w:t>o</w:t>
      </w:r>
      <w:r w:rsidRPr="00DD2A50">
        <w:rPr>
          <w:rFonts w:asciiTheme="minorHAnsi" w:eastAsia="Calibri" w:hAnsiTheme="minorHAnsi" w:cs="Calibri"/>
          <w:spacing w:val="-1"/>
          <w:sz w:val="22"/>
          <w:szCs w:val="22"/>
          <w:lang w:val="fr-FR"/>
        </w:rPr>
        <w:t>n</w:t>
      </w:r>
      <w:r w:rsidRPr="00DD2A50">
        <w:rPr>
          <w:rFonts w:asciiTheme="minorHAnsi" w:eastAsia="Calibri" w:hAnsiTheme="minorHAnsi" w:cs="Calibri"/>
          <w:sz w:val="22"/>
          <w:szCs w:val="22"/>
          <w:lang w:val="fr-FR"/>
        </w:rPr>
        <w:t>, B.</w:t>
      </w:r>
      <w:r w:rsidRPr="00DD2A50">
        <w:rPr>
          <w:rFonts w:asciiTheme="minorHAnsi" w:eastAsia="Calibri" w:hAnsiTheme="minorHAnsi" w:cs="Calibri"/>
          <w:spacing w:val="-2"/>
          <w:sz w:val="22"/>
          <w:szCs w:val="22"/>
          <w:lang w:val="fr-FR"/>
        </w:rPr>
        <w:t xml:space="preserve"> </w:t>
      </w:r>
      <w:r w:rsidRPr="00DD2A50">
        <w:rPr>
          <w:rFonts w:asciiTheme="minorHAnsi" w:eastAsia="Calibri" w:hAnsiTheme="minorHAnsi" w:cs="Calibri"/>
          <w:spacing w:val="1"/>
          <w:sz w:val="22"/>
          <w:szCs w:val="22"/>
          <w:lang w:val="fr-FR"/>
        </w:rPr>
        <w:t>P</w:t>
      </w:r>
      <w:r w:rsidRPr="00DD2A50">
        <w:rPr>
          <w:rFonts w:asciiTheme="minorHAnsi" w:eastAsia="Calibri" w:hAnsiTheme="minorHAnsi" w:cs="Calibri"/>
          <w:sz w:val="22"/>
          <w:szCs w:val="22"/>
          <w:lang w:val="fr-FR"/>
        </w:rPr>
        <w:t>.,</w:t>
      </w:r>
      <w:r w:rsidRPr="00DD2A50">
        <w:rPr>
          <w:rFonts w:asciiTheme="minorHAnsi" w:eastAsia="Calibri" w:hAnsiTheme="minorHAnsi" w:cs="Calibri"/>
          <w:spacing w:val="-2"/>
          <w:sz w:val="22"/>
          <w:szCs w:val="22"/>
          <w:lang w:val="fr-FR"/>
        </w:rPr>
        <w:t xml:space="preserve"> </w:t>
      </w:r>
      <w:r w:rsidRPr="00DD2A50">
        <w:rPr>
          <w:rFonts w:asciiTheme="minorHAnsi" w:eastAsia="Calibri" w:hAnsiTheme="minorHAnsi" w:cs="Calibri"/>
          <w:sz w:val="22"/>
          <w:szCs w:val="22"/>
          <w:lang w:val="fr-FR"/>
        </w:rPr>
        <w:t>Willia</w:t>
      </w:r>
      <w:r w:rsidRPr="00DD2A50">
        <w:rPr>
          <w:rFonts w:asciiTheme="minorHAnsi" w:eastAsia="Calibri" w:hAnsiTheme="minorHAnsi" w:cs="Calibri"/>
          <w:spacing w:val="-2"/>
          <w:sz w:val="22"/>
          <w:szCs w:val="22"/>
          <w:lang w:val="fr-FR"/>
        </w:rPr>
        <w:t>m</w:t>
      </w:r>
      <w:r w:rsidRPr="00DD2A50">
        <w:rPr>
          <w:rFonts w:asciiTheme="minorHAnsi" w:eastAsia="Calibri" w:hAnsiTheme="minorHAnsi" w:cs="Calibri"/>
          <w:sz w:val="22"/>
          <w:szCs w:val="22"/>
          <w:lang w:val="fr-FR"/>
        </w:rPr>
        <w:t xml:space="preserve">s, </w:t>
      </w:r>
      <w:r w:rsidRPr="00DD2A50">
        <w:rPr>
          <w:rFonts w:asciiTheme="minorHAnsi" w:eastAsia="Calibri" w:hAnsiTheme="minorHAnsi" w:cs="Calibri"/>
          <w:spacing w:val="1"/>
          <w:sz w:val="22"/>
          <w:szCs w:val="22"/>
          <w:lang w:val="fr-FR"/>
        </w:rPr>
        <w:t>K</w:t>
      </w:r>
      <w:r w:rsidRPr="00DD2A50">
        <w:rPr>
          <w:rFonts w:asciiTheme="minorHAnsi" w:eastAsia="Calibri" w:hAnsiTheme="minorHAnsi" w:cs="Calibri"/>
          <w:sz w:val="22"/>
          <w:szCs w:val="22"/>
          <w:lang w:val="fr-FR"/>
        </w:rPr>
        <w:t>.</w:t>
      </w:r>
      <w:r w:rsidRPr="00DD2A50">
        <w:rPr>
          <w:rFonts w:asciiTheme="minorHAnsi" w:eastAsia="Calibri" w:hAnsiTheme="minorHAnsi" w:cs="Calibri"/>
          <w:spacing w:val="-3"/>
          <w:sz w:val="22"/>
          <w:szCs w:val="22"/>
          <w:lang w:val="fr-FR"/>
        </w:rPr>
        <w:t xml:space="preserve"> </w:t>
      </w:r>
      <w:r w:rsidRPr="00DD2A50">
        <w:rPr>
          <w:rFonts w:asciiTheme="minorHAnsi" w:eastAsia="Calibri" w:hAnsiTheme="minorHAnsi" w:cs="Calibri"/>
          <w:sz w:val="22"/>
          <w:szCs w:val="22"/>
          <w:lang w:val="fr-FR"/>
        </w:rPr>
        <w:t>R.,</w:t>
      </w:r>
      <w:r w:rsidRPr="00DD2A50">
        <w:rPr>
          <w:rFonts w:asciiTheme="minorHAnsi" w:eastAsia="Calibri" w:hAnsiTheme="minorHAnsi" w:cs="Calibri"/>
          <w:spacing w:val="1"/>
          <w:sz w:val="22"/>
          <w:szCs w:val="22"/>
          <w:lang w:val="fr-FR"/>
        </w:rPr>
        <w:t xml:space="preserve"> </w:t>
      </w:r>
      <w:r w:rsidRPr="00DD2A50">
        <w:rPr>
          <w:rFonts w:asciiTheme="minorHAnsi" w:eastAsia="Calibri" w:hAnsiTheme="minorHAnsi" w:cs="Calibri"/>
          <w:sz w:val="22"/>
          <w:szCs w:val="22"/>
          <w:lang w:val="fr-FR"/>
        </w:rPr>
        <w:t>&amp; G</w:t>
      </w:r>
      <w:r w:rsidRPr="00DD2A50">
        <w:rPr>
          <w:rFonts w:asciiTheme="minorHAnsi" w:eastAsia="Calibri" w:hAnsiTheme="minorHAnsi" w:cs="Calibri"/>
          <w:spacing w:val="-1"/>
          <w:sz w:val="22"/>
          <w:szCs w:val="22"/>
          <w:lang w:val="fr-FR"/>
        </w:rPr>
        <w:t>u</w:t>
      </w:r>
      <w:r w:rsidRPr="00DD2A50">
        <w:rPr>
          <w:rFonts w:asciiTheme="minorHAnsi" w:eastAsia="Calibri" w:hAnsiTheme="minorHAnsi" w:cs="Calibri"/>
          <w:sz w:val="22"/>
          <w:szCs w:val="22"/>
          <w:lang w:val="fr-FR"/>
        </w:rPr>
        <w:t>erra,</w:t>
      </w:r>
      <w:r w:rsidRPr="00DD2A50">
        <w:rPr>
          <w:rFonts w:asciiTheme="minorHAnsi" w:eastAsia="Calibri" w:hAnsiTheme="minorHAnsi" w:cs="Calibri"/>
          <w:spacing w:val="1"/>
          <w:sz w:val="22"/>
          <w:szCs w:val="22"/>
          <w:lang w:val="fr-FR"/>
        </w:rPr>
        <w:t xml:space="preserve"> </w:t>
      </w:r>
      <w:r w:rsidRPr="00DD2A50">
        <w:rPr>
          <w:rFonts w:asciiTheme="minorHAnsi" w:eastAsia="Calibri" w:hAnsiTheme="minorHAnsi" w:cs="Calibri"/>
          <w:spacing w:val="-1"/>
          <w:sz w:val="22"/>
          <w:szCs w:val="22"/>
          <w:lang w:val="fr-FR"/>
        </w:rPr>
        <w:t>N</w:t>
      </w:r>
      <w:r w:rsidRPr="00DD2A50">
        <w:rPr>
          <w:rFonts w:asciiTheme="minorHAnsi" w:eastAsia="Calibri" w:hAnsiTheme="minorHAnsi" w:cs="Calibri"/>
          <w:sz w:val="22"/>
          <w:szCs w:val="22"/>
          <w:lang w:val="fr-FR"/>
        </w:rPr>
        <w:t>.</w:t>
      </w:r>
      <w:r w:rsidRPr="00DD2A50">
        <w:rPr>
          <w:rFonts w:asciiTheme="minorHAnsi" w:eastAsia="Calibri" w:hAnsiTheme="minorHAnsi" w:cs="Calibri"/>
          <w:spacing w:val="-2"/>
          <w:sz w:val="22"/>
          <w:szCs w:val="22"/>
          <w:lang w:val="fr-FR"/>
        </w:rPr>
        <w:t xml:space="preserve"> </w:t>
      </w:r>
      <w:r w:rsidRPr="00DD2A50">
        <w:rPr>
          <w:rFonts w:asciiTheme="minorHAnsi" w:eastAsia="Calibri" w:hAnsiTheme="minorHAnsi" w:cs="Calibri"/>
          <w:sz w:val="22"/>
          <w:szCs w:val="22"/>
          <w:lang w:val="fr-FR"/>
        </w:rPr>
        <w:t>G. (</w:t>
      </w:r>
      <w:r w:rsidRPr="00DD2A50">
        <w:rPr>
          <w:rFonts w:asciiTheme="minorHAnsi" w:eastAsia="Calibri" w:hAnsiTheme="minorHAnsi" w:cs="Calibri"/>
          <w:spacing w:val="-1"/>
          <w:sz w:val="22"/>
          <w:szCs w:val="22"/>
          <w:lang w:val="fr-FR"/>
        </w:rPr>
        <w:t>2</w:t>
      </w:r>
      <w:r w:rsidRPr="00DD2A50">
        <w:rPr>
          <w:rFonts w:asciiTheme="minorHAnsi" w:eastAsia="Calibri" w:hAnsiTheme="minorHAnsi" w:cs="Calibri"/>
          <w:spacing w:val="-2"/>
          <w:sz w:val="22"/>
          <w:szCs w:val="22"/>
          <w:lang w:val="fr-FR"/>
        </w:rPr>
        <w:t>0</w:t>
      </w:r>
      <w:r w:rsidRPr="00DD2A50">
        <w:rPr>
          <w:rFonts w:asciiTheme="minorHAnsi" w:eastAsia="Calibri" w:hAnsiTheme="minorHAnsi" w:cs="Calibri"/>
          <w:spacing w:val="1"/>
          <w:sz w:val="22"/>
          <w:szCs w:val="22"/>
          <w:lang w:val="fr-FR"/>
        </w:rPr>
        <w:t>11</w:t>
      </w:r>
      <w:r w:rsidRPr="00DD2A50">
        <w:rPr>
          <w:rFonts w:asciiTheme="minorHAnsi" w:eastAsia="Calibri" w:hAnsiTheme="minorHAnsi" w:cs="Calibri"/>
          <w:sz w:val="22"/>
          <w:szCs w:val="22"/>
          <w:lang w:val="fr-FR"/>
        </w:rPr>
        <w:t>).</w:t>
      </w:r>
      <w:r w:rsidRPr="00DD2A50">
        <w:rPr>
          <w:rFonts w:asciiTheme="minorHAnsi" w:eastAsia="Calibri" w:hAnsiTheme="minorHAnsi" w:cs="Calibri"/>
          <w:spacing w:val="-2"/>
          <w:sz w:val="22"/>
          <w:szCs w:val="22"/>
          <w:lang w:val="fr-FR"/>
        </w:rPr>
        <w:t xml:space="preserve"> </w:t>
      </w:r>
      <w:r w:rsidRPr="00DD2A50">
        <w:rPr>
          <w:rFonts w:asciiTheme="minorHAnsi" w:eastAsia="Calibri" w:hAnsiTheme="minorHAnsi" w:cs="Calibri"/>
          <w:sz w:val="22"/>
          <w:szCs w:val="22"/>
        </w:rPr>
        <w:t>An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ana</w:t>
      </w:r>
      <w:r w:rsidRPr="00DD2A50">
        <w:rPr>
          <w:rFonts w:asciiTheme="minorHAnsi" w:eastAsia="Calibri" w:hAnsiTheme="minorHAnsi" w:cs="Calibri"/>
          <w:spacing w:val="-1"/>
          <w:sz w:val="22"/>
          <w:szCs w:val="22"/>
        </w:rPr>
        <w:t>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sis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a</w:t>
      </w:r>
      <w:r w:rsidRPr="00DD2A50">
        <w:rPr>
          <w:rFonts w:asciiTheme="minorHAnsi" w:eastAsia="Calibri" w:hAnsiTheme="minorHAnsi" w:cs="Calibri"/>
          <w:spacing w:val="-1"/>
          <w:sz w:val="22"/>
          <w:szCs w:val="22"/>
        </w:rPr>
        <w:t>mon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ud</w:t>
      </w:r>
      <w:r w:rsidRPr="00DD2A50">
        <w:rPr>
          <w:rFonts w:asciiTheme="minorHAnsi" w:eastAsia="Calibri" w:hAnsiTheme="minorHAnsi" w:cs="Calibri"/>
          <w:sz w:val="22"/>
          <w:szCs w:val="22"/>
        </w:rPr>
        <w:t>ents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w</w:t>
      </w:r>
      <w:r w:rsidRPr="00DD2A50">
        <w:rPr>
          <w:rFonts w:asciiTheme="minorHAnsi" w:eastAsia="Calibri" w:hAnsiTheme="minorHAnsi" w:cs="Calibri"/>
          <w:spacing w:val="-2"/>
          <w:sz w:val="22"/>
          <w:szCs w:val="22"/>
        </w:rPr>
        <w:t>i</w:t>
      </w:r>
      <w:r w:rsidRPr="00DD2A50">
        <w:rPr>
          <w:rFonts w:asciiTheme="minorHAnsi" w:eastAsia="Calibri" w:hAnsiTheme="minorHAnsi" w:cs="Calibri"/>
          <w:sz w:val="22"/>
          <w:szCs w:val="22"/>
        </w:rPr>
        <w:t>th</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n sch</w:t>
      </w:r>
      <w:r w:rsidRPr="00DD2A50">
        <w:rPr>
          <w:rFonts w:asciiTheme="minorHAnsi" w:eastAsia="Calibri" w:hAnsiTheme="minorHAnsi" w:cs="Calibri"/>
          <w:spacing w:val="-2"/>
          <w:sz w:val="22"/>
          <w:szCs w:val="22"/>
        </w:rPr>
        <w:t>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Est</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3"/>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ef</w:t>
      </w:r>
      <w:r w:rsidRPr="00DD2A50">
        <w:rPr>
          <w:rFonts w:asciiTheme="minorHAnsi" w:eastAsia="Calibri" w:hAnsiTheme="minorHAnsi" w:cs="Calibri"/>
          <w:spacing w:val="-2"/>
          <w:sz w:val="22"/>
          <w:szCs w:val="22"/>
        </w:rPr>
        <w:t>f</w:t>
      </w:r>
      <w:r w:rsidRPr="00DD2A50">
        <w:rPr>
          <w:rFonts w:asciiTheme="minorHAnsi" w:eastAsia="Calibri" w:hAnsiTheme="minorHAnsi" w:cs="Calibri"/>
          <w:sz w:val="22"/>
          <w:szCs w:val="22"/>
        </w:rPr>
        <w:t>ec</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i</w:t>
      </w:r>
      <w:r w:rsidRPr="00DD2A50">
        <w:rPr>
          <w:rFonts w:asciiTheme="minorHAnsi" w:eastAsia="Calibri" w:hAnsiTheme="minorHAnsi" w:cs="Calibri"/>
          <w:spacing w:val="-1"/>
          <w:sz w:val="22"/>
          <w:szCs w:val="22"/>
        </w:rPr>
        <w:t>nd</w:t>
      </w:r>
      <w:r w:rsidRPr="00DD2A50">
        <w:rPr>
          <w:rFonts w:asciiTheme="minorHAnsi" w:eastAsia="Calibri" w:hAnsiTheme="minorHAnsi" w:cs="Calibri"/>
          <w:sz w:val="22"/>
          <w:szCs w:val="22"/>
        </w:rPr>
        <w:t>ivid</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 xml:space="preserve">al </w:t>
      </w:r>
      <w:r w:rsidRPr="00DD2A50">
        <w:rPr>
          <w:rFonts w:asciiTheme="minorHAnsi" w:eastAsia="Calibri" w:hAnsiTheme="minorHAnsi" w:cs="Calibri"/>
          <w:spacing w:val="-3"/>
          <w:sz w:val="22"/>
          <w:szCs w:val="22"/>
        </w:rPr>
        <w:t>n</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eliefs,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l</w:t>
      </w:r>
      <w:r w:rsidRPr="00DD2A50">
        <w:rPr>
          <w:rFonts w:asciiTheme="minorHAnsi" w:eastAsia="Calibri" w:hAnsiTheme="minorHAnsi" w:cs="Calibri"/>
          <w:spacing w:val="-3"/>
          <w:sz w:val="22"/>
          <w:szCs w:val="22"/>
        </w:rPr>
        <w:t>f</w:t>
      </w:r>
      <w:r w:rsidRPr="00DD2A50">
        <w:rPr>
          <w:rFonts w:asciiTheme="minorHAnsi" w:eastAsia="Calibri" w:hAnsiTheme="minorHAnsi" w:cs="Calibri"/>
          <w:sz w:val="22"/>
          <w:szCs w:val="22"/>
        </w:rPr>
        <w:t>es</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2"/>
          <w:sz w:val="22"/>
          <w:szCs w:val="22"/>
        </w:rPr>
        <w:t>ee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cho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cl</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at</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 xml:space="preserve">. </w:t>
      </w:r>
      <w:r w:rsidRPr="00DD2A50">
        <w:rPr>
          <w:rFonts w:asciiTheme="minorHAnsi" w:eastAsia="Calibri" w:hAnsiTheme="minorHAnsi" w:cs="Calibri"/>
          <w:i/>
          <w:spacing w:val="-1"/>
          <w:sz w:val="22"/>
          <w:szCs w:val="22"/>
        </w:rPr>
        <w:t>J</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u</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 xml:space="preserve">l of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 V</w:t>
      </w:r>
      <w:r w:rsidRPr="00DD2A50">
        <w:rPr>
          <w:rFonts w:asciiTheme="minorHAnsi" w:eastAsia="Calibri" w:hAnsiTheme="minorHAnsi" w:cs="Calibri"/>
          <w:i/>
          <w:spacing w:val="-1"/>
          <w:sz w:val="22"/>
          <w:szCs w:val="22"/>
        </w:rPr>
        <w:t>i</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l</w:t>
      </w:r>
      <w:r w:rsidRPr="00DD2A50">
        <w:rPr>
          <w:rFonts w:asciiTheme="minorHAnsi" w:eastAsia="Calibri" w:hAnsiTheme="minorHAnsi" w:cs="Calibri"/>
          <w:i/>
          <w:sz w:val="22"/>
          <w:szCs w:val="22"/>
        </w:rPr>
        <w:t>en</w:t>
      </w:r>
      <w:r w:rsidRPr="00DD2A50">
        <w:rPr>
          <w:rFonts w:asciiTheme="minorHAnsi" w:eastAsia="Calibri" w:hAnsiTheme="minorHAnsi" w:cs="Calibri"/>
          <w:i/>
          <w:spacing w:val="-1"/>
          <w:sz w:val="22"/>
          <w:szCs w:val="22"/>
        </w:rPr>
        <w:t>c</w:t>
      </w:r>
      <w:r w:rsidRPr="00DD2A50">
        <w:rPr>
          <w:rFonts w:asciiTheme="minorHAnsi" w:eastAsia="Calibri" w:hAnsiTheme="minorHAnsi" w:cs="Calibri"/>
          <w:i/>
          <w:sz w:val="22"/>
          <w:szCs w:val="22"/>
        </w:rPr>
        <w:t>e,</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1</w:t>
      </w:r>
      <w:r w:rsidRPr="00DD2A50">
        <w:rPr>
          <w:rFonts w:asciiTheme="minorHAnsi" w:eastAsia="Calibri" w:hAnsiTheme="minorHAnsi" w:cs="Calibri"/>
          <w:i/>
          <w:spacing w:val="2"/>
          <w:sz w:val="22"/>
          <w:szCs w:val="22"/>
        </w:rPr>
        <w:t>0</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5</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16</w:t>
      </w:r>
      <w:r w:rsidRPr="00DD2A50">
        <w:rPr>
          <w:rFonts w:asciiTheme="minorHAnsi" w:eastAsia="Calibri" w:hAnsiTheme="minorHAnsi" w:cs="Calibri"/>
          <w:spacing w:val="1"/>
          <w:sz w:val="22"/>
          <w:szCs w:val="22"/>
        </w:rPr>
        <w:t>4</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8</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5</w:t>
      </w:r>
      <w:r w:rsidRPr="00DD2A50">
        <w:rPr>
          <w:rFonts w:asciiTheme="minorHAnsi" w:eastAsia="Calibri" w:hAnsiTheme="minorHAnsi" w:cs="Calibri"/>
          <w:spacing w:val="1"/>
          <w:sz w:val="22"/>
          <w:szCs w:val="22"/>
        </w:rPr>
        <w:t>3</w:t>
      </w:r>
      <w:r w:rsidRPr="00DD2A50">
        <w:rPr>
          <w:rFonts w:asciiTheme="minorHAnsi" w:eastAsia="Calibri" w:hAnsiTheme="minorHAnsi" w:cs="Calibri"/>
          <w:spacing w:val="-2"/>
          <w:sz w:val="22"/>
          <w:szCs w:val="22"/>
        </w:rPr>
        <w:t>8</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20</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10</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5</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16</w:t>
      </w:r>
      <w:r w:rsidRPr="00DD2A50">
        <w:rPr>
          <w:rFonts w:asciiTheme="minorHAnsi" w:eastAsia="Calibri" w:hAnsiTheme="minorHAnsi" w:cs="Calibri"/>
          <w:sz w:val="22"/>
          <w:szCs w:val="22"/>
        </w:rPr>
        <w:t>6</w:t>
      </w:r>
    </w:p>
    <w:p w:rsidR="00BD75C4" w:rsidRDefault="00BD75C4" w:rsidP="00F553F5">
      <w:pPr>
        <w:spacing w:line="480" w:lineRule="auto"/>
        <w:ind w:left="142" w:right="74"/>
        <w:rPr>
          <w:rFonts w:asciiTheme="minorHAnsi" w:eastAsia="Calibri" w:hAnsiTheme="minorHAnsi" w:cs="Calibri"/>
          <w:sz w:val="22"/>
          <w:szCs w:val="22"/>
        </w:rPr>
      </w:pPr>
    </w:p>
    <w:p w:rsidR="00BD75C4" w:rsidRPr="00DD2A50" w:rsidRDefault="00BD75C4" w:rsidP="00C11FCA">
      <w:pPr>
        <w:spacing w:line="480" w:lineRule="auto"/>
        <w:ind w:left="142" w:right="74"/>
        <w:rPr>
          <w:rFonts w:asciiTheme="minorHAnsi" w:eastAsia="Calibri" w:hAnsiTheme="minorHAnsi" w:cs="Calibri"/>
          <w:sz w:val="22"/>
          <w:szCs w:val="22"/>
        </w:rPr>
      </w:pPr>
      <w:r>
        <w:rPr>
          <w:rFonts w:asciiTheme="minorHAnsi" w:eastAsia="Calibri" w:hAnsiTheme="minorHAnsi" w:cs="Calibri"/>
          <w:sz w:val="22"/>
          <w:szCs w:val="22"/>
        </w:rPr>
        <w:t xml:space="preserve">Glover, D. &amp; Coleman, M. (2005). </w:t>
      </w:r>
      <w:r w:rsidRPr="00BD75C4">
        <w:rPr>
          <w:rFonts w:asciiTheme="minorHAnsi" w:eastAsia="Calibri" w:hAnsiTheme="minorHAnsi" w:cs="Calibri"/>
          <w:sz w:val="22"/>
          <w:szCs w:val="22"/>
        </w:rPr>
        <w:t>School Culture, Climate and Ethos: interchangeable or distinctive concepts?</w:t>
      </w:r>
      <w:r>
        <w:rPr>
          <w:rFonts w:asciiTheme="minorHAnsi" w:eastAsia="Calibri" w:hAnsiTheme="minorHAnsi" w:cs="Calibri"/>
          <w:sz w:val="22"/>
          <w:szCs w:val="22"/>
        </w:rPr>
        <w:t xml:space="preserve"> </w:t>
      </w:r>
      <w:r w:rsidRPr="00F41CD0">
        <w:rPr>
          <w:rFonts w:asciiTheme="minorHAnsi" w:eastAsia="Calibri" w:hAnsiTheme="minorHAnsi" w:cs="Calibri"/>
          <w:i/>
          <w:iCs/>
          <w:sz w:val="22"/>
          <w:szCs w:val="22"/>
        </w:rPr>
        <w:t>Journal of In-service Education</w:t>
      </w:r>
      <w:r w:rsidRPr="00BD75C4">
        <w:rPr>
          <w:rFonts w:asciiTheme="minorHAnsi" w:eastAsia="Calibri" w:hAnsiTheme="minorHAnsi" w:cs="Calibri"/>
          <w:sz w:val="22"/>
          <w:szCs w:val="22"/>
        </w:rPr>
        <w:t>, 31</w:t>
      </w:r>
      <w:r w:rsidR="00C11FCA">
        <w:rPr>
          <w:rFonts w:asciiTheme="minorHAnsi" w:eastAsia="Calibri" w:hAnsiTheme="minorHAnsi" w:cs="Calibri"/>
          <w:sz w:val="22"/>
          <w:szCs w:val="22"/>
        </w:rPr>
        <w:t>(</w:t>
      </w:r>
      <w:r w:rsidRPr="00BD75C4">
        <w:rPr>
          <w:rFonts w:asciiTheme="minorHAnsi" w:eastAsia="Calibri" w:hAnsiTheme="minorHAnsi" w:cs="Calibri"/>
          <w:sz w:val="22"/>
          <w:szCs w:val="22"/>
        </w:rPr>
        <w:t>2</w:t>
      </w:r>
      <w:r w:rsidR="00C11FCA">
        <w:rPr>
          <w:rFonts w:asciiTheme="minorHAnsi" w:eastAsia="Calibri" w:hAnsiTheme="minorHAnsi" w:cs="Calibri"/>
          <w:sz w:val="22"/>
          <w:szCs w:val="22"/>
        </w:rPr>
        <w:t>)</w:t>
      </w:r>
      <w:r w:rsidRPr="00BD75C4">
        <w:rPr>
          <w:rFonts w:asciiTheme="minorHAnsi" w:eastAsia="Calibri" w:hAnsiTheme="minorHAnsi" w:cs="Calibri"/>
          <w:sz w:val="22"/>
          <w:szCs w:val="22"/>
        </w:rPr>
        <w:t xml:space="preserve">, </w:t>
      </w:r>
      <w:r w:rsidR="00C11FCA">
        <w:rPr>
          <w:rFonts w:asciiTheme="minorHAnsi" w:eastAsia="Calibri" w:hAnsiTheme="minorHAnsi" w:cs="Calibri"/>
          <w:sz w:val="22"/>
          <w:szCs w:val="22"/>
        </w:rPr>
        <w:t xml:space="preserve">251-271. doi: </w:t>
      </w:r>
      <w:r w:rsidR="00C11FCA" w:rsidRPr="00C11FCA">
        <w:rPr>
          <w:rFonts w:asciiTheme="minorHAnsi" w:eastAsia="Calibri" w:hAnsiTheme="minorHAnsi" w:cs="Calibri"/>
          <w:sz w:val="22"/>
          <w:szCs w:val="22"/>
        </w:rPr>
        <w:t>10.1080/13674580500200278</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2561BB">
        <w:rPr>
          <w:rFonts w:asciiTheme="minorHAnsi" w:eastAsia="Calibri" w:hAnsiTheme="minorHAnsi" w:cs="Calibri"/>
          <w:sz w:val="22"/>
          <w:szCs w:val="22"/>
          <w:lang w:val="en-GB"/>
        </w:rPr>
        <w:t>Klie</w:t>
      </w:r>
      <w:r w:rsidRPr="002561BB">
        <w:rPr>
          <w:rFonts w:asciiTheme="minorHAnsi" w:eastAsia="Calibri" w:hAnsiTheme="minorHAnsi" w:cs="Calibri"/>
          <w:spacing w:val="-1"/>
          <w:sz w:val="22"/>
          <w:szCs w:val="22"/>
          <w:lang w:val="en-GB"/>
        </w:rPr>
        <w:t>m</w:t>
      </w:r>
      <w:r w:rsidRPr="002561BB">
        <w:rPr>
          <w:rFonts w:asciiTheme="minorHAnsi" w:eastAsia="Calibri" w:hAnsiTheme="minorHAnsi" w:cs="Calibri"/>
          <w:sz w:val="22"/>
          <w:szCs w:val="22"/>
          <w:lang w:val="en-GB"/>
        </w:rPr>
        <w:t>e,</w:t>
      </w:r>
      <w:r w:rsidRPr="002561BB">
        <w:rPr>
          <w:rFonts w:asciiTheme="minorHAnsi" w:eastAsia="Calibri" w:hAnsiTheme="minorHAnsi" w:cs="Calibri"/>
          <w:spacing w:val="1"/>
          <w:sz w:val="22"/>
          <w:szCs w:val="22"/>
          <w:lang w:val="en-GB"/>
        </w:rPr>
        <w:t xml:space="preserve"> </w:t>
      </w:r>
      <w:r w:rsidRPr="002561BB">
        <w:rPr>
          <w:rFonts w:asciiTheme="minorHAnsi" w:eastAsia="Calibri" w:hAnsiTheme="minorHAnsi" w:cs="Calibri"/>
          <w:sz w:val="22"/>
          <w:szCs w:val="22"/>
          <w:lang w:val="en-GB"/>
        </w:rPr>
        <w:t>E.,</w:t>
      </w:r>
      <w:r w:rsidRPr="002561BB">
        <w:rPr>
          <w:rFonts w:asciiTheme="minorHAnsi" w:eastAsia="Calibri" w:hAnsiTheme="minorHAnsi" w:cs="Calibri"/>
          <w:spacing w:val="-2"/>
          <w:sz w:val="22"/>
          <w:szCs w:val="22"/>
          <w:lang w:val="en-GB"/>
        </w:rPr>
        <w:t xml:space="preserve"> </w:t>
      </w:r>
      <w:r w:rsidRPr="002561BB">
        <w:rPr>
          <w:rFonts w:asciiTheme="minorHAnsi" w:eastAsia="Calibri" w:hAnsiTheme="minorHAnsi" w:cs="Calibri"/>
          <w:spacing w:val="-1"/>
          <w:sz w:val="22"/>
          <w:szCs w:val="22"/>
          <w:lang w:val="en-GB"/>
        </w:rPr>
        <w:t>H</w:t>
      </w:r>
      <w:r w:rsidRPr="002561BB">
        <w:rPr>
          <w:rFonts w:asciiTheme="minorHAnsi" w:eastAsia="Calibri" w:hAnsiTheme="minorHAnsi" w:cs="Calibri"/>
          <w:sz w:val="22"/>
          <w:szCs w:val="22"/>
          <w:lang w:val="en-GB"/>
        </w:rPr>
        <w:t>arti</w:t>
      </w:r>
      <w:r w:rsidRPr="002561BB">
        <w:rPr>
          <w:rFonts w:asciiTheme="minorHAnsi" w:eastAsia="Calibri" w:hAnsiTheme="minorHAnsi" w:cs="Calibri"/>
          <w:spacing w:val="-1"/>
          <w:sz w:val="22"/>
          <w:szCs w:val="22"/>
          <w:lang w:val="en-GB"/>
        </w:rPr>
        <w:t>g</w:t>
      </w:r>
      <w:r w:rsidRPr="002561BB">
        <w:rPr>
          <w:rFonts w:asciiTheme="minorHAnsi" w:eastAsia="Calibri" w:hAnsiTheme="minorHAnsi" w:cs="Calibri"/>
          <w:sz w:val="22"/>
          <w:szCs w:val="22"/>
          <w:lang w:val="en-GB"/>
        </w:rPr>
        <w:t>, J.</w:t>
      </w:r>
      <w:r w:rsidRPr="002561BB">
        <w:rPr>
          <w:rFonts w:asciiTheme="minorHAnsi" w:eastAsia="Calibri" w:hAnsiTheme="minorHAnsi" w:cs="Calibri"/>
          <w:spacing w:val="-3"/>
          <w:sz w:val="22"/>
          <w:szCs w:val="22"/>
          <w:lang w:val="en-GB"/>
        </w:rPr>
        <w:t xml:space="preserve"> </w:t>
      </w:r>
      <w:r w:rsidRPr="002561BB">
        <w:rPr>
          <w:rFonts w:asciiTheme="minorHAnsi" w:eastAsia="Calibri" w:hAnsiTheme="minorHAnsi" w:cs="Calibri"/>
          <w:sz w:val="22"/>
          <w:szCs w:val="22"/>
          <w:lang w:val="en-GB"/>
        </w:rPr>
        <w:t>&amp;</w:t>
      </w:r>
      <w:r w:rsidRPr="002561BB">
        <w:rPr>
          <w:rFonts w:asciiTheme="minorHAnsi" w:eastAsia="Calibri" w:hAnsiTheme="minorHAnsi" w:cs="Calibri"/>
          <w:spacing w:val="1"/>
          <w:sz w:val="22"/>
          <w:szCs w:val="22"/>
          <w:lang w:val="en-GB"/>
        </w:rPr>
        <w:t xml:space="preserve"> </w:t>
      </w:r>
      <w:r w:rsidRPr="002561BB">
        <w:rPr>
          <w:rFonts w:asciiTheme="minorHAnsi" w:eastAsia="Calibri" w:hAnsiTheme="minorHAnsi" w:cs="Calibri"/>
          <w:sz w:val="22"/>
          <w:szCs w:val="22"/>
          <w:lang w:val="en-GB"/>
        </w:rPr>
        <w:t>Ra</w:t>
      </w:r>
      <w:r w:rsidRPr="002561BB">
        <w:rPr>
          <w:rFonts w:asciiTheme="minorHAnsi" w:eastAsia="Calibri" w:hAnsiTheme="minorHAnsi" w:cs="Calibri"/>
          <w:spacing w:val="-1"/>
          <w:sz w:val="22"/>
          <w:szCs w:val="22"/>
          <w:lang w:val="en-GB"/>
        </w:rPr>
        <w:t>u</w:t>
      </w:r>
      <w:r w:rsidRPr="002561BB">
        <w:rPr>
          <w:rFonts w:asciiTheme="minorHAnsi" w:eastAsia="Calibri" w:hAnsiTheme="minorHAnsi" w:cs="Calibri"/>
          <w:spacing w:val="-2"/>
          <w:sz w:val="22"/>
          <w:szCs w:val="22"/>
          <w:lang w:val="en-GB"/>
        </w:rPr>
        <w:t>c</w:t>
      </w:r>
      <w:r w:rsidRPr="002561BB">
        <w:rPr>
          <w:rFonts w:asciiTheme="minorHAnsi" w:eastAsia="Calibri" w:hAnsiTheme="minorHAnsi" w:cs="Calibri"/>
          <w:spacing w:val="-1"/>
          <w:sz w:val="22"/>
          <w:szCs w:val="22"/>
          <w:lang w:val="en-GB"/>
        </w:rPr>
        <w:t>h</w:t>
      </w:r>
      <w:r w:rsidRPr="002561BB">
        <w:rPr>
          <w:rFonts w:asciiTheme="minorHAnsi" w:eastAsia="Calibri" w:hAnsiTheme="minorHAnsi" w:cs="Calibri"/>
          <w:sz w:val="22"/>
          <w:szCs w:val="22"/>
          <w:lang w:val="en-GB"/>
        </w:rPr>
        <w:t xml:space="preserve">, </w:t>
      </w:r>
      <w:r w:rsidRPr="002561BB">
        <w:rPr>
          <w:rFonts w:asciiTheme="minorHAnsi" w:eastAsia="Calibri" w:hAnsiTheme="minorHAnsi" w:cs="Calibri"/>
          <w:spacing w:val="1"/>
          <w:sz w:val="22"/>
          <w:szCs w:val="22"/>
          <w:lang w:val="en-GB"/>
        </w:rPr>
        <w:t>D</w:t>
      </w:r>
      <w:r w:rsidRPr="002561BB">
        <w:rPr>
          <w:rFonts w:asciiTheme="minorHAnsi" w:eastAsia="Calibri" w:hAnsiTheme="minorHAnsi" w:cs="Calibri"/>
          <w:sz w:val="22"/>
          <w:szCs w:val="22"/>
          <w:lang w:val="en-GB"/>
        </w:rPr>
        <w:t xml:space="preserve">. </w:t>
      </w:r>
      <w:r w:rsidRPr="002561BB">
        <w:rPr>
          <w:rFonts w:asciiTheme="minorHAnsi" w:eastAsia="Calibri" w:hAnsiTheme="minorHAnsi" w:cs="Calibri"/>
          <w:spacing w:val="-2"/>
          <w:sz w:val="22"/>
          <w:szCs w:val="22"/>
          <w:lang w:val="en-GB"/>
        </w:rPr>
        <w:t>(</w:t>
      </w:r>
      <w:r w:rsidRPr="002561BB">
        <w:rPr>
          <w:rFonts w:asciiTheme="minorHAnsi" w:eastAsia="Calibri" w:hAnsiTheme="minorHAnsi" w:cs="Calibri"/>
          <w:spacing w:val="1"/>
          <w:sz w:val="22"/>
          <w:szCs w:val="22"/>
          <w:lang w:val="en-GB"/>
        </w:rPr>
        <w:t>2</w:t>
      </w:r>
      <w:r w:rsidRPr="002561BB">
        <w:rPr>
          <w:rFonts w:asciiTheme="minorHAnsi" w:eastAsia="Calibri" w:hAnsiTheme="minorHAnsi" w:cs="Calibri"/>
          <w:spacing w:val="-2"/>
          <w:sz w:val="22"/>
          <w:szCs w:val="22"/>
          <w:lang w:val="en-GB"/>
        </w:rPr>
        <w:t>0</w:t>
      </w:r>
      <w:r w:rsidRPr="002561BB">
        <w:rPr>
          <w:rFonts w:asciiTheme="minorHAnsi" w:eastAsia="Calibri" w:hAnsiTheme="minorHAnsi" w:cs="Calibri"/>
          <w:spacing w:val="1"/>
          <w:sz w:val="22"/>
          <w:szCs w:val="22"/>
          <w:lang w:val="en-GB"/>
        </w:rPr>
        <w:t>0</w:t>
      </w:r>
      <w:r w:rsidRPr="002561BB">
        <w:rPr>
          <w:rFonts w:asciiTheme="minorHAnsi" w:eastAsia="Calibri" w:hAnsiTheme="minorHAnsi" w:cs="Calibri"/>
          <w:spacing w:val="-2"/>
          <w:sz w:val="22"/>
          <w:szCs w:val="22"/>
          <w:lang w:val="en-GB"/>
        </w:rPr>
        <w:t>8</w:t>
      </w:r>
      <w:r w:rsidRPr="002561BB">
        <w:rPr>
          <w:rFonts w:asciiTheme="minorHAnsi" w:eastAsia="Calibri" w:hAnsiTheme="minorHAnsi" w:cs="Calibri"/>
          <w:sz w:val="22"/>
          <w:szCs w:val="22"/>
          <w:lang w:val="en-GB"/>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ept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compe</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encies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in ed</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cat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on</w:t>
      </w:r>
      <w:r w:rsidRPr="00DD2A50">
        <w:rPr>
          <w:rFonts w:asciiTheme="minorHAnsi" w:eastAsia="Calibri" w:hAnsiTheme="minorHAnsi" w:cs="Calibri"/>
          <w:sz w:val="22"/>
          <w:szCs w:val="22"/>
        </w:rPr>
        <w:t>. 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Ha</w:t>
      </w:r>
      <w:r w:rsidRPr="00DD2A50">
        <w:rPr>
          <w:rFonts w:asciiTheme="minorHAnsi" w:eastAsia="Calibri" w:hAnsiTheme="minorHAnsi" w:cs="Calibri"/>
          <w:spacing w:val="-1"/>
          <w:sz w:val="22"/>
          <w:szCs w:val="22"/>
        </w:rPr>
        <w:t>r</w:t>
      </w:r>
      <w:r w:rsidRPr="00DD2A50">
        <w:rPr>
          <w:rFonts w:asciiTheme="minorHAnsi" w:eastAsia="Calibri" w:hAnsiTheme="minorHAnsi" w:cs="Calibri"/>
          <w:sz w:val="22"/>
          <w:szCs w:val="22"/>
        </w:rPr>
        <w:t>tig, J</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 Klie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E.</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tl</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 J.</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Eds</w:t>
      </w:r>
      <w:r w:rsidRPr="00DD2A50">
        <w:rPr>
          <w:rFonts w:asciiTheme="minorHAnsi" w:eastAsia="Calibri" w:hAnsiTheme="minorHAnsi" w:cs="Calibri"/>
          <w:spacing w:val="-4"/>
          <w:sz w:val="22"/>
          <w:szCs w:val="22"/>
        </w:rPr>
        <w:t>.</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i/>
          <w:sz w:val="22"/>
          <w:szCs w:val="22"/>
        </w:rPr>
        <w:t>Asse</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s</w:t>
      </w:r>
      <w:r w:rsidRPr="00DD2A50">
        <w:rPr>
          <w:rFonts w:asciiTheme="minorHAnsi" w:eastAsia="Calibri" w:hAnsiTheme="minorHAnsi" w:cs="Calibri"/>
          <w:i/>
          <w:spacing w:val="-1"/>
          <w:sz w:val="22"/>
          <w:szCs w:val="22"/>
        </w:rPr>
        <w:t>m</w:t>
      </w:r>
      <w:r w:rsidRPr="00DD2A50">
        <w:rPr>
          <w:rFonts w:asciiTheme="minorHAnsi" w:eastAsia="Calibri" w:hAnsiTheme="minorHAnsi" w:cs="Calibri"/>
          <w:i/>
          <w:sz w:val="22"/>
          <w:szCs w:val="22"/>
        </w:rPr>
        <w:t>ent of c</w:t>
      </w:r>
      <w:r w:rsidRPr="00DD2A50">
        <w:rPr>
          <w:rFonts w:asciiTheme="minorHAnsi" w:eastAsia="Calibri" w:hAnsiTheme="minorHAnsi" w:cs="Calibri"/>
          <w:i/>
          <w:spacing w:val="-3"/>
          <w:sz w:val="22"/>
          <w:szCs w:val="22"/>
        </w:rPr>
        <w:t>o</w:t>
      </w:r>
      <w:r w:rsidRPr="00DD2A50">
        <w:rPr>
          <w:rFonts w:asciiTheme="minorHAnsi" w:eastAsia="Calibri" w:hAnsiTheme="minorHAnsi" w:cs="Calibri"/>
          <w:i/>
          <w:sz w:val="22"/>
          <w:szCs w:val="22"/>
        </w:rPr>
        <w:t>mpete</w:t>
      </w:r>
      <w:r w:rsidRPr="00DD2A50">
        <w:rPr>
          <w:rFonts w:asciiTheme="minorHAnsi" w:eastAsia="Calibri" w:hAnsiTheme="minorHAnsi" w:cs="Calibri"/>
          <w:i/>
          <w:spacing w:val="-3"/>
          <w:sz w:val="22"/>
          <w:szCs w:val="22"/>
        </w:rPr>
        <w:t>n</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i</w:t>
      </w:r>
      <w:r w:rsidRPr="00DD2A50">
        <w:rPr>
          <w:rFonts w:asciiTheme="minorHAnsi" w:eastAsia="Calibri" w:hAnsiTheme="minorHAnsi" w:cs="Calibri"/>
          <w:i/>
          <w:sz w:val="22"/>
          <w:szCs w:val="22"/>
        </w:rPr>
        <w:t>es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in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ed</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l c</w:t>
      </w:r>
      <w:r w:rsidRPr="00DD2A50">
        <w:rPr>
          <w:rFonts w:asciiTheme="minorHAnsi" w:eastAsia="Calibri" w:hAnsiTheme="minorHAnsi" w:cs="Calibri"/>
          <w:i/>
          <w:spacing w:val="-1"/>
          <w:sz w:val="22"/>
          <w:szCs w:val="22"/>
        </w:rPr>
        <w:t>on</w:t>
      </w:r>
      <w:r w:rsidRPr="00DD2A50">
        <w:rPr>
          <w:rFonts w:asciiTheme="minorHAnsi" w:eastAsia="Calibri" w:hAnsiTheme="minorHAnsi" w:cs="Calibri"/>
          <w:i/>
          <w:sz w:val="22"/>
          <w:szCs w:val="22"/>
        </w:rPr>
        <w:t>te</w:t>
      </w:r>
      <w:r w:rsidRPr="00DD2A50">
        <w:rPr>
          <w:rFonts w:asciiTheme="minorHAnsi" w:eastAsia="Calibri" w:hAnsiTheme="minorHAnsi" w:cs="Calibri"/>
          <w:i/>
          <w:spacing w:val="1"/>
          <w:sz w:val="22"/>
          <w:szCs w:val="22"/>
        </w:rPr>
        <w:t>x</w:t>
      </w:r>
      <w:r w:rsidRPr="00DD2A50">
        <w:rPr>
          <w:rFonts w:asciiTheme="minorHAnsi" w:eastAsia="Calibri" w:hAnsiTheme="minorHAnsi" w:cs="Calibri"/>
          <w:i/>
          <w:spacing w:val="-2"/>
          <w:sz w:val="22"/>
          <w:szCs w:val="22"/>
        </w:rPr>
        <w:t>ts</w:t>
      </w:r>
      <w:r w:rsidRPr="00DD2A50">
        <w:rPr>
          <w:rFonts w:asciiTheme="minorHAnsi" w:eastAsia="Calibri" w:hAnsiTheme="minorHAnsi" w:cs="Calibri"/>
          <w:i/>
          <w:sz w:val="22"/>
          <w:szCs w:val="22"/>
        </w:rPr>
        <w: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ti</w:t>
      </w:r>
      <w:r w:rsidRPr="00DD2A50">
        <w:rPr>
          <w:rFonts w:asciiTheme="minorHAnsi" w:eastAsia="Calibri" w:hAnsiTheme="minorHAnsi" w:cs="Calibri"/>
          <w:spacing w:val="-1"/>
          <w:sz w:val="22"/>
          <w:szCs w:val="22"/>
        </w:rPr>
        <w:t>ng</w:t>
      </w:r>
      <w:r w:rsidRPr="00DD2A50">
        <w:rPr>
          <w:rFonts w:asciiTheme="minorHAnsi" w:eastAsia="Calibri" w:hAnsiTheme="minorHAnsi" w:cs="Calibri"/>
          <w:sz w:val="22"/>
          <w:szCs w:val="22"/>
        </w:rPr>
        <w:t xml:space="preserve">en: </w:t>
      </w:r>
      <w:r w:rsidRPr="00DD2A50">
        <w:rPr>
          <w:rFonts w:asciiTheme="minorHAnsi" w:eastAsia="Calibri" w:hAnsiTheme="minorHAnsi" w:cs="Calibri"/>
          <w:spacing w:val="-1"/>
          <w:sz w:val="22"/>
          <w:szCs w:val="22"/>
        </w:rPr>
        <w:t>H</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refe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Hub</w:t>
      </w:r>
      <w:r w:rsidRPr="00DD2A50">
        <w:rPr>
          <w:rFonts w:asciiTheme="minorHAnsi" w:eastAsia="Calibri" w:hAnsiTheme="minorHAnsi" w:cs="Calibri"/>
          <w:sz w:val="22"/>
          <w:szCs w:val="22"/>
        </w:rPr>
        <w:t>er</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1"/>
          <w:sz w:val="22"/>
          <w:szCs w:val="22"/>
        </w:rPr>
        <w:t>ub</w:t>
      </w:r>
      <w:r w:rsidRPr="00DD2A50">
        <w:rPr>
          <w:rFonts w:asciiTheme="minorHAnsi" w:eastAsia="Calibri" w:hAnsiTheme="minorHAnsi" w:cs="Calibri"/>
          <w:sz w:val="22"/>
          <w:szCs w:val="22"/>
        </w:rPr>
        <w:t>lishe</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s, p</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hAnsiTheme="minorHAnsi"/>
          <w:sz w:val="22"/>
          <w:szCs w:val="22"/>
        </w:rPr>
      </w:pPr>
      <w:r w:rsidRPr="00DD2A50">
        <w:rPr>
          <w:rFonts w:asciiTheme="minorHAnsi" w:eastAsia="Calibri" w:hAnsiTheme="minorHAnsi" w:cs="Calibri"/>
          <w:sz w:val="22"/>
          <w:szCs w:val="22"/>
        </w:rPr>
        <w:t>Kn</w:t>
      </w:r>
      <w:r w:rsidRPr="00DD2A50">
        <w:rPr>
          <w:rFonts w:asciiTheme="minorHAnsi" w:eastAsia="Calibri" w:hAnsiTheme="minorHAnsi" w:cs="Calibri"/>
          <w:spacing w:val="-1"/>
          <w:sz w:val="22"/>
          <w:szCs w:val="22"/>
        </w:rPr>
        <w:t>u</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er,</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B</w:t>
      </w:r>
      <w:r w:rsidRPr="00DD2A50">
        <w:rPr>
          <w:rFonts w:asciiTheme="minorHAnsi" w:eastAsia="Calibri" w:hAnsiTheme="minorHAnsi" w:cs="Calibri"/>
          <w:spacing w:val="-2"/>
          <w:sz w:val="22"/>
          <w:szCs w:val="22"/>
        </w:rPr>
        <w:t>r</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nd</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H.</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gn</w:t>
      </w:r>
      <w:r w:rsidRPr="00DD2A50">
        <w:rPr>
          <w:rFonts w:asciiTheme="minorHAnsi" w:eastAsia="Calibri" w:hAnsiTheme="minorHAnsi" w:cs="Calibri"/>
          <w:sz w:val="22"/>
          <w:szCs w:val="22"/>
        </w:rPr>
        <w:t>it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and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Affe</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ti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O</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t</w:t>
      </w:r>
      <w:r w:rsidRPr="00DD2A50">
        <w:rPr>
          <w:rFonts w:asciiTheme="minorHAnsi" w:eastAsia="Calibri" w:hAnsiTheme="minorHAnsi" w:cs="Calibri"/>
          <w:spacing w:val="-2"/>
          <w:sz w:val="22"/>
          <w:szCs w:val="22"/>
        </w:rPr>
        <w: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S</w:t>
      </w:r>
      <w:r w:rsidRPr="00DD2A50">
        <w:rPr>
          <w:rFonts w:asciiTheme="minorHAnsi" w:eastAsia="Calibri" w:hAnsiTheme="minorHAnsi" w:cs="Calibri"/>
          <w:sz w:val="22"/>
          <w:szCs w:val="22"/>
        </w:rPr>
        <w:t>ch</w:t>
      </w:r>
      <w:r w:rsidRPr="00DD2A50">
        <w:rPr>
          <w:rFonts w:asciiTheme="minorHAnsi" w:eastAsia="Calibri" w:hAnsiTheme="minorHAnsi" w:cs="Calibri"/>
          <w:spacing w:val="-2"/>
          <w:sz w:val="22"/>
          <w:szCs w:val="22"/>
        </w:rPr>
        <w:t>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 Ef</w:t>
      </w:r>
      <w:r w:rsidRPr="00DD2A50">
        <w:rPr>
          <w:rFonts w:asciiTheme="minorHAnsi" w:eastAsia="Calibri" w:hAnsiTheme="minorHAnsi" w:cs="Calibri"/>
          <w:spacing w:val="-3"/>
          <w:sz w:val="22"/>
          <w:szCs w:val="22"/>
        </w:rPr>
        <w:t>f</w:t>
      </w:r>
      <w:r w:rsidRPr="00DD2A50">
        <w:rPr>
          <w:rFonts w:asciiTheme="minorHAnsi" w:eastAsia="Calibri" w:hAnsiTheme="minorHAnsi" w:cs="Calibri"/>
          <w:sz w:val="22"/>
          <w:szCs w:val="22"/>
        </w:rPr>
        <w:t>ec</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i</w:t>
      </w:r>
      <w:r w:rsidRPr="00DD2A50">
        <w:rPr>
          <w:rFonts w:asciiTheme="minorHAnsi" w:eastAsia="Calibri" w:hAnsiTheme="minorHAnsi" w:cs="Calibri"/>
          <w:spacing w:val="-2"/>
          <w:sz w:val="22"/>
          <w:szCs w:val="22"/>
        </w:rPr>
        <w:t>v</w:t>
      </w:r>
      <w:r w:rsidRPr="00DD2A50">
        <w:rPr>
          <w:rFonts w:asciiTheme="minorHAnsi" w:eastAsia="Calibri" w:hAnsiTheme="minorHAnsi" w:cs="Calibri"/>
          <w:sz w:val="22"/>
          <w:szCs w:val="22"/>
        </w:rPr>
        <w:t>eness</w:t>
      </w:r>
      <w:r w:rsidR="00E24236">
        <w:rPr>
          <w:rFonts w:asciiTheme="minorHAnsi" w:eastAsia="Calibri" w:hAnsiTheme="minorHAnsi" w:cs="Calibri"/>
          <w:sz w:val="22"/>
          <w:szCs w:val="22"/>
        </w:rPr>
        <w:t xml:space="preserve"> </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Res</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a</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 xml:space="preserve">ch.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 Effe</w:t>
      </w:r>
      <w:r w:rsidRPr="00DD2A50">
        <w:rPr>
          <w:rFonts w:asciiTheme="minorHAnsi" w:eastAsia="Calibri" w:hAnsiTheme="minorHAnsi" w:cs="Calibri"/>
          <w:i/>
          <w:spacing w:val="-3"/>
          <w:sz w:val="22"/>
          <w:szCs w:val="22"/>
        </w:rPr>
        <w:t>c</w:t>
      </w:r>
      <w:r w:rsidRPr="00DD2A50">
        <w:rPr>
          <w:rFonts w:asciiTheme="minorHAnsi" w:eastAsia="Calibri" w:hAnsiTheme="minorHAnsi" w:cs="Calibri"/>
          <w:i/>
          <w:sz w:val="22"/>
          <w:szCs w:val="22"/>
        </w:rPr>
        <w:t>tive</w:t>
      </w:r>
      <w:r w:rsidRPr="00DD2A50">
        <w:rPr>
          <w:rFonts w:asciiTheme="minorHAnsi" w:eastAsia="Calibri" w:hAnsiTheme="minorHAnsi" w:cs="Calibri"/>
          <w:i/>
          <w:spacing w:val="-3"/>
          <w:sz w:val="22"/>
          <w:szCs w:val="22"/>
        </w:rPr>
        <w:t>n</w:t>
      </w:r>
      <w:r w:rsidRPr="00DD2A50">
        <w:rPr>
          <w:rFonts w:asciiTheme="minorHAnsi" w:eastAsia="Calibri" w:hAnsiTheme="minorHAnsi" w:cs="Calibri"/>
          <w:i/>
          <w:sz w:val="22"/>
          <w:szCs w:val="22"/>
        </w:rPr>
        <w:t>ess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3"/>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 Impro</w:t>
      </w:r>
      <w:r w:rsidRPr="00DD2A50">
        <w:rPr>
          <w:rFonts w:asciiTheme="minorHAnsi" w:eastAsia="Calibri" w:hAnsiTheme="minorHAnsi" w:cs="Calibri"/>
          <w:i/>
          <w:spacing w:val="-2"/>
          <w:sz w:val="22"/>
          <w:szCs w:val="22"/>
        </w:rPr>
        <w:t>v</w:t>
      </w:r>
      <w:r w:rsidRPr="00DD2A50">
        <w:rPr>
          <w:rFonts w:asciiTheme="minorHAnsi" w:eastAsia="Calibri" w:hAnsiTheme="minorHAnsi" w:cs="Calibri"/>
          <w:i/>
          <w:sz w:val="22"/>
          <w:szCs w:val="22"/>
        </w:rPr>
        <w:t>em</w:t>
      </w:r>
      <w:r w:rsidRPr="00DD2A50">
        <w:rPr>
          <w:rFonts w:asciiTheme="minorHAnsi" w:eastAsia="Calibri" w:hAnsiTheme="minorHAnsi" w:cs="Calibri"/>
          <w:i/>
          <w:spacing w:val="-2"/>
          <w:sz w:val="22"/>
          <w:szCs w:val="22"/>
        </w:rPr>
        <w:t>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4</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w:t>
      </w:r>
      <w:r>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10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10</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5</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30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4</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2</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lang w:val="en-GB"/>
        </w:rPr>
      </w:pPr>
      <w:r w:rsidRPr="00DD2A50">
        <w:rPr>
          <w:rFonts w:asciiTheme="minorHAnsi" w:eastAsia="Calibri" w:hAnsiTheme="minorHAnsi" w:cs="Calibri"/>
          <w:sz w:val="22"/>
          <w:szCs w:val="22"/>
        </w:rPr>
        <w:t xml:space="preserve">Kyriakides, L., Kaloyirou, C., &amp; Lindsay, G. (2006). </w:t>
      </w:r>
      <w:r w:rsidRPr="00DD2A50">
        <w:rPr>
          <w:rFonts w:asciiTheme="minorHAnsi" w:eastAsia="Calibri" w:hAnsiTheme="minorHAnsi" w:cs="Calibri"/>
          <w:sz w:val="22"/>
          <w:szCs w:val="22"/>
          <w:lang w:val="en-GB"/>
        </w:rPr>
        <w:t xml:space="preserve">An analysis of the Revised Olweus Bully/Victim Questionnaire using the Rasch measurement model. </w:t>
      </w:r>
      <w:r w:rsidRPr="00DD2A50">
        <w:rPr>
          <w:rFonts w:asciiTheme="minorHAnsi" w:eastAsia="Calibri" w:hAnsiTheme="minorHAnsi" w:cs="Calibri"/>
          <w:i/>
          <w:iCs/>
          <w:sz w:val="22"/>
          <w:szCs w:val="22"/>
          <w:lang w:val="en-GB"/>
        </w:rPr>
        <w:t xml:space="preserve">British Journal of Educational Psychology, </w:t>
      </w:r>
      <w:r w:rsidRPr="00DD2A50">
        <w:rPr>
          <w:rFonts w:asciiTheme="minorHAnsi" w:eastAsia="Calibri" w:hAnsiTheme="minorHAnsi" w:cs="Calibri"/>
          <w:sz w:val="22"/>
          <w:szCs w:val="22"/>
          <w:lang w:val="en-GB"/>
        </w:rPr>
        <w:t xml:space="preserve">76(4), 781-801. doi: </w:t>
      </w:r>
      <w:hyperlink r:id="rId10" w:history="1">
        <w:r w:rsidRPr="00DD2A50">
          <w:rPr>
            <w:rStyle w:val="Hyperlink"/>
            <w:rFonts w:asciiTheme="minorHAnsi" w:eastAsia="Calibri" w:hAnsiTheme="minorHAnsi" w:cs="Calibri"/>
            <w:sz w:val="22"/>
            <w:szCs w:val="22"/>
            <w:lang w:val="en-GB"/>
          </w:rPr>
          <w:t>10.1348/000709905X53499</w:t>
        </w:r>
      </w:hyperlink>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K</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ri</w:t>
      </w:r>
      <w:r w:rsidRPr="00DD2A50">
        <w:rPr>
          <w:rFonts w:asciiTheme="minorHAnsi" w:eastAsia="Calibri" w:hAnsiTheme="minorHAnsi" w:cs="Calibri"/>
          <w:spacing w:val="-1"/>
          <w:sz w:val="22"/>
          <w:szCs w:val="22"/>
        </w:rPr>
        <w:t>a</w:t>
      </w:r>
      <w:r w:rsidRPr="00DD2A50">
        <w:rPr>
          <w:rFonts w:asciiTheme="minorHAnsi" w:eastAsia="Calibri" w:hAnsiTheme="minorHAnsi" w:cs="Calibri"/>
          <w:sz w:val="22"/>
          <w:szCs w:val="22"/>
        </w:rPr>
        <w:t>ki</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L</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re</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r</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B.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13</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arac</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eri</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tics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ef</w:t>
      </w:r>
      <w:r w:rsidRPr="00DD2A50">
        <w:rPr>
          <w:rFonts w:asciiTheme="minorHAnsi" w:eastAsia="Calibri" w:hAnsiTheme="minorHAnsi" w:cs="Calibri"/>
          <w:spacing w:val="-2"/>
          <w:sz w:val="22"/>
          <w:szCs w:val="22"/>
        </w:rPr>
        <w:t>f</w:t>
      </w:r>
      <w:r w:rsidRPr="00DD2A50">
        <w:rPr>
          <w:rFonts w:asciiTheme="minorHAnsi" w:eastAsia="Calibri" w:hAnsiTheme="minorHAnsi" w:cs="Calibri"/>
          <w:sz w:val="22"/>
          <w:szCs w:val="22"/>
        </w:rPr>
        <w:t>ec</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sch</w:t>
      </w:r>
      <w:r w:rsidRPr="00DD2A50">
        <w:rPr>
          <w:rFonts w:asciiTheme="minorHAnsi" w:eastAsia="Calibri" w:hAnsiTheme="minorHAnsi" w:cs="Calibri"/>
          <w:spacing w:val="-2"/>
          <w:sz w:val="22"/>
          <w:szCs w:val="22"/>
        </w:rPr>
        <w:t>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ls 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f</w:t>
      </w:r>
      <w:r w:rsidRPr="00DD2A50">
        <w:rPr>
          <w:rFonts w:asciiTheme="minorHAnsi" w:eastAsia="Calibri" w:hAnsiTheme="minorHAnsi" w:cs="Calibri"/>
          <w:sz w:val="22"/>
          <w:szCs w:val="22"/>
        </w:rPr>
        <w:t>aci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 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uci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xml:space="preserve">g </w:t>
      </w:r>
      <w:r w:rsidRPr="00DD2A50">
        <w:rPr>
          <w:rFonts w:asciiTheme="minorHAnsi" w:eastAsia="Calibri" w:hAnsiTheme="minorHAnsi" w:cs="Calibri"/>
          <w:spacing w:val="-1"/>
          <w:sz w:val="22"/>
          <w:szCs w:val="22"/>
        </w:rPr>
        <w:t>bu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ng</w:t>
      </w:r>
      <w:r w:rsidRPr="00DD2A50">
        <w:rPr>
          <w:rFonts w:asciiTheme="minorHAnsi" w:eastAsia="Calibri" w:hAnsiTheme="minorHAnsi" w:cs="Calibri"/>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 xml:space="preserve">l </w:t>
      </w:r>
      <w:r w:rsidRPr="00DD2A50">
        <w:rPr>
          <w:rFonts w:asciiTheme="minorHAnsi" w:eastAsia="Calibri" w:hAnsiTheme="minorHAnsi" w:cs="Calibri"/>
          <w:i/>
          <w:spacing w:val="1"/>
          <w:sz w:val="22"/>
          <w:szCs w:val="22"/>
        </w:rPr>
        <w:t>P</w:t>
      </w:r>
      <w:r w:rsidRPr="00DD2A50">
        <w:rPr>
          <w:rFonts w:asciiTheme="minorHAnsi" w:eastAsia="Calibri" w:hAnsiTheme="minorHAnsi" w:cs="Calibri"/>
          <w:i/>
          <w:sz w:val="22"/>
          <w:szCs w:val="22"/>
        </w:rPr>
        <w:t>syc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l</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y</w:t>
      </w:r>
      <w:r w:rsidRPr="00DD2A50">
        <w:rPr>
          <w:rFonts w:asciiTheme="minorHAnsi" w:eastAsia="Calibri" w:hAnsiTheme="minorHAnsi" w:cs="Calibri"/>
          <w:i/>
          <w:spacing w:val="-3"/>
          <w:sz w:val="22"/>
          <w:szCs w:val="22"/>
        </w:rPr>
        <w:t xml:space="preserve"> </w:t>
      </w:r>
      <w:r w:rsidRPr="00DD2A50">
        <w:rPr>
          <w:rFonts w:asciiTheme="minorHAnsi" w:eastAsia="Calibri" w:hAnsiTheme="minorHAnsi" w:cs="Calibri"/>
          <w:i/>
          <w:sz w:val="22"/>
          <w:szCs w:val="22"/>
        </w:rPr>
        <w:t>Inte</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na</w:t>
      </w:r>
      <w:r w:rsidRPr="00DD2A50">
        <w:rPr>
          <w:rFonts w:asciiTheme="minorHAnsi" w:eastAsia="Calibri" w:hAnsiTheme="minorHAnsi" w:cs="Calibri"/>
          <w:i/>
          <w:sz w:val="22"/>
          <w:szCs w:val="22"/>
        </w:rPr>
        <w:t>l,</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1"/>
          <w:sz w:val="22"/>
          <w:szCs w:val="22"/>
        </w:rPr>
        <w:t>34</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4</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8</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68</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10</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7</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6</w:t>
      </w:r>
      <w:r w:rsidRPr="00DD2A50">
        <w:rPr>
          <w:rFonts w:asciiTheme="minorHAnsi" w:eastAsia="Calibri" w:hAnsiTheme="minorHAnsi" w:cs="Calibri"/>
          <w:spacing w:val="1"/>
          <w:sz w:val="22"/>
          <w:szCs w:val="22"/>
        </w:rPr>
        <w:t>7</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7</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hAnsiTheme="minorHAnsi"/>
          <w:sz w:val="22"/>
          <w:szCs w:val="22"/>
        </w:rPr>
      </w:pPr>
      <w:r w:rsidRPr="00DD2A50">
        <w:rPr>
          <w:rFonts w:asciiTheme="minorHAnsi" w:eastAsia="Calibri" w:hAnsiTheme="minorHAnsi" w:cs="Calibri"/>
          <w:sz w:val="22"/>
          <w:szCs w:val="22"/>
        </w:rPr>
        <w:t>K</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ri</w:t>
      </w:r>
      <w:r w:rsidRPr="00DD2A50">
        <w:rPr>
          <w:rFonts w:asciiTheme="minorHAnsi" w:eastAsia="Calibri" w:hAnsiTheme="minorHAnsi" w:cs="Calibri"/>
          <w:spacing w:val="-1"/>
          <w:sz w:val="22"/>
          <w:szCs w:val="22"/>
        </w:rPr>
        <w:t>a</w:t>
      </w:r>
      <w:r w:rsidRPr="00DD2A50">
        <w:rPr>
          <w:rFonts w:asciiTheme="minorHAnsi" w:eastAsia="Calibri" w:hAnsiTheme="minorHAnsi" w:cs="Calibri"/>
          <w:sz w:val="22"/>
          <w:szCs w:val="22"/>
        </w:rPr>
        <w:t>ki</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L</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ijs,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asti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ear</w:t>
      </w:r>
      <w:r w:rsidRPr="00DD2A50">
        <w:rPr>
          <w:rFonts w:asciiTheme="minorHAnsi" w:eastAsia="Calibri" w:hAnsiTheme="minorHAnsi" w:cs="Calibri"/>
          <w:spacing w:val="-2"/>
          <w:sz w:val="22"/>
          <w:szCs w:val="22"/>
        </w:rPr>
        <w:t>s</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w:t>
      </w:r>
      <w:r w:rsidRPr="00DD2A50">
        <w:rPr>
          <w:rFonts w:asciiTheme="minorHAnsi" w:eastAsia="Calibri" w:hAnsiTheme="minorHAnsi" w:cs="Calibri"/>
          <w:spacing w:val="49"/>
          <w:sz w:val="22"/>
          <w:szCs w:val="22"/>
        </w:rPr>
        <w:t xml:space="preserve"> </w:t>
      </w:r>
      <w:r w:rsidRPr="00DD2A50">
        <w:rPr>
          <w:rFonts w:asciiTheme="minorHAnsi" w:eastAsia="Calibri" w:hAnsiTheme="minorHAnsi" w:cs="Calibri"/>
          <w:sz w:val="22"/>
          <w:szCs w:val="22"/>
        </w:rPr>
        <w:t>Re</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2"/>
          <w:sz w:val="22"/>
          <w:szCs w:val="22"/>
        </w:rPr>
        <w:t>k</w:t>
      </w:r>
      <w:r w:rsidRPr="00DD2A50">
        <w:rPr>
          <w:rFonts w:asciiTheme="minorHAnsi" w:eastAsia="Calibri" w:hAnsiTheme="minorHAnsi" w:cs="Calibri"/>
          <w:sz w:val="22"/>
          <w:szCs w:val="22"/>
        </w:rPr>
        <w:t>er</w:t>
      </w:r>
      <w:r w:rsidRPr="00DD2A50">
        <w:rPr>
          <w:rFonts w:asciiTheme="minorHAnsi" w:eastAsia="Calibri" w:hAnsiTheme="minorHAnsi" w:cs="Calibri"/>
          <w:spacing w:val="4"/>
          <w:sz w:val="22"/>
          <w:szCs w:val="22"/>
        </w:rPr>
        <w:t>s</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M</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ers,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L</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v</w:t>
      </w:r>
      <w:r w:rsidRPr="00DD2A50">
        <w:rPr>
          <w:rFonts w:asciiTheme="minorHAnsi" w:eastAsia="Calibri" w:hAnsiTheme="minorHAnsi" w:cs="Calibri"/>
          <w:spacing w:val="-3"/>
          <w:sz w:val="22"/>
          <w:szCs w:val="22"/>
        </w:rPr>
        <w:t>a</w:t>
      </w:r>
      <w:r w:rsidRPr="00DD2A50">
        <w:rPr>
          <w:rFonts w:asciiTheme="minorHAnsi" w:eastAsia="Calibri" w:hAnsiTheme="minorHAnsi" w:cs="Calibri"/>
          <w:sz w:val="22"/>
          <w:szCs w:val="22"/>
        </w:rPr>
        <w:t>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eg</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4</w:t>
      </w:r>
      <w:r w:rsidRPr="00DD2A50">
        <w:rPr>
          <w:rFonts w:asciiTheme="minorHAnsi" w:eastAsia="Calibri" w:hAnsiTheme="minorHAnsi" w:cs="Calibri"/>
          <w:sz w:val="22"/>
          <w:szCs w:val="22"/>
        </w:rPr>
        <w:t>). Usi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y</w:t>
      </w:r>
      <w:r w:rsidRPr="00DD2A50">
        <w:rPr>
          <w:rFonts w:asciiTheme="minorHAnsi" w:eastAsia="Calibri" w:hAnsiTheme="minorHAnsi" w:cs="Calibri"/>
          <w:spacing w:val="-1"/>
          <w:sz w:val="22"/>
          <w:szCs w:val="22"/>
        </w:rPr>
        <w:t>n</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ic</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Mo</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el</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du</w:t>
      </w:r>
      <w:r w:rsidRPr="00DD2A50">
        <w:rPr>
          <w:rFonts w:asciiTheme="minorHAnsi" w:eastAsia="Calibri" w:hAnsiTheme="minorHAnsi" w:cs="Calibri"/>
          <w:sz w:val="22"/>
          <w:szCs w:val="22"/>
        </w:rPr>
        <w:t>cat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al Ef</w:t>
      </w:r>
      <w:r w:rsidRPr="00DD2A50">
        <w:rPr>
          <w:rFonts w:asciiTheme="minorHAnsi" w:eastAsia="Calibri" w:hAnsiTheme="minorHAnsi" w:cs="Calibri"/>
          <w:spacing w:val="-3"/>
          <w:sz w:val="22"/>
          <w:szCs w:val="22"/>
        </w:rPr>
        <w:t>f</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ti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en</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 xml:space="preserve">ss </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o</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4"/>
          <w:sz w:val="22"/>
          <w:szCs w:val="22"/>
        </w:rPr>
        <w:t>D</w:t>
      </w:r>
      <w:r w:rsidRPr="00DD2A50">
        <w:rPr>
          <w:rFonts w:asciiTheme="minorHAnsi" w:eastAsia="Calibri" w:hAnsiTheme="minorHAnsi" w:cs="Calibri"/>
          <w:sz w:val="22"/>
          <w:szCs w:val="22"/>
        </w:rPr>
        <w:t>esign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rateg</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es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Act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o</w:t>
      </w:r>
      <w:r>
        <w:rPr>
          <w:rFonts w:asciiTheme="minorHAnsi" w:eastAsia="Calibri" w:hAnsiTheme="minorHAnsi" w:cs="Calibri"/>
          <w:sz w:val="22"/>
          <w:szCs w:val="22"/>
        </w:rPr>
        <w:t xml:space="preserve"> </w:t>
      </w:r>
      <w:r w:rsidRPr="00DD2A50">
        <w:rPr>
          <w:rFonts w:asciiTheme="minorHAnsi" w:eastAsia="Calibri" w:hAnsiTheme="minorHAnsi" w:cs="Calibri"/>
          <w:sz w:val="22"/>
          <w:szCs w:val="22"/>
        </w:rPr>
        <w:t>F</w:t>
      </w:r>
      <w:r w:rsidRPr="00DD2A50">
        <w:rPr>
          <w:rFonts w:asciiTheme="minorHAnsi" w:eastAsia="Calibri" w:hAnsiTheme="minorHAnsi" w:cs="Calibri"/>
          <w:spacing w:val="-1"/>
          <w:sz w:val="22"/>
          <w:szCs w:val="22"/>
        </w:rPr>
        <w:t>a</w:t>
      </w:r>
      <w:r w:rsidRPr="00DD2A50">
        <w:rPr>
          <w:rFonts w:asciiTheme="minorHAnsi" w:eastAsia="Calibri" w:hAnsiTheme="minorHAnsi" w:cs="Calibri"/>
          <w:sz w:val="22"/>
          <w:szCs w:val="22"/>
        </w:rPr>
        <w:t>ce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ng</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 Effec</w:t>
      </w:r>
      <w:r w:rsidRPr="00DD2A50">
        <w:rPr>
          <w:rFonts w:asciiTheme="minorHAnsi" w:eastAsia="Calibri" w:hAnsiTheme="minorHAnsi" w:cs="Calibri"/>
          <w:i/>
          <w:spacing w:val="-2"/>
          <w:sz w:val="22"/>
          <w:szCs w:val="22"/>
        </w:rPr>
        <w:t>t</w:t>
      </w:r>
      <w:r w:rsidRPr="00DD2A50">
        <w:rPr>
          <w:rFonts w:asciiTheme="minorHAnsi" w:eastAsia="Calibri" w:hAnsiTheme="minorHAnsi" w:cs="Calibri"/>
          <w:i/>
          <w:sz w:val="22"/>
          <w:szCs w:val="22"/>
        </w:rPr>
        <w:t>ive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ess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3"/>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 Impr</w:t>
      </w:r>
      <w:r w:rsidRPr="00DD2A50">
        <w:rPr>
          <w:rFonts w:asciiTheme="minorHAnsi" w:eastAsia="Calibri" w:hAnsiTheme="minorHAnsi" w:cs="Calibri"/>
          <w:i/>
          <w:spacing w:val="-2"/>
          <w:sz w:val="22"/>
          <w:szCs w:val="22"/>
        </w:rPr>
        <w:t>o</w:t>
      </w:r>
      <w:r w:rsidRPr="00DD2A50">
        <w:rPr>
          <w:rFonts w:asciiTheme="minorHAnsi" w:eastAsia="Calibri" w:hAnsiTheme="minorHAnsi" w:cs="Calibri"/>
          <w:i/>
          <w:sz w:val="22"/>
          <w:szCs w:val="22"/>
        </w:rPr>
        <w:t>v</w:t>
      </w:r>
      <w:r w:rsidRPr="00DD2A50">
        <w:rPr>
          <w:rFonts w:asciiTheme="minorHAnsi" w:eastAsia="Calibri" w:hAnsiTheme="minorHAnsi" w:cs="Calibri"/>
          <w:i/>
          <w:spacing w:val="-2"/>
          <w:sz w:val="22"/>
          <w:szCs w:val="22"/>
        </w:rPr>
        <w:t>e</w:t>
      </w:r>
      <w:r w:rsidRPr="00DD2A50">
        <w:rPr>
          <w:rFonts w:asciiTheme="minorHAnsi" w:eastAsia="Calibri" w:hAnsiTheme="minorHAnsi" w:cs="Calibri"/>
          <w:i/>
          <w:sz w:val="22"/>
          <w:szCs w:val="22"/>
        </w:rPr>
        <w:t>ment.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1"/>
          <w:sz w:val="22"/>
          <w:szCs w:val="22"/>
        </w:rPr>
        <w:t>24</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4</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3"/>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Pr>
          <w:rFonts w:asciiTheme="minorHAnsi" w:eastAsia="Calibri" w:hAnsiTheme="minorHAnsi" w:cs="Calibri"/>
          <w:sz w:val="22"/>
          <w:szCs w:val="22"/>
        </w:rPr>
        <w:t xml:space="preserve"> </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pacing w:val="1"/>
          <w:sz w:val="22"/>
          <w:szCs w:val="22"/>
        </w:rPr>
        <w:t>10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10</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5</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7</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6</w:t>
      </w:r>
      <w:r w:rsidRPr="00DD2A50">
        <w:rPr>
          <w:rFonts w:asciiTheme="minorHAnsi" w:eastAsia="Calibri" w:hAnsiTheme="minorHAnsi" w:cs="Calibri"/>
          <w:spacing w:val="-2"/>
          <w:sz w:val="22"/>
          <w:szCs w:val="22"/>
        </w:rPr>
        <w:t>8</w:t>
      </w:r>
      <w:r w:rsidRPr="00DD2A50">
        <w:rPr>
          <w:rFonts w:asciiTheme="minorHAnsi" w:eastAsia="Calibri" w:hAnsiTheme="minorHAnsi" w:cs="Calibri"/>
          <w:sz w:val="22"/>
          <w:szCs w:val="22"/>
        </w:rPr>
        <w:t>6</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lang w:val="en-GB"/>
        </w:rPr>
        <w:lastRenderedPageBreak/>
        <w:t xml:space="preserve">Loukas, A., &amp; Robinson, S. (2004). Examining the moderating role of perceived school climate in early adolescent adjustment. </w:t>
      </w:r>
      <w:r w:rsidRPr="00DD2A50">
        <w:rPr>
          <w:rFonts w:asciiTheme="minorHAnsi" w:eastAsia="Calibri" w:hAnsiTheme="minorHAnsi" w:cs="Calibri"/>
          <w:i/>
          <w:iCs/>
          <w:sz w:val="22"/>
          <w:szCs w:val="22"/>
          <w:lang w:val="en-GB"/>
        </w:rPr>
        <w:t>Journal of Research on Adolescence</w:t>
      </w:r>
      <w:r w:rsidRPr="00DD2A50">
        <w:rPr>
          <w:rFonts w:asciiTheme="minorHAnsi" w:eastAsia="Calibri" w:hAnsiTheme="minorHAnsi" w:cs="Calibri"/>
          <w:sz w:val="22"/>
          <w:szCs w:val="22"/>
          <w:lang w:val="en-GB"/>
        </w:rPr>
        <w:t xml:space="preserve">, 14 (2), 209−233. doi: </w:t>
      </w:r>
      <w:r w:rsidRPr="00DD2A50">
        <w:rPr>
          <w:rFonts w:asciiTheme="minorHAnsi" w:eastAsia="Calibri" w:hAnsiTheme="minorHAnsi" w:cs="Calibri"/>
          <w:sz w:val="22"/>
          <w:szCs w:val="22"/>
        </w:rPr>
        <w:t>10.1111/j.1532-7795.2004.01402004.x</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 xml:space="preserve">Nansell, T. R., Overpeck, M., Pilla, R. S., Ruan, W. J., Simons-Morton, B. &amp; Scheidt, P. (2001). Bullying behaviors among US youth: Prevalence and association with psychosocial adjustment. The </w:t>
      </w:r>
      <w:r w:rsidRPr="00DD2A50">
        <w:rPr>
          <w:rFonts w:asciiTheme="minorHAnsi" w:eastAsia="Calibri" w:hAnsiTheme="minorHAnsi" w:cs="Calibri"/>
          <w:i/>
          <w:iCs/>
          <w:sz w:val="22"/>
          <w:szCs w:val="22"/>
        </w:rPr>
        <w:t xml:space="preserve">Journal of the American Medical Association, </w:t>
      </w:r>
      <w:r w:rsidRPr="00DD2A50">
        <w:rPr>
          <w:rFonts w:asciiTheme="minorHAnsi" w:eastAsia="Calibri" w:hAnsiTheme="minorHAnsi" w:cs="Calibri"/>
          <w:sz w:val="22"/>
          <w:szCs w:val="22"/>
        </w:rPr>
        <w:t>285(16), 2094-2100. doi: 10.1001/jama.285.16.2094</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pacing w:val="-1"/>
          <w:sz w:val="22"/>
          <w:szCs w:val="22"/>
        </w:rPr>
        <w:t>N</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ell,</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G. H.</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G</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sle,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K. A.</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9</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M</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fr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m</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g</w:t>
      </w:r>
      <w:r w:rsidRPr="00DD2A50">
        <w:rPr>
          <w:rFonts w:asciiTheme="minorHAnsi" w:eastAsia="Calibri" w:hAnsiTheme="minorHAnsi" w:cs="Calibri"/>
          <w:spacing w:val="1"/>
          <w:sz w:val="22"/>
          <w:szCs w:val="22"/>
        </w:rPr>
        <w:t>oo</w:t>
      </w:r>
      <w:r w:rsidRPr="00DD2A50">
        <w:rPr>
          <w:rFonts w:asciiTheme="minorHAnsi" w:eastAsia="Calibri" w:hAnsiTheme="minorHAnsi" w:cs="Calibri"/>
          <w:sz w:val="22"/>
          <w:szCs w:val="22"/>
        </w:rPr>
        <w:t>d</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ideas 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1"/>
          <w:sz w:val="22"/>
          <w:szCs w:val="22"/>
        </w:rPr>
        <w:t>du</w:t>
      </w:r>
      <w:r w:rsidRPr="00DD2A50">
        <w:rPr>
          <w:rFonts w:asciiTheme="minorHAnsi" w:eastAsia="Calibri" w:hAnsiTheme="minorHAnsi" w:cs="Calibri"/>
          <w:sz w:val="22"/>
          <w:szCs w:val="22"/>
        </w:rPr>
        <w:t>cat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xml:space="preserve">al </w:t>
      </w:r>
      <w:r w:rsidRPr="00DD2A50">
        <w:rPr>
          <w:rFonts w:asciiTheme="minorHAnsi" w:eastAsia="Calibri" w:hAnsiTheme="minorHAnsi" w:cs="Calibri"/>
          <w:spacing w:val="-2"/>
          <w:sz w:val="22"/>
          <w:szCs w:val="22"/>
        </w:rPr>
        <w:t>s</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s 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ng</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o susta</w:t>
      </w:r>
      <w:r w:rsidRPr="00DD2A50">
        <w:rPr>
          <w:rFonts w:asciiTheme="minorHAnsi" w:eastAsia="Calibri" w:hAnsiTheme="minorHAnsi" w:cs="Calibri"/>
          <w:spacing w:val="-1"/>
          <w:sz w:val="22"/>
          <w:szCs w:val="22"/>
        </w:rPr>
        <w:t>in</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le pr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r</w:t>
      </w:r>
      <w:r w:rsidRPr="00DD2A50">
        <w:rPr>
          <w:rFonts w:asciiTheme="minorHAnsi" w:eastAsia="Calibri" w:hAnsiTheme="minorHAnsi" w:cs="Calibri"/>
          <w:spacing w:val="-3"/>
          <w:sz w:val="22"/>
          <w:szCs w:val="22"/>
        </w:rPr>
        <w:t>a</w:t>
      </w:r>
      <w:r w:rsidRPr="00DD2A50">
        <w:rPr>
          <w:rFonts w:asciiTheme="minorHAnsi" w:eastAsia="Calibri" w:hAnsiTheme="minorHAnsi" w:cs="Calibri"/>
          <w:sz w:val="22"/>
          <w:szCs w:val="22"/>
        </w:rPr>
        <w:t>m</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l</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ent</w:t>
      </w:r>
      <w:r w:rsidRPr="00DD2A50">
        <w:rPr>
          <w:rFonts w:asciiTheme="minorHAnsi" w:eastAsia="Calibri" w:hAnsiTheme="minorHAnsi" w:cs="Calibri"/>
          <w:spacing w:val="-2"/>
          <w:sz w:val="22"/>
          <w:szCs w:val="22"/>
        </w:rPr>
        <w:t>a</w:t>
      </w:r>
      <w:r w:rsidRPr="00DD2A50">
        <w:rPr>
          <w:rFonts w:asciiTheme="minorHAnsi" w:eastAsia="Calibri" w:hAnsiTheme="minorHAnsi" w:cs="Calibri"/>
          <w:sz w:val="22"/>
          <w:szCs w:val="22"/>
        </w:rPr>
        <w:t>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C</w:t>
      </w:r>
      <w:r w:rsidRPr="00DD2A50">
        <w:rPr>
          <w:rFonts w:asciiTheme="minorHAnsi" w:eastAsia="Calibri" w:hAnsiTheme="minorHAnsi" w:cs="Calibri"/>
          <w:spacing w:val="1"/>
          <w:sz w:val="22"/>
          <w:szCs w:val="22"/>
        </w:rPr>
        <w:t>om</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to</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r</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w</w:t>
      </w:r>
      <w:r w:rsidRPr="00DD2A50">
        <w:rPr>
          <w:rFonts w:asciiTheme="minorHAnsi" w:eastAsia="Calibri" w:hAnsiTheme="minorHAnsi" w:cs="Calibri"/>
          <w:sz w:val="22"/>
          <w:szCs w:val="22"/>
        </w:rPr>
        <w:t xml:space="preserve">ith </w:t>
      </w:r>
      <w:r w:rsidRPr="00DD2A50">
        <w:rPr>
          <w:rFonts w:asciiTheme="minorHAnsi" w:eastAsia="Calibri" w:hAnsiTheme="minorHAnsi" w:cs="Calibri"/>
          <w:spacing w:val="-2"/>
          <w:sz w:val="22"/>
          <w:szCs w:val="22"/>
        </w:rPr>
        <w:t>s</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the </w:t>
      </w:r>
      <w:r w:rsidRPr="00DD2A50">
        <w:rPr>
          <w:rFonts w:asciiTheme="minorHAnsi" w:eastAsia="Calibri" w:hAnsiTheme="minorHAnsi" w:cs="Calibri"/>
          <w:spacing w:val="-2"/>
          <w:sz w:val="22"/>
          <w:szCs w:val="22"/>
        </w:rPr>
        <w:t>r</w:t>
      </w:r>
      <w:r w:rsidRPr="00DD2A50">
        <w:rPr>
          <w:rFonts w:asciiTheme="minorHAnsi" w:eastAsia="Calibri" w:hAnsiTheme="minorHAnsi" w:cs="Calibri"/>
          <w:sz w:val="22"/>
          <w:szCs w:val="22"/>
        </w:rPr>
        <w:t>ealitie</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 xml:space="preserve">. </w:t>
      </w:r>
      <w:r w:rsidRPr="00DD2A50">
        <w:rPr>
          <w:rFonts w:asciiTheme="minorHAnsi" w:eastAsia="Calibri" w:hAnsiTheme="minorHAnsi" w:cs="Calibri"/>
          <w:i/>
          <w:spacing w:val="1"/>
          <w:sz w:val="22"/>
          <w:szCs w:val="22"/>
        </w:rPr>
        <w:t>P</w:t>
      </w:r>
      <w:r w:rsidRPr="00DD2A50">
        <w:rPr>
          <w:rFonts w:asciiTheme="minorHAnsi" w:eastAsia="Calibri" w:hAnsiTheme="minorHAnsi" w:cs="Calibri"/>
          <w:i/>
          <w:sz w:val="22"/>
          <w:szCs w:val="22"/>
        </w:rPr>
        <w:t>syc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l</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g</w:t>
      </w:r>
      <w:r w:rsidRPr="00DD2A50">
        <w:rPr>
          <w:rFonts w:asciiTheme="minorHAnsi" w:eastAsia="Calibri" w:hAnsiTheme="minorHAnsi" w:cs="Calibri"/>
          <w:i/>
          <w:sz w:val="22"/>
          <w:szCs w:val="22"/>
        </w:rPr>
        <w:t>y in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t</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 xml:space="preserve">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2"/>
          <w:sz w:val="22"/>
          <w:szCs w:val="22"/>
        </w:rPr>
        <w:t>4</w:t>
      </w:r>
      <w:r w:rsidRPr="00DD2A50">
        <w:rPr>
          <w:rFonts w:asciiTheme="minorHAnsi" w:eastAsia="Calibri" w:hAnsiTheme="minorHAnsi" w:cs="Calibri"/>
          <w:spacing w:val="1"/>
          <w:sz w:val="22"/>
          <w:szCs w:val="22"/>
        </w:rPr>
        <w:t>6</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7</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89</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10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its.</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5</w:t>
      </w:r>
      <w:r w:rsidRPr="00DD2A50">
        <w:rPr>
          <w:rFonts w:asciiTheme="minorHAnsi" w:eastAsia="Calibri" w:hAnsiTheme="minorHAnsi" w:cs="Calibri"/>
          <w:sz w:val="22"/>
          <w:szCs w:val="22"/>
        </w:rPr>
        <w:t>5</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Olw</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i/>
          <w:sz w:val="22"/>
          <w:szCs w:val="22"/>
        </w:rPr>
        <w:t>B</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lly</w:t>
      </w:r>
      <w:r w:rsidRPr="00DD2A50">
        <w:rPr>
          <w:rFonts w:asciiTheme="minorHAnsi" w:eastAsia="Calibri" w:hAnsiTheme="minorHAnsi" w:cs="Calibri"/>
          <w:i/>
          <w:spacing w:val="-1"/>
          <w:sz w:val="22"/>
          <w:szCs w:val="22"/>
        </w:rPr>
        <w:t>in</w:t>
      </w:r>
      <w:r w:rsidRPr="00DD2A50">
        <w:rPr>
          <w:rFonts w:asciiTheme="minorHAnsi" w:eastAsia="Calibri" w:hAnsiTheme="minorHAnsi" w:cs="Calibri"/>
          <w:i/>
          <w:sz w:val="22"/>
          <w:szCs w:val="22"/>
        </w:rPr>
        <w:t>g</w:t>
      </w:r>
      <w:r w:rsidRPr="00DD2A50">
        <w:rPr>
          <w:rFonts w:asciiTheme="minorHAnsi" w:eastAsia="Calibri" w:hAnsiTheme="minorHAnsi" w:cs="Calibri"/>
          <w:i/>
          <w:spacing w:val="-3"/>
          <w:sz w:val="22"/>
          <w:szCs w:val="22"/>
        </w:rPr>
        <w:t xml:space="preserve"> </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sc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Wh</w:t>
      </w:r>
      <w:r w:rsidRPr="00DD2A50">
        <w:rPr>
          <w:rFonts w:asciiTheme="minorHAnsi" w:eastAsia="Calibri" w:hAnsiTheme="minorHAnsi" w:cs="Calibri"/>
          <w:i/>
          <w:spacing w:val="-4"/>
          <w:sz w:val="22"/>
          <w:szCs w:val="22"/>
        </w:rPr>
        <w:t>a</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we</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k</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ow</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pacing w:val="-3"/>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w</w:t>
      </w:r>
      <w:r w:rsidRPr="00DD2A50">
        <w:rPr>
          <w:rFonts w:asciiTheme="minorHAnsi" w:eastAsia="Calibri" w:hAnsiTheme="minorHAnsi" w:cs="Calibri"/>
          <w:i/>
          <w:spacing w:val="-1"/>
          <w:sz w:val="22"/>
          <w:szCs w:val="22"/>
        </w:rPr>
        <w:t>ha</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we</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d</w:t>
      </w:r>
      <w:r w:rsidRPr="00DD2A50">
        <w:rPr>
          <w:rFonts w:asciiTheme="minorHAnsi" w:eastAsia="Calibri" w:hAnsiTheme="minorHAnsi" w:cs="Calibri"/>
          <w:i/>
          <w:spacing w:val="2"/>
          <w:sz w:val="22"/>
          <w:szCs w:val="22"/>
        </w:rPr>
        <w:t>o</w:t>
      </w:r>
      <w:r w:rsidRPr="00DD2A50">
        <w:rPr>
          <w:rFonts w:asciiTheme="minorHAnsi" w:eastAsia="Calibri" w:hAnsiTheme="minorHAnsi" w:cs="Calibri"/>
          <w:sz w:val="22"/>
          <w:szCs w:val="22"/>
        </w:rPr>
        <w:t>. C</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1"/>
          <w:sz w:val="22"/>
          <w:szCs w:val="22"/>
        </w:rPr>
        <w:t>b</w:t>
      </w:r>
      <w:r w:rsidRPr="00DD2A50">
        <w:rPr>
          <w:rFonts w:asciiTheme="minorHAnsi" w:eastAsia="Calibri" w:hAnsiTheme="minorHAnsi" w:cs="Calibri"/>
          <w:sz w:val="22"/>
          <w:szCs w:val="22"/>
        </w:rPr>
        <w:t>ri</w:t>
      </w:r>
      <w:r w:rsidRPr="00DD2A50">
        <w:rPr>
          <w:rFonts w:asciiTheme="minorHAnsi" w:eastAsia="Calibri" w:hAnsiTheme="minorHAnsi" w:cs="Calibri"/>
          <w:spacing w:val="-1"/>
          <w:sz w:val="22"/>
          <w:szCs w:val="22"/>
        </w:rPr>
        <w:t>dg</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Bla</w:t>
      </w:r>
      <w:r w:rsidRPr="00DD2A50">
        <w:rPr>
          <w:rFonts w:asciiTheme="minorHAnsi" w:eastAsia="Calibri" w:hAnsiTheme="minorHAnsi" w:cs="Calibri"/>
          <w:spacing w:val="-2"/>
          <w:sz w:val="22"/>
          <w:szCs w:val="22"/>
        </w:rPr>
        <w:t>c</w:t>
      </w:r>
      <w:r w:rsidRPr="00DD2A50">
        <w:rPr>
          <w:rFonts w:asciiTheme="minorHAnsi" w:eastAsia="Calibri" w:hAnsiTheme="minorHAnsi" w:cs="Calibri"/>
          <w:sz w:val="22"/>
          <w:szCs w:val="22"/>
        </w:rPr>
        <w:t>k</w:t>
      </w:r>
      <w:r w:rsidRPr="00DD2A50">
        <w:rPr>
          <w:rFonts w:asciiTheme="minorHAnsi" w:eastAsia="Calibri" w:hAnsiTheme="minorHAnsi" w:cs="Calibri"/>
          <w:spacing w:val="1"/>
          <w:sz w:val="22"/>
          <w:szCs w:val="22"/>
        </w:rPr>
        <w:t>w</w:t>
      </w:r>
      <w:r w:rsidRPr="00DD2A50">
        <w:rPr>
          <w:rFonts w:asciiTheme="minorHAnsi" w:eastAsia="Calibri" w:hAnsiTheme="minorHAnsi" w:cs="Calibri"/>
          <w:sz w:val="22"/>
          <w:szCs w:val="22"/>
        </w:rPr>
        <w:t>ell</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5F2B83">
        <w:rPr>
          <w:rFonts w:asciiTheme="minorHAnsi" w:eastAsia="Calibri" w:hAnsiTheme="minorHAnsi" w:cs="Calibri"/>
          <w:sz w:val="22"/>
          <w:szCs w:val="22"/>
          <w:lang w:val="en-GB"/>
        </w:rPr>
        <w:t>Op</w:t>
      </w:r>
      <w:r w:rsidRPr="002E2CC7">
        <w:rPr>
          <w:rFonts w:asciiTheme="minorHAnsi" w:eastAsia="Calibri" w:hAnsiTheme="minorHAnsi" w:cs="Calibri"/>
          <w:spacing w:val="-1"/>
          <w:sz w:val="22"/>
          <w:szCs w:val="22"/>
          <w:lang w:val="en-GB"/>
        </w:rPr>
        <w:t>d</w:t>
      </w:r>
      <w:r w:rsidRPr="00622030">
        <w:rPr>
          <w:rFonts w:asciiTheme="minorHAnsi" w:eastAsia="Calibri" w:hAnsiTheme="minorHAnsi" w:cs="Calibri"/>
          <w:sz w:val="22"/>
          <w:szCs w:val="22"/>
          <w:lang w:val="en-GB"/>
        </w:rPr>
        <w:t>enakk</w:t>
      </w:r>
      <w:r w:rsidRPr="00F026FA">
        <w:rPr>
          <w:rFonts w:asciiTheme="minorHAnsi" w:eastAsia="Calibri" w:hAnsiTheme="minorHAnsi" w:cs="Calibri"/>
          <w:spacing w:val="1"/>
          <w:sz w:val="22"/>
          <w:szCs w:val="22"/>
          <w:lang w:val="en-GB"/>
        </w:rPr>
        <w:t>e</w:t>
      </w:r>
      <w:r w:rsidRPr="00741A81">
        <w:rPr>
          <w:rFonts w:asciiTheme="minorHAnsi" w:eastAsia="Calibri" w:hAnsiTheme="minorHAnsi" w:cs="Calibri"/>
          <w:sz w:val="22"/>
          <w:szCs w:val="22"/>
          <w:lang w:val="en-GB"/>
        </w:rPr>
        <w:t>r,</w:t>
      </w:r>
      <w:r w:rsidRPr="00741A81">
        <w:rPr>
          <w:rFonts w:asciiTheme="minorHAnsi" w:eastAsia="Calibri" w:hAnsiTheme="minorHAnsi" w:cs="Calibri"/>
          <w:spacing w:val="-2"/>
          <w:sz w:val="22"/>
          <w:szCs w:val="22"/>
          <w:lang w:val="en-GB"/>
        </w:rPr>
        <w:t xml:space="preserve"> </w:t>
      </w:r>
      <w:r w:rsidRPr="00741A81">
        <w:rPr>
          <w:rFonts w:asciiTheme="minorHAnsi" w:eastAsia="Calibri" w:hAnsiTheme="minorHAnsi" w:cs="Calibri"/>
          <w:spacing w:val="1"/>
          <w:sz w:val="22"/>
          <w:szCs w:val="22"/>
          <w:lang w:val="en-GB"/>
        </w:rPr>
        <w:t>M</w:t>
      </w:r>
      <w:r w:rsidRPr="00A72C7C">
        <w:rPr>
          <w:rFonts w:asciiTheme="minorHAnsi" w:eastAsia="Calibri" w:hAnsiTheme="minorHAnsi" w:cs="Calibri"/>
          <w:sz w:val="22"/>
          <w:szCs w:val="22"/>
          <w:lang w:val="en-GB"/>
        </w:rPr>
        <w:t>.</w:t>
      </w:r>
      <w:r w:rsidRPr="00913066">
        <w:rPr>
          <w:rFonts w:asciiTheme="minorHAnsi" w:eastAsia="Calibri" w:hAnsiTheme="minorHAnsi" w:cs="Calibri"/>
          <w:spacing w:val="-3"/>
          <w:sz w:val="22"/>
          <w:szCs w:val="22"/>
          <w:lang w:val="en-GB"/>
        </w:rPr>
        <w:t xml:space="preserve"> </w:t>
      </w:r>
      <w:r w:rsidRPr="00784783">
        <w:rPr>
          <w:rFonts w:asciiTheme="minorHAnsi" w:eastAsia="Calibri" w:hAnsiTheme="minorHAnsi" w:cs="Calibri"/>
          <w:sz w:val="22"/>
          <w:szCs w:val="22"/>
          <w:lang w:val="en-GB"/>
        </w:rPr>
        <w:t>C. &amp;</w:t>
      </w:r>
      <w:r w:rsidRPr="003B1794">
        <w:rPr>
          <w:rFonts w:asciiTheme="minorHAnsi" w:eastAsia="Calibri" w:hAnsiTheme="minorHAnsi" w:cs="Calibri"/>
          <w:spacing w:val="-1"/>
          <w:sz w:val="22"/>
          <w:szCs w:val="22"/>
          <w:lang w:val="en-GB"/>
        </w:rPr>
        <w:t xml:space="preserve"> </w:t>
      </w:r>
      <w:r w:rsidRPr="003B1794">
        <w:rPr>
          <w:rFonts w:asciiTheme="minorHAnsi" w:eastAsia="Calibri" w:hAnsiTheme="minorHAnsi" w:cs="Calibri"/>
          <w:sz w:val="22"/>
          <w:szCs w:val="22"/>
          <w:lang w:val="en-GB"/>
        </w:rPr>
        <w:t>Van</w:t>
      </w:r>
      <w:r w:rsidRPr="003B1794">
        <w:rPr>
          <w:rFonts w:asciiTheme="minorHAnsi" w:eastAsia="Calibri" w:hAnsiTheme="minorHAnsi" w:cs="Calibri"/>
          <w:spacing w:val="-1"/>
          <w:sz w:val="22"/>
          <w:szCs w:val="22"/>
          <w:lang w:val="en-GB"/>
        </w:rPr>
        <w:t xml:space="preserve"> D</w:t>
      </w:r>
      <w:r w:rsidRPr="003B1794">
        <w:rPr>
          <w:rFonts w:asciiTheme="minorHAnsi" w:eastAsia="Calibri" w:hAnsiTheme="minorHAnsi" w:cs="Calibri"/>
          <w:sz w:val="22"/>
          <w:szCs w:val="22"/>
          <w:lang w:val="en-GB"/>
        </w:rPr>
        <w:t>a</w:t>
      </w:r>
      <w:r w:rsidRPr="00893C15">
        <w:rPr>
          <w:rFonts w:asciiTheme="minorHAnsi" w:eastAsia="Calibri" w:hAnsiTheme="minorHAnsi" w:cs="Calibri"/>
          <w:spacing w:val="-1"/>
          <w:sz w:val="22"/>
          <w:szCs w:val="22"/>
          <w:lang w:val="en-GB"/>
        </w:rPr>
        <w:t>m</w:t>
      </w:r>
      <w:r w:rsidRPr="00B8193C">
        <w:rPr>
          <w:rFonts w:asciiTheme="minorHAnsi" w:eastAsia="Calibri" w:hAnsiTheme="minorHAnsi" w:cs="Calibri"/>
          <w:spacing w:val="1"/>
          <w:sz w:val="22"/>
          <w:szCs w:val="22"/>
          <w:lang w:val="en-GB"/>
        </w:rPr>
        <w:t>m</w:t>
      </w:r>
      <w:r w:rsidRPr="00F41CD0">
        <w:rPr>
          <w:rFonts w:asciiTheme="minorHAnsi" w:eastAsia="Calibri" w:hAnsiTheme="minorHAnsi" w:cs="Calibri"/>
          <w:sz w:val="22"/>
          <w:szCs w:val="22"/>
          <w:lang w:val="en-GB"/>
        </w:rPr>
        <w:t>e,</w:t>
      </w:r>
      <w:r w:rsidRPr="00F41CD0">
        <w:rPr>
          <w:rFonts w:asciiTheme="minorHAnsi" w:eastAsia="Calibri" w:hAnsiTheme="minorHAnsi" w:cs="Calibri"/>
          <w:spacing w:val="1"/>
          <w:sz w:val="22"/>
          <w:szCs w:val="22"/>
          <w:lang w:val="en-GB"/>
        </w:rPr>
        <w:t xml:space="preserve"> </w:t>
      </w:r>
      <w:r w:rsidRPr="00F41CD0">
        <w:rPr>
          <w:rFonts w:asciiTheme="minorHAnsi" w:eastAsia="Calibri" w:hAnsiTheme="minorHAnsi" w:cs="Calibri"/>
          <w:spacing w:val="-1"/>
          <w:sz w:val="22"/>
          <w:szCs w:val="22"/>
          <w:lang w:val="en-GB"/>
        </w:rPr>
        <w:t>J</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2"/>
          <w:sz w:val="22"/>
          <w:szCs w:val="22"/>
          <w:lang w:val="en-GB"/>
        </w:rPr>
        <w:t xml:space="preserve"> </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1"/>
          <w:sz w:val="22"/>
          <w:szCs w:val="22"/>
          <w:lang w:val="en-GB"/>
        </w:rPr>
        <w:t>2</w:t>
      </w:r>
      <w:r w:rsidRPr="00F41CD0">
        <w:rPr>
          <w:rFonts w:asciiTheme="minorHAnsi" w:eastAsia="Calibri" w:hAnsiTheme="minorHAnsi" w:cs="Calibri"/>
          <w:spacing w:val="3"/>
          <w:sz w:val="22"/>
          <w:szCs w:val="22"/>
          <w:lang w:val="en-GB"/>
        </w:rPr>
        <w:t>0</w:t>
      </w:r>
      <w:r w:rsidRPr="00F41CD0">
        <w:rPr>
          <w:rFonts w:asciiTheme="minorHAnsi" w:eastAsia="Calibri" w:hAnsiTheme="minorHAnsi" w:cs="Calibri"/>
          <w:spacing w:val="-2"/>
          <w:sz w:val="22"/>
          <w:szCs w:val="22"/>
          <w:lang w:val="en-GB"/>
        </w:rPr>
        <w:t>0</w:t>
      </w:r>
      <w:r w:rsidRPr="00F41CD0">
        <w:rPr>
          <w:rFonts w:asciiTheme="minorHAnsi" w:eastAsia="Calibri" w:hAnsiTheme="minorHAnsi" w:cs="Calibri"/>
          <w:spacing w:val="1"/>
          <w:sz w:val="22"/>
          <w:szCs w:val="22"/>
          <w:lang w:val="en-GB"/>
        </w:rPr>
        <w:t>0</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1"/>
          <w:sz w:val="22"/>
          <w:szCs w:val="22"/>
          <w:lang w:val="en-GB"/>
        </w:rPr>
        <w:t xml:space="preserve"> </w:t>
      </w:r>
      <w:r w:rsidRPr="00DD2A50">
        <w:rPr>
          <w:rFonts w:asciiTheme="minorHAnsi" w:eastAsia="Calibri" w:hAnsiTheme="minorHAnsi" w:cs="Calibri"/>
          <w:sz w:val="22"/>
          <w:szCs w:val="22"/>
        </w:rPr>
        <w:t>Ef</w:t>
      </w:r>
      <w:r w:rsidRPr="00DD2A50">
        <w:rPr>
          <w:rFonts w:asciiTheme="minorHAnsi" w:eastAsia="Calibri" w:hAnsiTheme="minorHAnsi" w:cs="Calibri"/>
          <w:spacing w:val="-3"/>
          <w:sz w:val="22"/>
          <w:szCs w:val="22"/>
        </w:rPr>
        <w:t>f</w:t>
      </w:r>
      <w:r w:rsidRPr="00DD2A50">
        <w:rPr>
          <w:rFonts w:asciiTheme="minorHAnsi" w:eastAsia="Calibri" w:hAnsiTheme="minorHAnsi" w:cs="Calibri"/>
          <w:sz w:val="22"/>
          <w:szCs w:val="22"/>
        </w:rPr>
        <w:t>ec</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sz w:val="22"/>
          <w:szCs w:val="22"/>
        </w:rPr>
        <w:t>Sc</w:t>
      </w:r>
      <w:r w:rsidRPr="00DD2A50">
        <w:rPr>
          <w:rFonts w:asciiTheme="minorHAnsi" w:eastAsia="Calibri" w:hAnsiTheme="minorHAnsi" w:cs="Calibri"/>
          <w:spacing w:val="-1"/>
          <w:sz w:val="22"/>
          <w:szCs w:val="22"/>
        </w:rPr>
        <w:t>h</w:t>
      </w:r>
      <w:r w:rsidRPr="00DD2A50">
        <w:rPr>
          <w:rFonts w:asciiTheme="minorHAnsi" w:eastAsia="Calibri" w:hAnsiTheme="minorHAnsi" w:cs="Calibri"/>
          <w:spacing w:val="1"/>
          <w:sz w:val="22"/>
          <w:szCs w:val="22"/>
        </w:rPr>
        <w:t>oo</w:t>
      </w:r>
      <w:r w:rsidRPr="00DD2A50">
        <w:rPr>
          <w:rFonts w:asciiTheme="minorHAnsi" w:eastAsia="Calibri" w:hAnsiTheme="minorHAnsi" w:cs="Calibri"/>
          <w:sz w:val="22"/>
          <w:szCs w:val="22"/>
        </w:rPr>
        <w:t>ls,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ac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Staff and</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sz w:val="22"/>
          <w:szCs w:val="22"/>
        </w:rPr>
        <w:t>Classes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n Ac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ie</w:t>
      </w:r>
      <w:r w:rsidRPr="00DD2A50">
        <w:rPr>
          <w:rFonts w:asciiTheme="minorHAnsi" w:eastAsia="Calibri" w:hAnsiTheme="minorHAnsi" w:cs="Calibri"/>
          <w:spacing w:val="1"/>
          <w:sz w:val="22"/>
          <w:szCs w:val="22"/>
        </w:rPr>
        <w:t>v</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ent and</w:t>
      </w:r>
      <w:r w:rsidRPr="00DD2A50">
        <w:rPr>
          <w:rFonts w:asciiTheme="minorHAnsi" w:eastAsia="Calibri" w:hAnsiTheme="minorHAnsi" w:cs="Calibri"/>
          <w:spacing w:val="-1"/>
          <w:sz w:val="22"/>
          <w:szCs w:val="22"/>
        </w:rPr>
        <w:t xml:space="preserve"> W</w:t>
      </w:r>
      <w:r w:rsidRPr="00DD2A50">
        <w:rPr>
          <w:rFonts w:asciiTheme="minorHAnsi" w:eastAsia="Calibri" w:hAnsiTheme="minorHAnsi" w:cs="Calibri"/>
          <w:sz w:val="22"/>
          <w:szCs w:val="22"/>
        </w:rPr>
        <w:t>ell-Be</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in Sec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nd</w:t>
      </w:r>
      <w:r w:rsidRPr="00DD2A50">
        <w:rPr>
          <w:rFonts w:asciiTheme="minorHAnsi" w:eastAsia="Calibri" w:hAnsiTheme="minorHAnsi" w:cs="Calibri"/>
          <w:sz w:val="22"/>
          <w:szCs w:val="22"/>
        </w:rPr>
        <w:t>ary</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du</w:t>
      </w:r>
      <w:r w:rsidRPr="00DD2A50">
        <w:rPr>
          <w:rFonts w:asciiTheme="minorHAnsi" w:eastAsia="Calibri" w:hAnsiTheme="minorHAnsi" w:cs="Calibri"/>
          <w:sz w:val="22"/>
          <w:szCs w:val="22"/>
        </w:rPr>
        <w:t>cat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Similar</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t</w:t>
      </w:r>
      <w:r w:rsidRPr="00DD2A50">
        <w:rPr>
          <w:rFonts w:asciiTheme="minorHAnsi" w:eastAsia="Calibri" w:hAnsiTheme="minorHAnsi" w:cs="Calibri"/>
          <w:spacing w:val="-2"/>
          <w:sz w:val="22"/>
          <w:szCs w:val="22"/>
        </w:rPr>
        <w:t>i</w:t>
      </w:r>
      <w:r w:rsidRPr="00DD2A50">
        <w:rPr>
          <w:rFonts w:asciiTheme="minorHAnsi" w:eastAsia="Calibri" w:hAnsiTheme="minorHAnsi" w:cs="Calibri"/>
          <w:sz w:val="22"/>
          <w:szCs w:val="22"/>
        </w:rPr>
        <w:t>es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if</w:t>
      </w:r>
      <w:r w:rsidRPr="00DD2A50">
        <w:rPr>
          <w:rFonts w:asciiTheme="minorHAnsi" w:eastAsia="Calibri" w:hAnsiTheme="minorHAnsi" w:cs="Calibri"/>
          <w:spacing w:val="-1"/>
          <w:sz w:val="22"/>
          <w:szCs w:val="22"/>
        </w:rPr>
        <w:t>f</w:t>
      </w:r>
      <w:r w:rsidRPr="00DD2A50">
        <w:rPr>
          <w:rFonts w:asciiTheme="minorHAnsi" w:eastAsia="Calibri" w:hAnsiTheme="minorHAnsi" w:cs="Calibri"/>
          <w:sz w:val="22"/>
          <w:szCs w:val="22"/>
        </w:rPr>
        <w:t>eren</w:t>
      </w:r>
      <w:r w:rsidRPr="00DD2A50">
        <w:rPr>
          <w:rFonts w:asciiTheme="minorHAnsi" w:eastAsia="Calibri" w:hAnsiTheme="minorHAnsi" w:cs="Calibri"/>
          <w:spacing w:val="-2"/>
          <w:sz w:val="22"/>
          <w:szCs w:val="22"/>
        </w:rPr>
        <w:t>ce</w:t>
      </w:r>
      <w:r w:rsidRPr="00DD2A50">
        <w:rPr>
          <w:rFonts w:asciiTheme="minorHAnsi" w:eastAsia="Calibri" w:hAnsiTheme="minorHAnsi" w:cs="Calibri"/>
          <w:sz w:val="22"/>
          <w:szCs w:val="22"/>
        </w:rPr>
        <w:t>s B</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w</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en</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Sch</w:t>
      </w:r>
      <w:r w:rsidRPr="00DD2A50">
        <w:rPr>
          <w:rFonts w:asciiTheme="minorHAnsi" w:eastAsia="Calibri" w:hAnsiTheme="minorHAnsi" w:cs="Calibri"/>
          <w:spacing w:val="-2"/>
          <w:sz w:val="22"/>
          <w:szCs w:val="22"/>
        </w:rPr>
        <w:t>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 Outc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 xml:space="preserve">s.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 Ef</w:t>
      </w:r>
      <w:r w:rsidRPr="00DD2A50">
        <w:rPr>
          <w:rFonts w:asciiTheme="minorHAnsi" w:eastAsia="Calibri" w:hAnsiTheme="minorHAnsi" w:cs="Calibri"/>
          <w:i/>
          <w:spacing w:val="-3"/>
          <w:sz w:val="22"/>
          <w:szCs w:val="22"/>
        </w:rPr>
        <w:t>f</w:t>
      </w:r>
      <w:r w:rsidRPr="00DD2A50">
        <w:rPr>
          <w:rFonts w:asciiTheme="minorHAnsi" w:eastAsia="Calibri" w:hAnsiTheme="minorHAnsi" w:cs="Calibri"/>
          <w:i/>
          <w:sz w:val="22"/>
          <w:szCs w:val="22"/>
        </w:rPr>
        <w:t>ectiv</w:t>
      </w:r>
      <w:r w:rsidRPr="00DD2A50">
        <w:rPr>
          <w:rFonts w:asciiTheme="minorHAnsi" w:eastAsia="Calibri" w:hAnsiTheme="minorHAnsi" w:cs="Calibri"/>
          <w:i/>
          <w:spacing w:val="-3"/>
          <w:sz w:val="22"/>
          <w:szCs w:val="22"/>
        </w:rPr>
        <w:t>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ess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 xml:space="preserve">l </w:t>
      </w:r>
      <w:r w:rsidRPr="00DD2A50">
        <w:rPr>
          <w:rFonts w:asciiTheme="minorHAnsi" w:eastAsia="Calibri" w:hAnsiTheme="minorHAnsi" w:cs="Calibri"/>
          <w:i/>
          <w:spacing w:val="-3"/>
          <w:sz w:val="22"/>
          <w:szCs w:val="22"/>
        </w:rPr>
        <w:t>I</w:t>
      </w:r>
      <w:r w:rsidRPr="00DD2A50">
        <w:rPr>
          <w:rFonts w:asciiTheme="minorHAnsi" w:eastAsia="Calibri" w:hAnsiTheme="minorHAnsi" w:cs="Calibri"/>
          <w:i/>
          <w:sz w:val="22"/>
          <w:szCs w:val="22"/>
        </w:rPr>
        <w:t>mp</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ov</w:t>
      </w:r>
      <w:r w:rsidRPr="00DD2A50">
        <w:rPr>
          <w:rFonts w:asciiTheme="minorHAnsi" w:eastAsia="Calibri" w:hAnsiTheme="minorHAnsi" w:cs="Calibri"/>
          <w:i/>
          <w:spacing w:val="-3"/>
          <w:sz w:val="22"/>
          <w:szCs w:val="22"/>
        </w:rPr>
        <w:t>e</w:t>
      </w:r>
      <w:r w:rsidRPr="00DD2A50">
        <w:rPr>
          <w:rFonts w:asciiTheme="minorHAnsi" w:eastAsia="Calibri" w:hAnsiTheme="minorHAnsi" w:cs="Calibri"/>
          <w:i/>
          <w:spacing w:val="-2"/>
          <w:sz w:val="22"/>
          <w:szCs w:val="22"/>
        </w:rPr>
        <w:t>m</w:t>
      </w:r>
      <w:r w:rsidRPr="00DD2A50">
        <w:rPr>
          <w:rFonts w:asciiTheme="minorHAnsi" w:eastAsia="Calibri" w:hAnsiTheme="minorHAnsi" w:cs="Calibri"/>
          <w:i/>
          <w:sz w:val="22"/>
          <w:szCs w:val="22"/>
        </w:rPr>
        <w:t>ent,</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6</w:t>
      </w:r>
      <w:r w:rsidRPr="00DD2A50">
        <w:rPr>
          <w:rFonts w:asciiTheme="minorHAnsi" w:eastAsia="Calibri" w:hAnsiTheme="minorHAnsi" w:cs="Calibri"/>
          <w:spacing w:val="2"/>
          <w:sz w:val="22"/>
          <w:szCs w:val="22"/>
        </w:rPr>
        <w:t>5</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96</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10</w:t>
      </w:r>
      <w:r w:rsidRPr="00DD2A50">
        <w:rPr>
          <w:rFonts w:asciiTheme="minorHAnsi" w:eastAsia="Calibri" w:hAnsiTheme="minorHAnsi" w:cs="Calibri"/>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76</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2"/>
          <w:sz w:val="22"/>
          <w:szCs w:val="22"/>
        </w:rPr>
        <w:t>4</w:t>
      </w:r>
      <w:r w:rsidRPr="00DD2A50">
        <w:rPr>
          <w:rFonts w:asciiTheme="minorHAnsi" w:eastAsia="Calibri" w:hAnsiTheme="minorHAnsi" w:cs="Calibri"/>
          <w:sz w:val="22"/>
          <w:szCs w:val="22"/>
        </w:rPr>
        <w:t>-</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pacing w:val="1"/>
          <w:sz w:val="22"/>
          <w:szCs w:val="22"/>
        </w:rPr>
        <w:t>3</w:t>
      </w:r>
      <w:r w:rsidRPr="00DD2A50">
        <w:rPr>
          <w:rFonts w:asciiTheme="minorHAnsi" w:eastAsia="Calibri" w:hAnsiTheme="minorHAnsi" w:cs="Calibri"/>
          <w:spacing w:val="-2"/>
          <w:sz w:val="22"/>
          <w:szCs w:val="22"/>
        </w:rPr>
        <w:t>4</w:t>
      </w:r>
      <w:r w:rsidRPr="00DD2A50">
        <w:rPr>
          <w:rFonts w:asciiTheme="minorHAnsi" w:eastAsia="Calibri" w:hAnsiTheme="minorHAnsi" w:cs="Calibri"/>
          <w:spacing w:val="1"/>
          <w:sz w:val="22"/>
          <w:szCs w:val="22"/>
        </w:rPr>
        <w:t>53</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00</w:t>
      </w:r>
      <w:r w:rsidRPr="00DD2A50">
        <w:rPr>
          <w:rFonts w:asciiTheme="minorHAnsi" w:eastAsia="Calibri" w:hAnsiTheme="minorHAnsi" w:cs="Calibri"/>
          <w:spacing w:val="1"/>
          <w:sz w:val="22"/>
          <w:szCs w:val="22"/>
        </w:rPr>
        <w:t>6</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Q</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FT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6</w:t>
      </w:r>
      <w:r w:rsidRPr="00DD2A50">
        <w:rPr>
          <w:rFonts w:asciiTheme="minorHAnsi" w:eastAsia="Calibri" w:hAnsiTheme="minorHAnsi" w:cs="Calibri"/>
          <w:sz w:val="22"/>
          <w:szCs w:val="22"/>
        </w:rPr>
        <w:t>5</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Re</w:t>
      </w:r>
      <w:r w:rsidRPr="00DD2A50">
        <w:rPr>
          <w:rFonts w:asciiTheme="minorHAnsi" w:eastAsia="Calibri" w:hAnsiTheme="minorHAnsi" w:cs="Calibri"/>
          <w:spacing w:val="1"/>
          <w:sz w:val="22"/>
          <w:szCs w:val="22"/>
        </w:rPr>
        <w:t>y</w:t>
      </w:r>
      <w:r w:rsidRPr="00DD2A50">
        <w:rPr>
          <w:rFonts w:asciiTheme="minorHAnsi" w:eastAsia="Calibri" w:hAnsiTheme="minorHAnsi" w:cs="Calibri"/>
          <w:spacing w:val="-3"/>
          <w:sz w:val="22"/>
          <w:szCs w:val="22"/>
        </w:rPr>
        <w:t>n</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 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pm</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C.,</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K</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 M</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ij</w:t>
      </w:r>
      <w:r w:rsidRPr="00DD2A50">
        <w:rPr>
          <w:rFonts w:asciiTheme="minorHAnsi" w:eastAsia="Calibri" w:hAnsiTheme="minorHAnsi" w:cs="Calibri"/>
          <w:spacing w:val="-3"/>
          <w:sz w:val="22"/>
          <w:szCs w:val="22"/>
        </w:rPr>
        <w:t>s</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mm</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11</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Ed</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cat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al</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Effec</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en</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ss: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 xml:space="preserve">the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e</w:t>
      </w:r>
      <w:r w:rsidRPr="00DD2A50">
        <w:rPr>
          <w:rFonts w:asciiTheme="minorHAnsi" w:eastAsia="Calibri" w:hAnsiTheme="minorHAnsi" w:cs="Calibri"/>
          <w:spacing w:val="-2"/>
          <w:sz w:val="22"/>
          <w:szCs w:val="22"/>
        </w:rPr>
        <w:t>l</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pm</w:t>
      </w:r>
      <w:r w:rsidRPr="00DD2A50">
        <w:rPr>
          <w:rFonts w:asciiTheme="minorHAnsi" w:eastAsia="Calibri" w:hAnsiTheme="minorHAnsi" w:cs="Calibri"/>
          <w:sz w:val="22"/>
          <w:szCs w:val="22"/>
        </w:rPr>
        <w:t>ent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f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3"/>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isci</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l</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the</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criti</w:t>
      </w:r>
      <w:r w:rsidRPr="00DD2A50">
        <w:rPr>
          <w:rFonts w:asciiTheme="minorHAnsi" w:eastAsia="Calibri" w:hAnsiTheme="minorHAnsi" w:cs="Calibri"/>
          <w:spacing w:val="-1"/>
          <w:sz w:val="22"/>
          <w:szCs w:val="22"/>
        </w:rPr>
        <w:t>qu</w:t>
      </w:r>
      <w:r w:rsidRPr="00DD2A50">
        <w:rPr>
          <w:rFonts w:asciiTheme="minorHAnsi" w:eastAsia="Calibri" w:hAnsiTheme="minorHAnsi" w:cs="Calibri"/>
          <w:sz w:val="22"/>
          <w:szCs w:val="22"/>
        </w:rPr>
        <w:t>es,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d</w:t>
      </w:r>
      <w:r w:rsidRPr="00DD2A50">
        <w:rPr>
          <w:rFonts w:asciiTheme="minorHAnsi" w:eastAsia="Calibri" w:hAnsiTheme="minorHAnsi" w:cs="Calibri"/>
          <w:sz w:val="22"/>
          <w:szCs w:val="22"/>
        </w:rPr>
        <w:t>ef</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3"/>
          <w:sz w:val="22"/>
          <w:szCs w:val="22"/>
        </w:rPr>
        <w:t>n</w:t>
      </w:r>
      <w:r w:rsidRPr="00DD2A50">
        <w:rPr>
          <w:rFonts w:asciiTheme="minorHAnsi" w:eastAsia="Calibri" w:hAnsiTheme="minorHAnsi" w:cs="Calibri"/>
          <w:sz w:val="22"/>
          <w:szCs w:val="22"/>
        </w:rPr>
        <w:t>ce,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3"/>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re</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ent deba</w:t>
      </w:r>
      <w:r w:rsidRPr="00DD2A50">
        <w:rPr>
          <w:rFonts w:asciiTheme="minorHAnsi" w:eastAsia="Calibri" w:hAnsiTheme="minorHAnsi" w:cs="Calibri"/>
          <w:spacing w:val="-2"/>
          <w:sz w:val="22"/>
          <w:szCs w:val="22"/>
        </w:rPr>
        <w:t>te</w:t>
      </w:r>
      <w:r w:rsidRPr="00DD2A50">
        <w:rPr>
          <w:rFonts w:asciiTheme="minorHAnsi" w:eastAsia="Calibri" w:hAnsiTheme="minorHAnsi" w:cs="Calibri"/>
          <w:sz w:val="22"/>
          <w:szCs w:val="22"/>
        </w:rPr>
        <w:t>.</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i/>
          <w:sz w:val="22"/>
          <w:szCs w:val="22"/>
        </w:rPr>
        <w:t>Effective Ed</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9</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27</w:t>
      </w:r>
      <w:r w:rsidRPr="00DD2A50">
        <w:rPr>
          <w:rFonts w:asciiTheme="minorHAnsi" w:eastAsia="Calibri" w:hAnsiTheme="minorHAnsi" w:cs="Calibri"/>
          <w:i/>
          <w:sz w:val="22"/>
          <w:szCs w:val="22"/>
        </w:rPr>
        <w:t xml:space="preserve">. </w:t>
      </w:r>
      <w:r w:rsidRPr="00DD2A50">
        <w:rPr>
          <w:rFonts w:asciiTheme="minorHAnsi" w:eastAsia="Calibri" w:hAnsiTheme="minorHAnsi" w:cs="Calibri"/>
          <w:spacing w:val="-3"/>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i: </w:t>
      </w:r>
      <w:r w:rsidRPr="00DD2A50">
        <w:rPr>
          <w:rFonts w:asciiTheme="minorHAnsi" w:eastAsia="Calibri" w:hAnsiTheme="minorHAnsi" w:cs="Calibri"/>
          <w:spacing w:val="1"/>
          <w:sz w:val="22"/>
          <w:szCs w:val="22"/>
        </w:rPr>
        <w:t>10</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4</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5</w:t>
      </w:r>
      <w:r w:rsidRPr="00DD2A50">
        <w:rPr>
          <w:rFonts w:asciiTheme="minorHAnsi" w:eastAsia="Calibri" w:hAnsiTheme="minorHAnsi" w:cs="Calibri"/>
          <w:spacing w:val="-2"/>
          <w:sz w:val="22"/>
          <w:szCs w:val="22"/>
        </w:rPr>
        <w:t>5</w:t>
      </w:r>
      <w:r w:rsidRPr="00DD2A50">
        <w:rPr>
          <w:rFonts w:asciiTheme="minorHAnsi" w:eastAsia="Calibri" w:hAnsiTheme="minorHAnsi" w:cs="Calibri"/>
          <w:spacing w:val="1"/>
          <w:sz w:val="22"/>
          <w:szCs w:val="22"/>
        </w:rPr>
        <w:t>32</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01</w:t>
      </w:r>
      <w:r w:rsidRPr="00DD2A50">
        <w:rPr>
          <w:rFonts w:asciiTheme="minorHAnsi" w:eastAsia="Calibri" w:hAnsiTheme="minorHAnsi" w:cs="Calibri"/>
          <w:spacing w:val="3"/>
          <w:sz w:val="22"/>
          <w:szCs w:val="22"/>
        </w:rPr>
        <w:t>1</w:t>
      </w:r>
      <w:r w:rsidRPr="00DD2A50">
        <w:rPr>
          <w:rFonts w:asciiTheme="minorHAnsi" w:eastAsia="Calibri" w:hAnsiTheme="minorHAnsi" w:cs="Calibri"/>
          <w:sz w:val="22"/>
          <w:szCs w:val="22"/>
        </w:rPr>
        <w:t>.6</w:t>
      </w:r>
      <w:r w:rsidRPr="00DD2A50">
        <w:rPr>
          <w:rFonts w:asciiTheme="minorHAnsi" w:eastAsia="Calibri" w:hAnsiTheme="minorHAnsi" w:cs="Calibri"/>
          <w:spacing w:val="-1"/>
          <w:sz w:val="22"/>
          <w:szCs w:val="22"/>
        </w:rPr>
        <w:t>8</w:t>
      </w:r>
      <w:r w:rsidRPr="00DD2A50">
        <w:rPr>
          <w:rFonts w:asciiTheme="minorHAnsi" w:eastAsia="Calibri" w:hAnsiTheme="minorHAnsi" w:cs="Calibri"/>
          <w:spacing w:val="-2"/>
          <w:sz w:val="22"/>
          <w:szCs w:val="22"/>
        </w:rPr>
        <w:t>6</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6</w:t>
      </w:r>
      <w:r w:rsidRPr="00DD2A50">
        <w:rPr>
          <w:rFonts w:asciiTheme="minorHAnsi" w:eastAsia="Calibri" w:hAnsiTheme="minorHAnsi" w:cs="Calibri"/>
          <w:sz w:val="22"/>
          <w:szCs w:val="22"/>
        </w:rPr>
        <w:t>8</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 xml:space="preserve">Reynolds, D., Teddlie, C., Chapman, C. &amp; Stringfield, S. (2016). Effective school processes. In Chapman, C., Muijs, D., Reynolds, D., Sammons, P &amp; Teddlie, C. (Eds). </w:t>
      </w:r>
      <w:r w:rsidRPr="00DD2A50">
        <w:rPr>
          <w:rFonts w:asciiTheme="minorHAnsi" w:eastAsia="Calibri" w:hAnsiTheme="minorHAnsi" w:cs="Calibri"/>
          <w:i/>
          <w:sz w:val="22"/>
          <w:szCs w:val="22"/>
        </w:rPr>
        <w:t>Routledge International</w:t>
      </w: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i/>
          <w:sz w:val="22"/>
          <w:szCs w:val="22"/>
        </w:rPr>
        <w:lastRenderedPageBreak/>
        <w:t xml:space="preserve">Handbook of Educational Effectiveness and Improvement Research </w:t>
      </w:r>
      <w:r w:rsidRPr="00DD2A50">
        <w:rPr>
          <w:rFonts w:asciiTheme="minorHAnsi" w:eastAsia="Calibri" w:hAnsiTheme="minorHAnsi" w:cs="Calibri"/>
          <w:iCs/>
          <w:sz w:val="22"/>
          <w:szCs w:val="22"/>
        </w:rPr>
        <w:t>(pp. 77-99)</w:t>
      </w:r>
      <w:r w:rsidRPr="00DD2A50">
        <w:rPr>
          <w:rFonts w:asciiTheme="minorHAnsi" w:eastAsia="Calibri" w:hAnsiTheme="minorHAnsi" w:cs="Calibri"/>
          <w:sz w:val="22"/>
          <w:szCs w:val="22"/>
        </w:rPr>
        <w:t xml:space="preserve">. Abingdon: Taylor and Francis </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Ri</w:t>
      </w:r>
      <w:r w:rsidRPr="00DD2A50">
        <w:rPr>
          <w:rFonts w:asciiTheme="minorHAnsi" w:eastAsia="Calibri" w:hAnsiTheme="minorHAnsi" w:cs="Calibri"/>
          <w:spacing w:val="-1"/>
          <w:sz w:val="22"/>
          <w:szCs w:val="22"/>
        </w:rPr>
        <w:t>gb</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K</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7</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seq</w:t>
      </w:r>
      <w:r w:rsidRPr="00DD2A50">
        <w:rPr>
          <w:rFonts w:asciiTheme="minorHAnsi" w:eastAsia="Calibri" w:hAnsiTheme="minorHAnsi" w:cs="Calibri"/>
          <w:spacing w:val="-1"/>
          <w:sz w:val="22"/>
          <w:szCs w:val="22"/>
        </w:rPr>
        <w:t>u</w:t>
      </w:r>
      <w:r w:rsidRPr="00DD2A50">
        <w:rPr>
          <w:rFonts w:asciiTheme="minorHAnsi" w:eastAsia="Calibri" w:hAnsiTheme="minorHAnsi" w:cs="Calibri"/>
          <w:spacing w:val="-2"/>
          <w:sz w:val="22"/>
          <w:szCs w:val="22"/>
        </w:rPr>
        <w:t>e</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ces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f Bu</w:t>
      </w:r>
      <w:r w:rsidRPr="00DD2A50">
        <w:rPr>
          <w:rFonts w:asciiTheme="minorHAnsi" w:eastAsia="Calibri" w:hAnsiTheme="minorHAnsi" w:cs="Calibri"/>
          <w:spacing w:val="-1"/>
          <w:sz w:val="22"/>
          <w:szCs w:val="22"/>
        </w:rPr>
        <w:t>l</w:t>
      </w:r>
      <w:r w:rsidRPr="00DD2A50">
        <w:rPr>
          <w:rFonts w:asciiTheme="minorHAnsi" w:eastAsia="Calibri" w:hAnsiTheme="minorHAnsi" w:cs="Calibri"/>
          <w:sz w:val="22"/>
          <w:szCs w:val="22"/>
        </w:rPr>
        <w:t>lyin</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 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Ri</w:t>
      </w:r>
      <w:r w:rsidRPr="00DD2A50">
        <w:rPr>
          <w:rFonts w:asciiTheme="minorHAnsi" w:eastAsia="Calibri" w:hAnsiTheme="minorHAnsi" w:cs="Calibri"/>
          <w:spacing w:val="-1"/>
          <w:sz w:val="22"/>
          <w:szCs w:val="22"/>
        </w:rPr>
        <w:t>gb</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K.</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(Ed). </w:t>
      </w:r>
      <w:r w:rsidRPr="00DD2A50">
        <w:rPr>
          <w:rFonts w:asciiTheme="minorHAnsi" w:eastAsia="Calibri" w:hAnsiTheme="minorHAnsi" w:cs="Calibri"/>
          <w:i/>
          <w:sz w:val="22"/>
          <w:szCs w:val="22"/>
        </w:rPr>
        <w:t>B</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lly</w:t>
      </w:r>
      <w:r w:rsidRPr="00DD2A50">
        <w:rPr>
          <w:rFonts w:asciiTheme="minorHAnsi" w:eastAsia="Calibri" w:hAnsiTheme="minorHAnsi" w:cs="Calibri"/>
          <w:i/>
          <w:spacing w:val="-1"/>
          <w:sz w:val="22"/>
          <w:szCs w:val="22"/>
        </w:rPr>
        <w:t>in</w:t>
      </w:r>
      <w:r w:rsidRPr="00DD2A50">
        <w:rPr>
          <w:rFonts w:asciiTheme="minorHAnsi" w:eastAsia="Calibri" w:hAnsiTheme="minorHAnsi" w:cs="Calibri"/>
          <w:i/>
          <w:sz w:val="22"/>
          <w:szCs w:val="22"/>
        </w:rPr>
        <w:t>g</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in</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W</w:t>
      </w:r>
      <w:r w:rsidRPr="00DD2A50">
        <w:rPr>
          <w:rFonts w:asciiTheme="minorHAnsi" w:eastAsia="Calibri" w:hAnsiTheme="minorHAnsi" w:cs="Calibri"/>
          <w:i/>
          <w:spacing w:val="-1"/>
          <w:sz w:val="22"/>
          <w:szCs w:val="22"/>
        </w:rPr>
        <w:t>ha</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to</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pacing w:val="1"/>
          <w:sz w:val="22"/>
          <w:szCs w:val="22"/>
        </w:rPr>
        <w:t>D</w:t>
      </w:r>
      <w:r w:rsidRPr="00DD2A50">
        <w:rPr>
          <w:rFonts w:asciiTheme="minorHAnsi" w:eastAsia="Calibri" w:hAnsiTheme="minorHAnsi" w:cs="Calibri"/>
          <w:i/>
          <w:sz w:val="22"/>
          <w:szCs w:val="22"/>
        </w:rPr>
        <w:t xml:space="preserve">o </w:t>
      </w:r>
      <w:r w:rsidRPr="00DD2A50">
        <w:rPr>
          <w:rFonts w:asciiTheme="minorHAnsi" w:eastAsia="Calibri" w:hAnsiTheme="minorHAnsi" w:cs="Calibri"/>
          <w:i/>
          <w:spacing w:val="-1"/>
          <w:sz w:val="22"/>
          <w:szCs w:val="22"/>
        </w:rPr>
        <w:t>ab</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 xml:space="preserve">It. </w:t>
      </w:r>
      <w:r w:rsidRPr="00DD2A50">
        <w:rPr>
          <w:rFonts w:asciiTheme="minorHAnsi" w:eastAsia="Calibri" w:hAnsiTheme="minorHAnsi" w:cs="Calibri"/>
          <w:sz w:val="22"/>
          <w:szCs w:val="22"/>
        </w:rPr>
        <w:t>Ca</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3"/>
          <w:sz w:val="22"/>
          <w:szCs w:val="22"/>
        </w:rPr>
        <w:t>b</w:t>
      </w:r>
      <w:r w:rsidRPr="00DD2A50">
        <w:rPr>
          <w:rFonts w:asciiTheme="minorHAnsi" w:eastAsia="Calibri" w:hAnsiTheme="minorHAnsi" w:cs="Calibri"/>
          <w:sz w:val="22"/>
          <w:szCs w:val="22"/>
        </w:rPr>
        <w:t>er</w:t>
      </w:r>
      <w:r w:rsidRPr="00DD2A50">
        <w:rPr>
          <w:rFonts w:asciiTheme="minorHAnsi" w:eastAsia="Calibri" w:hAnsiTheme="minorHAnsi" w:cs="Calibri"/>
          <w:spacing w:val="-2"/>
          <w:sz w:val="22"/>
          <w:szCs w:val="22"/>
        </w:rPr>
        <w:t>w</w:t>
      </w:r>
      <w:r w:rsidRPr="00DD2A50">
        <w:rPr>
          <w:rFonts w:asciiTheme="minorHAnsi" w:eastAsia="Calibri" w:hAnsiTheme="minorHAnsi" w:cs="Calibri"/>
          <w:sz w:val="22"/>
          <w:szCs w:val="22"/>
        </w:rPr>
        <w:t>ell,</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Vic</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C</w:t>
      </w:r>
      <w:r w:rsidRPr="00DD2A50">
        <w:rPr>
          <w:rFonts w:asciiTheme="minorHAnsi" w:eastAsia="Calibri" w:hAnsiTheme="minorHAnsi" w:cs="Calibri"/>
          <w:sz w:val="22"/>
          <w:szCs w:val="22"/>
        </w:rPr>
        <w:t>ER</w:t>
      </w:r>
      <w:r w:rsidRPr="00DD2A50">
        <w:rPr>
          <w:rFonts w:asciiTheme="minorHAnsi" w:eastAsia="Calibri" w:hAnsiTheme="minorHAnsi" w:cs="Calibri"/>
          <w:spacing w:val="1"/>
          <w:sz w:val="22"/>
          <w:szCs w:val="22"/>
        </w:rPr>
        <w:t xml:space="preserve"> P</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 xml:space="preserve">ess, </w:t>
      </w:r>
      <w:r w:rsidRPr="00DD2A50">
        <w:rPr>
          <w:rFonts w:asciiTheme="minorHAnsi" w:eastAsia="Calibri" w:hAnsiTheme="minorHAnsi" w:cs="Calibri"/>
          <w:spacing w:val="-1"/>
          <w:sz w:val="22"/>
          <w:szCs w:val="22"/>
        </w:rPr>
        <w:t>pp</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1"/>
          <w:sz w:val="22"/>
          <w:szCs w:val="22"/>
        </w:rPr>
        <w:t>48</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66</w:t>
      </w:r>
      <w:r w:rsidRPr="00DD2A50">
        <w:rPr>
          <w:rFonts w:asciiTheme="minorHAnsi" w:eastAsia="Calibri" w:hAnsiTheme="minorHAnsi" w:cs="Calibri"/>
          <w:sz w:val="22"/>
          <w:szCs w:val="22"/>
        </w:rPr>
        <w:t>.</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F41CD0">
        <w:rPr>
          <w:rFonts w:asciiTheme="minorHAnsi" w:eastAsia="Calibri" w:hAnsiTheme="minorHAnsi" w:cs="Calibri"/>
          <w:sz w:val="22"/>
          <w:szCs w:val="22"/>
          <w:lang w:val="en-GB"/>
        </w:rPr>
        <w:t>S</w:t>
      </w:r>
      <w:r w:rsidRPr="00F41CD0">
        <w:rPr>
          <w:rFonts w:asciiTheme="minorHAnsi" w:eastAsia="Calibri" w:hAnsiTheme="minorHAnsi" w:cs="Calibri"/>
          <w:spacing w:val="-1"/>
          <w:sz w:val="22"/>
          <w:szCs w:val="22"/>
          <w:lang w:val="en-GB"/>
        </w:rPr>
        <w:t>a</w:t>
      </w:r>
      <w:r w:rsidRPr="00F41CD0">
        <w:rPr>
          <w:rFonts w:asciiTheme="minorHAnsi" w:eastAsia="Calibri" w:hAnsiTheme="minorHAnsi" w:cs="Calibri"/>
          <w:sz w:val="22"/>
          <w:szCs w:val="22"/>
          <w:lang w:val="en-GB"/>
        </w:rPr>
        <w:t>l</w:t>
      </w:r>
      <w:r w:rsidRPr="00F41CD0">
        <w:rPr>
          <w:rFonts w:asciiTheme="minorHAnsi" w:eastAsia="Calibri" w:hAnsiTheme="minorHAnsi" w:cs="Calibri"/>
          <w:spacing w:val="1"/>
          <w:sz w:val="22"/>
          <w:szCs w:val="22"/>
          <w:lang w:val="en-GB"/>
        </w:rPr>
        <w:t>m</w:t>
      </w:r>
      <w:r w:rsidRPr="00F41CD0">
        <w:rPr>
          <w:rFonts w:asciiTheme="minorHAnsi" w:eastAsia="Calibri" w:hAnsiTheme="minorHAnsi" w:cs="Calibri"/>
          <w:sz w:val="22"/>
          <w:szCs w:val="22"/>
          <w:lang w:val="en-GB"/>
        </w:rPr>
        <w:t>ivalli,</w:t>
      </w:r>
      <w:r w:rsidRPr="00F41CD0">
        <w:rPr>
          <w:rFonts w:asciiTheme="minorHAnsi" w:eastAsia="Calibri" w:hAnsiTheme="minorHAnsi" w:cs="Calibri"/>
          <w:spacing w:val="-2"/>
          <w:sz w:val="22"/>
          <w:szCs w:val="22"/>
          <w:lang w:val="en-GB"/>
        </w:rPr>
        <w:t xml:space="preserve"> </w:t>
      </w:r>
      <w:r w:rsidRPr="00F41CD0">
        <w:rPr>
          <w:rFonts w:asciiTheme="minorHAnsi" w:eastAsia="Calibri" w:hAnsiTheme="minorHAnsi" w:cs="Calibri"/>
          <w:sz w:val="22"/>
          <w:szCs w:val="22"/>
          <w:lang w:val="en-GB"/>
        </w:rPr>
        <w:t xml:space="preserve">C., </w:t>
      </w:r>
      <w:r w:rsidRPr="00F41CD0">
        <w:rPr>
          <w:rFonts w:asciiTheme="minorHAnsi" w:eastAsia="Calibri" w:hAnsiTheme="minorHAnsi" w:cs="Calibri"/>
          <w:spacing w:val="-1"/>
          <w:sz w:val="22"/>
          <w:szCs w:val="22"/>
          <w:lang w:val="en-GB"/>
        </w:rPr>
        <w:t>L</w:t>
      </w:r>
      <w:r w:rsidRPr="00F41CD0">
        <w:rPr>
          <w:rFonts w:asciiTheme="minorHAnsi" w:eastAsia="Calibri" w:hAnsiTheme="minorHAnsi" w:cs="Calibri"/>
          <w:sz w:val="22"/>
          <w:szCs w:val="22"/>
          <w:lang w:val="en-GB"/>
        </w:rPr>
        <w:t>a</w:t>
      </w:r>
      <w:r w:rsidRPr="00F41CD0">
        <w:rPr>
          <w:rFonts w:asciiTheme="minorHAnsi" w:eastAsia="Calibri" w:hAnsiTheme="minorHAnsi" w:cs="Calibri"/>
          <w:spacing w:val="-1"/>
          <w:sz w:val="22"/>
          <w:szCs w:val="22"/>
          <w:lang w:val="en-GB"/>
        </w:rPr>
        <w:t>g</w:t>
      </w:r>
      <w:r w:rsidRPr="00F41CD0">
        <w:rPr>
          <w:rFonts w:asciiTheme="minorHAnsi" w:eastAsia="Calibri" w:hAnsiTheme="minorHAnsi" w:cs="Calibri"/>
          <w:sz w:val="22"/>
          <w:szCs w:val="22"/>
          <w:lang w:val="en-GB"/>
        </w:rPr>
        <w:t>erspetz,</w:t>
      </w:r>
      <w:r w:rsidRPr="00F41CD0">
        <w:rPr>
          <w:rFonts w:asciiTheme="minorHAnsi" w:eastAsia="Calibri" w:hAnsiTheme="minorHAnsi" w:cs="Calibri"/>
          <w:spacing w:val="-2"/>
          <w:sz w:val="22"/>
          <w:szCs w:val="22"/>
          <w:lang w:val="en-GB"/>
        </w:rPr>
        <w:t xml:space="preserve"> </w:t>
      </w:r>
      <w:r w:rsidRPr="00F41CD0">
        <w:rPr>
          <w:rFonts w:asciiTheme="minorHAnsi" w:eastAsia="Calibri" w:hAnsiTheme="minorHAnsi" w:cs="Calibri"/>
          <w:spacing w:val="1"/>
          <w:sz w:val="22"/>
          <w:szCs w:val="22"/>
          <w:lang w:val="en-GB"/>
        </w:rPr>
        <w:t>K</w:t>
      </w:r>
      <w:r w:rsidRPr="00F41CD0">
        <w:rPr>
          <w:rFonts w:asciiTheme="minorHAnsi" w:eastAsia="Calibri" w:hAnsiTheme="minorHAnsi" w:cs="Calibri"/>
          <w:spacing w:val="-3"/>
          <w:sz w:val="22"/>
          <w:szCs w:val="22"/>
          <w:lang w:val="en-GB"/>
        </w:rPr>
        <w:t>.</w:t>
      </w:r>
      <w:r w:rsidRPr="00F41CD0">
        <w:rPr>
          <w:rFonts w:asciiTheme="minorHAnsi" w:eastAsia="Calibri" w:hAnsiTheme="minorHAnsi" w:cs="Calibri"/>
          <w:sz w:val="22"/>
          <w:szCs w:val="22"/>
          <w:lang w:val="en-GB"/>
        </w:rPr>
        <w:t>, Bj</w:t>
      </w:r>
      <w:r w:rsidRPr="00F41CD0">
        <w:rPr>
          <w:rFonts w:asciiTheme="minorHAnsi" w:eastAsia="Calibri" w:hAnsiTheme="minorHAnsi" w:cs="Calibri"/>
          <w:spacing w:val="1"/>
          <w:sz w:val="22"/>
          <w:szCs w:val="22"/>
          <w:lang w:val="en-GB"/>
        </w:rPr>
        <w:t>o</w:t>
      </w:r>
      <w:r w:rsidRPr="00F41CD0">
        <w:rPr>
          <w:rFonts w:asciiTheme="minorHAnsi" w:eastAsia="Calibri" w:hAnsiTheme="minorHAnsi" w:cs="Calibri"/>
          <w:spacing w:val="-3"/>
          <w:sz w:val="22"/>
          <w:szCs w:val="22"/>
          <w:lang w:val="en-GB"/>
        </w:rPr>
        <w:t>r</w:t>
      </w:r>
      <w:r w:rsidRPr="00F41CD0">
        <w:rPr>
          <w:rFonts w:asciiTheme="minorHAnsi" w:eastAsia="Calibri" w:hAnsiTheme="minorHAnsi" w:cs="Calibri"/>
          <w:sz w:val="22"/>
          <w:szCs w:val="22"/>
          <w:lang w:val="en-GB"/>
        </w:rPr>
        <w:t>kqvis</w:t>
      </w:r>
      <w:r w:rsidRPr="00F41CD0">
        <w:rPr>
          <w:rFonts w:asciiTheme="minorHAnsi" w:eastAsia="Calibri" w:hAnsiTheme="minorHAnsi" w:cs="Calibri"/>
          <w:spacing w:val="-2"/>
          <w:sz w:val="22"/>
          <w:szCs w:val="22"/>
          <w:lang w:val="en-GB"/>
        </w:rPr>
        <w:t>t</w:t>
      </w:r>
      <w:r w:rsidRPr="00F41CD0">
        <w:rPr>
          <w:rFonts w:asciiTheme="minorHAnsi" w:eastAsia="Calibri" w:hAnsiTheme="minorHAnsi" w:cs="Calibri"/>
          <w:sz w:val="22"/>
          <w:szCs w:val="22"/>
          <w:lang w:val="en-GB"/>
        </w:rPr>
        <w:t xml:space="preserve">, </w:t>
      </w:r>
      <w:r w:rsidRPr="00F41CD0">
        <w:rPr>
          <w:rFonts w:asciiTheme="minorHAnsi" w:eastAsia="Calibri" w:hAnsiTheme="minorHAnsi" w:cs="Calibri"/>
          <w:spacing w:val="1"/>
          <w:sz w:val="22"/>
          <w:szCs w:val="22"/>
          <w:lang w:val="en-GB"/>
        </w:rPr>
        <w:t>K</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2"/>
          <w:sz w:val="22"/>
          <w:szCs w:val="22"/>
          <w:lang w:val="en-GB"/>
        </w:rPr>
        <w:t xml:space="preserve"> </w:t>
      </w:r>
      <w:r w:rsidRPr="00F41CD0">
        <w:rPr>
          <w:rFonts w:asciiTheme="minorHAnsi" w:eastAsia="Calibri" w:hAnsiTheme="minorHAnsi" w:cs="Calibri"/>
          <w:sz w:val="22"/>
          <w:szCs w:val="22"/>
          <w:lang w:val="en-GB"/>
        </w:rPr>
        <w:t>Os</w:t>
      </w:r>
      <w:r w:rsidRPr="00F41CD0">
        <w:rPr>
          <w:rFonts w:asciiTheme="minorHAnsi" w:eastAsia="Calibri" w:hAnsiTheme="minorHAnsi" w:cs="Calibri"/>
          <w:spacing w:val="-2"/>
          <w:sz w:val="22"/>
          <w:szCs w:val="22"/>
          <w:lang w:val="en-GB"/>
        </w:rPr>
        <w:t>t</w:t>
      </w:r>
      <w:r w:rsidRPr="00F41CD0">
        <w:rPr>
          <w:rFonts w:asciiTheme="minorHAnsi" w:eastAsia="Calibri" w:hAnsiTheme="minorHAnsi" w:cs="Calibri"/>
          <w:sz w:val="22"/>
          <w:szCs w:val="22"/>
          <w:lang w:val="en-GB"/>
        </w:rPr>
        <w:t>er</w:t>
      </w:r>
      <w:r w:rsidRPr="00F41CD0">
        <w:rPr>
          <w:rFonts w:asciiTheme="minorHAnsi" w:eastAsia="Calibri" w:hAnsiTheme="minorHAnsi" w:cs="Calibri"/>
          <w:spacing w:val="-1"/>
          <w:sz w:val="22"/>
          <w:szCs w:val="22"/>
          <w:lang w:val="en-GB"/>
        </w:rPr>
        <w:t>m</w:t>
      </w:r>
      <w:r w:rsidRPr="00F41CD0">
        <w:rPr>
          <w:rFonts w:asciiTheme="minorHAnsi" w:eastAsia="Calibri" w:hAnsiTheme="minorHAnsi" w:cs="Calibri"/>
          <w:sz w:val="22"/>
          <w:szCs w:val="22"/>
          <w:lang w:val="en-GB"/>
        </w:rPr>
        <w:t>a</w:t>
      </w:r>
      <w:r w:rsidRPr="00F41CD0">
        <w:rPr>
          <w:rFonts w:asciiTheme="minorHAnsi" w:eastAsia="Calibri" w:hAnsiTheme="minorHAnsi" w:cs="Calibri"/>
          <w:spacing w:val="-1"/>
          <w:sz w:val="22"/>
          <w:szCs w:val="22"/>
          <w:lang w:val="en-GB"/>
        </w:rPr>
        <w:t>n</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2"/>
          <w:sz w:val="22"/>
          <w:szCs w:val="22"/>
          <w:lang w:val="en-GB"/>
        </w:rPr>
        <w:t xml:space="preserve"> </w:t>
      </w:r>
      <w:r w:rsidRPr="00F41CD0">
        <w:rPr>
          <w:rFonts w:asciiTheme="minorHAnsi" w:eastAsia="Calibri" w:hAnsiTheme="minorHAnsi" w:cs="Calibri"/>
          <w:sz w:val="22"/>
          <w:szCs w:val="22"/>
          <w:lang w:val="en-GB"/>
        </w:rPr>
        <w:t>K. &amp;</w:t>
      </w:r>
      <w:r w:rsidRPr="00F41CD0">
        <w:rPr>
          <w:rFonts w:asciiTheme="minorHAnsi" w:eastAsia="Calibri" w:hAnsiTheme="minorHAnsi" w:cs="Calibri"/>
          <w:spacing w:val="-1"/>
          <w:sz w:val="22"/>
          <w:szCs w:val="22"/>
          <w:lang w:val="en-GB"/>
        </w:rPr>
        <w:t xml:space="preserve"> </w:t>
      </w:r>
      <w:r w:rsidRPr="00F41CD0">
        <w:rPr>
          <w:rFonts w:asciiTheme="minorHAnsi" w:eastAsia="Calibri" w:hAnsiTheme="minorHAnsi" w:cs="Calibri"/>
          <w:sz w:val="22"/>
          <w:szCs w:val="22"/>
          <w:lang w:val="en-GB"/>
        </w:rPr>
        <w:t>Kaukiai</w:t>
      </w:r>
      <w:r w:rsidRPr="00F41CD0">
        <w:rPr>
          <w:rFonts w:asciiTheme="minorHAnsi" w:eastAsia="Calibri" w:hAnsiTheme="minorHAnsi" w:cs="Calibri"/>
          <w:spacing w:val="-1"/>
          <w:sz w:val="22"/>
          <w:szCs w:val="22"/>
          <w:lang w:val="en-GB"/>
        </w:rPr>
        <w:t>n</w:t>
      </w:r>
      <w:r w:rsidRPr="00F41CD0">
        <w:rPr>
          <w:rFonts w:asciiTheme="minorHAnsi" w:eastAsia="Calibri" w:hAnsiTheme="minorHAnsi" w:cs="Calibri"/>
          <w:sz w:val="22"/>
          <w:szCs w:val="22"/>
          <w:lang w:val="en-GB"/>
        </w:rPr>
        <w:t>e</w:t>
      </w:r>
      <w:r w:rsidRPr="00F41CD0">
        <w:rPr>
          <w:rFonts w:asciiTheme="minorHAnsi" w:eastAsia="Calibri" w:hAnsiTheme="minorHAnsi" w:cs="Calibri"/>
          <w:spacing w:val="2"/>
          <w:sz w:val="22"/>
          <w:szCs w:val="22"/>
          <w:lang w:val="en-GB"/>
        </w:rPr>
        <w:t>n</w:t>
      </w:r>
      <w:r w:rsidRPr="00F41CD0">
        <w:rPr>
          <w:rFonts w:asciiTheme="minorHAnsi" w:eastAsia="Calibri" w:hAnsiTheme="minorHAnsi" w:cs="Calibri"/>
          <w:sz w:val="22"/>
          <w:szCs w:val="22"/>
          <w:lang w:val="en-GB"/>
        </w:rPr>
        <w:t>, A.</w:t>
      </w:r>
      <w:r w:rsidRPr="00F41CD0">
        <w:rPr>
          <w:rFonts w:asciiTheme="minorHAnsi" w:eastAsia="Calibri" w:hAnsiTheme="minorHAnsi" w:cs="Calibri"/>
          <w:spacing w:val="-2"/>
          <w:sz w:val="22"/>
          <w:szCs w:val="22"/>
          <w:lang w:val="en-GB"/>
        </w:rPr>
        <w:t xml:space="preserve"> </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1"/>
          <w:sz w:val="22"/>
          <w:szCs w:val="22"/>
          <w:lang w:val="en-GB"/>
        </w:rPr>
        <w:t>1</w:t>
      </w:r>
      <w:r w:rsidRPr="00F41CD0">
        <w:rPr>
          <w:rFonts w:asciiTheme="minorHAnsi" w:eastAsia="Calibri" w:hAnsiTheme="minorHAnsi" w:cs="Calibri"/>
          <w:spacing w:val="1"/>
          <w:sz w:val="22"/>
          <w:szCs w:val="22"/>
          <w:lang w:val="en-GB"/>
        </w:rPr>
        <w:t>9</w:t>
      </w:r>
      <w:r w:rsidRPr="00F41CD0">
        <w:rPr>
          <w:rFonts w:asciiTheme="minorHAnsi" w:eastAsia="Calibri" w:hAnsiTheme="minorHAnsi" w:cs="Calibri"/>
          <w:spacing w:val="-2"/>
          <w:sz w:val="22"/>
          <w:szCs w:val="22"/>
          <w:lang w:val="en-GB"/>
        </w:rPr>
        <w:t>9</w:t>
      </w:r>
      <w:r w:rsidRPr="00F41CD0">
        <w:rPr>
          <w:rFonts w:asciiTheme="minorHAnsi" w:eastAsia="Calibri" w:hAnsiTheme="minorHAnsi" w:cs="Calibri"/>
          <w:spacing w:val="1"/>
          <w:sz w:val="22"/>
          <w:szCs w:val="22"/>
          <w:lang w:val="en-GB"/>
        </w:rPr>
        <w:t>6</w:t>
      </w:r>
      <w:r w:rsidRPr="00F41CD0">
        <w:rPr>
          <w:rFonts w:asciiTheme="minorHAnsi" w:eastAsia="Calibri" w:hAnsiTheme="minorHAnsi" w:cs="Calibri"/>
          <w:sz w:val="22"/>
          <w:szCs w:val="22"/>
          <w:lang w:val="en-GB"/>
        </w:rPr>
        <w:t>).</w:t>
      </w:r>
      <w:r w:rsidRPr="00F41CD0">
        <w:rPr>
          <w:rFonts w:asciiTheme="minorHAnsi" w:eastAsia="Calibri" w:hAnsiTheme="minorHAnsi" w:cs="Calibri"/>
          <w:spacing w:val="-2"/>
          <w:sz w:val="22"/>
          <w:szCs w:val="22"/>
          <w:lang w:val="en-GB"/>
        </w:rPr>
        <w:t xml:space="preserve"> </w:t>
      </w:r>
      <w:r w:rsidRPr="00DD2A50">
        <w:rPr>
          <w:rFonts w:asciiTheme="minorHAnsi" w:eastAsia="Calibri" w:hAnsiTheme="minorHAnsi" w:cs="Calibri"/>
          <w:sz w:val="22"/>
          <w:szCs w:val="22"/>
        </w:rPr>
        <w:t>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 g</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 xml:space="preserve">p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ce</w:t>
      </w:r>
      <w:r w:rsidRPr="00DD2A50">
        <w:rPr>
          <w:rFonts w:asciiTheme="minorHAnsi" w:eastAsia="Calibri" w:hAnsiTheme="minorHAnsi" w:cs="Calibri"/>
          <w:spacing w:val="1"/>
          <w:sz w:val="22"/>
          <w:szCs w:val="22"/>
        </w:rPr>
        <w:t>s</w:t>
      </w:r>
      <w:r w:rsidRPr="00DD2A50">
        <w:rPr>
          <w:rFonts w:asciiTheme="minorHAnsi" w:eastAsia="Calibri" w:hAnsiTheme="minorHAnsi" w:cs="Calibri"/>
          <w:spacing w:val="-2"/>
          <w:sz w:val="22"/>
          <w:szCs w:val="22"/>
        </w:rPr>
        <w:t>s</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part</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ci</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les </w:t>
      </w:r>
      <w:r w:rsidRPr="00DD2A50">
        <w:rPr>
          <w:rFonts w:asciiTheme="minorHAnsi" w:eastAsia="Calibri" w:hAnsiTheme="minorHAnsi" w:cs="Calibri"/>
          <w:spacing w:val="-2"/>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eir rel</w:t>
      </w:r>
      <w:r w:rsidRPr="00DD2A50">
        <w:rPr>
          <w:rFonts w:asciiTheme="minorHAnsi" w:eastAsia="Calibri" w:hAnsiTheme="minorHAnsi" w:cs="Calibri"/>
          <w:spacing w:val="-2"/>
          <w:sz w:val="22"/>
          <w:szCs w:val="22"/>
        </w:rPr>
        <w:t>a</w:t>
      </w:r>
      <w:r w:rsidRPr="00DD2A50">
        <w:rPr>
          <w:rFonts w:asciiTheme="minorHAnsi" w:eastAsia="Calibri" w:hAnsiTheme="minorHAnsi" w:cs="Calibri"/>
          <w:sz w:val="22"/>
          <w:szCs w:val="22"/>
        </w:rPr>
        <w:t>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to</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soc</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al</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stat</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within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g</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up</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4"/>
          <w:sz w:val="22"/>
          <w:szCs w:val="22"/>
        </w:rPr>
        <w:t>g</w:t>
      </w:r>
      <w:r w:rsidRPr="00DD2A50">
        <w:rPr>
          <w:rFonts w:asciiTheme="minorHAnsi" w:eastAsia="Calibri" w:hAnsiTheme="minorHAnsi" w:cs="Calibri"/>
          <w:i/>
          <w:spacing w:val="-1"/>
          <w:sz w:val="22"/>
          <w:szCs w:val="22"/>
        </w:rPr>
        <w:t>g</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es</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i</w:t>
      </w:r>
      <w:r w:rsidRPr="00DD2A50">
        <w:rPr>
          <w:rFonts w:asciiTheme="minorHAnsi" w:eastAsia="Calibri" w:hAnsiTheme="minorHAnsi" w:cs="Calibri"/>
          <w:i/>
          <w:spacing w:val="-3"/>
          <w:sz w:val="22"/>
          <w:szCs w:val="22"/>
        </w:rPr>
        <w:t>v</w:t>
      </w:r>
      <w:r w:rsidRPr="00DD2A50">
        <w:rPr>
          <w:rFonts w:asciiTheme="minorHAnsi" w:eastAsia="Calibri" w:hAnsiTheme="minorHAnsi" w:cs="Calibri"/>
          <w:i/>
          <w:sz w:val="22"/>
          <w:szCs w:val="22"/>
        </w:rPr>
        <w:t>e Beh</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vi</w:t>
      </w:r>
      <w:r w:rsidRPr="00DD2A50">
        <w:rPr>
          <w:rFonts w:asciiTheme="minorHAnsi" w:eastAsia="Calibri" w:hAnsiTheme="minorHAnsi" w:cs="Calibri"/>
          <w:i/>
          <w:spacing w:val="-3"/>
          <w:sz w:val="22"/>
          <w:szCs w:val="22"/>
        </w:rPr>
        <w:t>o</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w:t>
      </w:r>
      <w:r>
        <w:rPr>
          <w:rFonts w:asciiTheme="minorHAnsi" w:eastAsia="Calibri" w:hAnsiTheme="minorHAnsi" w:cs="Calibri"/>
          <w:i/>
          <w:sz w:val="22"/>
          <w:szCs w:val="22"/>
        </w:rPr>
        <w:t xml:space="preserve"> </w:t>
      </w:r>
      <w:r w:rsidRPr="00DD2A50">
        <w:rPr>
          <w:rFonts w:asciiTheme="minorHAnsi" w:eastAsia="Calibri" w:hAnsiTheme="minorHAnsi" w:cs="Calibri"/>
          <w:spacing w:val="1"/>
          <w:sz w:val="22"/>
          <w:szCs w:val="22"/>
        </w:rPr>
        <w:t>22</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5</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3"/>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O</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10</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CI)</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2"/>
          <w:sz w:val="22"/>
          <w:szCs w:val="22"/>
        </w:rPr>
        <w:t>8</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23</w:t>
      </w:r>
      <w:r w:rsidRPr="00DD2A50">
        <w:rPr>
          <w:rFonts w:asciiTheme="minorHAnsi" w:eastAsia="Calibri" w:hAnsiTheme="minorHAnsi" w:cs="Calibri"/>
          <w:spacing w:val="1"/>
          <w:sz w:val="22"/>
          <w:szCs w:val="22"/>
        </w:rPr>
        <w:t>37</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6</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&lt;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A</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3"/>
          <w:sz w:val="22"/>
          <w:szCs w:val="22"/>
        </w:rPr>
        <w:t>D</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B</w:t>
      </w:r>
      <w:r w:rsidRPr="00DD2A50">
        <w:rPr>
          <w:rFonts w:asciiTheme="minorHAnsi" w:eastAsia="Calibri" w:hAnsiTheme="minorHAnsi" w:cs="Calibri"/>
          <w:spacing w:val="-2"/>
          <w:sz w:val="22"/>
          <w:szCs w:val="22"/>
        </w:rPr>
        <w:t>1</w:t>
      </w:r>
      <w:r w:rsidRPr="00DD2A50">
        <w:rPr>
          <w:rFonts w:asciiTheme="minorHAnsi" w:eastAsia="Calibri" w:hAnsiTheme="minorHAnsi" w:cs="Calibri"/>
          <w:sz w:val="22"/>
          <w:szCs w:val="22"/>
        </w:rPr>
        <w:t>&gt;</w:t>
      </w:r>
      <w:r w:rsidRPr="00DD2A50">
        <w:rPr>
          <w:rFonts w:asciiTheme="minorHAnsi" w:eastAsia="Calibri" w:hAnsiTheme="minorHAnsi" w:cs="Calibri"/>
          <w:spacing w:val="1"/>
          <w:sz w:val="22"/>
          <w:szCs w:val="22"/>
        </w:rPr>
        <w:t>3</w:t>
      </w:r>
      <w:r w:rsidRPr="00DD2A50">
        <w:rPr>
          <w:rFonts w:asciiTheme="minorHAnsi" w:eastAsia="Calibri" w:hAnsiTheme="minorHAnsi" w:cs="Calibri"/>
          <w:spacing w:val="-3"/>
          <w:sz w:val="22"/>
          <w:szCs w:val="22"/>
        </w:rPr>
        <w:t>.</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.CO</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z w:val="22"/>
          <w:szCs w:val="22"/>
        </w:rPr>
        <w:t>-T</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2561BB">
        <w:rPr>
          <w:rFonts w:asciiTheme="minorHAnsi" w:eastAsia="Calibri" w:hAnsiTheme="minorHAnsi" w:cs="Calibri"/>
          <w:sz w:val="22"/>
          <w:szCs w:val="22"/>
          <w:lang w:val="en-GB"/>
        </w:rPr>
        <w:t xml:space="preserve">Salmivalli, C., Kärnä, A., &amp; Poskiparta, E. (2010). </w:t>
      </w:r>
      <w:r w:rsidRPr="00DD2A50">
        <w:rPr>
          <w:rFonts w:asciiTheme="minorHAnsi" w:eastAsia="Calibri" w:hAnsiTheme="minorHAnsi" w:cs="Calibri"/>
          <w:sz w:val="22"/>
          <w:szCs w:val="22"/>
        </w:rPr>
        <w:t>From peer putdowns to peer support: A theoretical model and how it translated into a national anti-bullying program. In S. R. Jimerson, S. M. Swearer &amp; D. L. Espelage (Eds.), Handbook of bullying in schools: An international perspective (pp. 441–454). New York: Routledge.</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Smit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K.</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5</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i/>
          <w:sz w:val="22"/>
          <w:szCs w:val="22"/>
        </w:rPr>
        <w:t>U</w:t>
      </w:r>
      <w:r w:rsidRPr="00DD2A50">
        <w:rPr>
          <w:rFonts w:asciiTheme="minorHAnsi" w:eastAsia="Calibri" w:hAnsiTheme="minorHAnsi" w:cs="Calibri"/>
          <w:i/>
          <w:spacing w:val="-1"/>
          <w:sz w:val="22"/>
          <w:szCs w:val="22"/>
        </w:rPr>
        <w:t>nd</w:t>
      </w:r>
      <w:r w:rsidRPr="00DD2A50">
        <w:rPr>
          <w:rFonts w:asciiTheme="minorHAnsi" w:eastAsia="Calibri" w:hAnsiTheme="minorHAnsi" w:cs="Calibri"/>
          <w:i/>
          <w:spacing w:val="-2"/>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s</w:t>
      </w:r>
      <w:r w:rsidRPr="00DD2A50">
        <w:rPr>
          <w:rFonts w:asciiTheme="minorHAnsi" w:eastAsia="Calibri" w:hAnsiTheme="minorHAnsi" w:cs="Calibri"/>
          <w:i/>
          <w:spacing w:val="-2"/>
          <w:sz w:val="22"/>
          <w:szCs w:val="22"/>
        </w:rPr>
        <w:t>t</w:t>
      </w:r>
      <w:r w:rsidRPr="00DD2A50">
        <w:rPr>
          <w:rFonts w:asciiTheme="minorHAnsi" w:eastAsia="Calibri" w:hAnsiTheme="minorHAnsi" w:cs="Calibri"/>
          <w:i/>
          <w:spacing w:val="-1"/>
          <w:sz w:val="22"/>
          <w:szCs w:val="22"/>
        </w:rPr>
        <w:t>and</w:t>
      </w:r>
      <w:r w:rsidRPr="00DD2A50">
        <w:rPr>
          <w:rFonts w:asciiTheme="minorHAnsi" w:eastAsia="Calibri" w:hAnsiTheme="minorHAnsi" w:cs="Calibri"/>
          <w:i/>
          <w:sz w:val="22"/>
          <w:szCs w:val="22"/>
        </w:rPr>
        <w:t>i</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g</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o</w:t>
      </w:r>
      <w:r w:rsidRPr="00DD2A50">
        <w:rPr>
          <w:rFonts w:asciiTheme="minorHAnsi" w:eastAsia="Calibri" w:hAnsiTheme="minorHAnsi" w:cs="Calibri"/>
          <w:i/>
          <w:spacing w:val="-1"/>
          <w:sz w:val="22"/>
          <w:szCs w:val="22"/>
        </w:rPr>
        <w:t>o</w:t>
      </w:r>
      <w:r w:rsidRPr="00DD2A50">
        <w:rPr>
          <w:rFonts w:asciiTheme="minorHAnsi" w:eastAsia="Calibri" w:hAnsiTheme="minorHAnsi" w:cs="Calibri"/>
          <w:i/>
          <w:sz w:val="22"/>
          <w:szCs w:val="22"/>
        </w:rPr>
        <w:t>l</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B</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lly</w:t>
      </w:r>
      <w:r w:rsidRPr="00DD2A50">
        <w:rPr>
          <w:rFonts w:asciiTheme="minorHAnsi" w:eastAsia="Calibri" w:hAnsiTheme="minorHAnsi" w:cs="Calibri"/>
          <w:i/>
          <w:spacing w:val="-1"/>
          <w:sz w:val="22"/>
          <w:szCs w:val="22"/>
        </w:rPr>
        <w:t>ing</w:t>
      </w:r>
      <w:r w:rsidRPr="00DD2A50">
        <w:rPr>
          <w:rFonts w:asciiTheme="minorHAnsi" w:eastAsia="Calibri" w:hAnsiTheme="minorHAnsi" w:cs="Calibri"/>
          <w:i/>
          <w:sz w:val="22"/>
          <w:szCs w:val="22"/>
        </w:rPr>
        <w:t>. Its</w:t>
      </w:r>
      <w:r w:rsidRPr="00DD2A50">
        <w:rPr>
          <w:rFonts w:asciiTheme="minorHAnsi" w:eastAsia="Calibri" w:hAnsiTheme="minorHAnsi" w:cs="Calibri"/>
          <w:i/>
          <w:spacing w:val="-1"/>
          <w:sz w:val="22"/>
          <w:szCs w:val="22"/>
        </w:rPr>
        <w:t xml:space="preserve"> na</w:t>
      </w:r>
      <w:r w:rsidRPr="00DD2A50">
        <w:rPr>
          <w:rFonts w:asciiTheme="minorHAnsi" w:eastAsia="Calibri" w:hAnsiTheme="minorHAnsi" w:cs="Calibri"/>
          <w:i/>
          <w:sz w:val="22"/>
          <w:szCs w:val="22"/>
        </w:rPr>
        <w:t>tu</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e 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p</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2"/>
          <w:sz w:val="22"/>
          <w:szCs w:val="22"/>
        </w:rPr>
        <w:t>e</w:t>
      </w:r>
      <w:r w:rsidRPr="00DD2A50">
        <w:rPr>
          <w:rFonts w:asciiTheme="minorHAnsi" w:eastAsia="Calibri" w:hAnsiTheme="minorHAnsi" w:cs="Calibri"/>
          <w:i/>
          <w:sz w:val="22"/>
          <w:szCs w:val="22"/>
        </w:rPr>
        <w:t>ve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tion</w:t>
      </w:r>
      <w:r w:rsidRPr="00DD2A50">
        <w:rPr>
          <w:rFonts w:asciiTheme="minorHAnsi" w:eastAsia="Calibri" w:hAnsiTheme="minorHAnsi" w:cs="Calibri"/>
          <w:i/>
          <w:spacing w:val="-1"/>
          <w:sz w:val="22"/>
          <w:szCs w:val="22"/>
        </w:rPr>
        <w:t xml:space="preserve"> s</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3"/>
          <w:sz w:val="22"/>
          <w:szCs w:val="22"/>
        </w:rPr>
        <w:t>a</w:t>
      </w:r>
      <w:r w:rsidRPr="00DD2A50">
        <w:rPr>
          <w:rFonts w:asciiTheme="minorHAnsi" w:eastAsia="Calibri" w:hAnsiTheme="minorHAnsi" w:cs="Calibri"/>
          <w:i/>
          <w:sz w:val="22"/>
          <w:szCs w:val="22"/>
        </w:rPr>
        <w:t>tegies.</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spacing w:val="-2"/>
          <w:sz w:val="22"/>
          <w:szCs w:val="22"/>
        </w:rPr>
        <w:t>L</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n</w:t>
      </w:r>
      <w:r w:rsidRPr="00DD2A50">
        <w:rPr>
          <w:rFonts w:asciiTheme="minorHAnsi" w:eastAsia="Calibri" w:hAnsiTheme="minorHAnsi" w:cs="Calibri"/>
          <w:sz w:val="22"/>
          <w:szCs w:val="22"/>
        </w:rPr>
        <w:t>: S</w:t>
      </w:r>
      <w:r w:rsidRPr="00DD2A50">
        <w:rPr>
          <w:rFonts w:asciiTheme="minorHAnsi" w:eastAsia="Calibri" w:hAnsiTheme="minorHAnsi" w:cs="Calibri"/>
          <w:spacing w:val="-1"/>
          <w:sz w:val="22"/>
          <w:szCs w:val="22"/>
        </w:rPr>
        <w:t>ag</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P</w:t>
      </w:r>
      <w:r w:rsidRPr="00DD2A50">
        <w:rPr>
          <w:rFonts w:asciiTheme="minorHAnsi" w:eastAsia="Calibri" w:hAnsiTheme="minorHAnsi" w:cs="Calibri"/>
          <w:spacing w:val="-1"/>
          <w:sz w:val="22"/>
          <w:szCs w:val="22"/>
        </w:rPr>
        <w:t>ub</w:t>
      </w:r>
      <w:r w:rsidRPr="00DD2A50">
        <w:rPr>
          <w:rFonts w:asciiTheme="minorHAnsi" w:eastAsia="Calibri" w:hAnsiTheme="minorHAnsi" w:cs="Calibri"/>
          <w:sz w:val="22"/>
          <w:szCs w:val="22"/>
        </w:rPr>
        <w:t>licat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Smit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K.,</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hd</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 xml:space="preserve">i, </w:t>
      </w:r>
      <w:r w:rsidRPr="00DD2A50">
        <w:rPr>
          <w:rFonts w:asciiTheme="minorHAnsi" w:eastAsia="Calibri" w:hAnsiTheme="minorHAnsi" w:cs="Calibri"/>
          <w:spacing w:val="-1"/>
          <w:sz w:val="22"/>
          <w:szCs w:val="22"/>
        </w:rPr>
        <w:t>J</w:t>
      </w:r>
      <w:r w:rsidRPr="00DD2A50">
        <w:rPr>
          <w:rFonts w:asciiTheme="minorHAnsi" w:eastAsia="Calibri" w:hAnsiTheme="minorHAnsi" w:cs="Calibri"/>
          <w:sz w:val="22"/>
          <w:szCs w:val="22"/>
        </w:rPr>
        <w:t>., C</w:t>
      </w:r>
      <w:r w:rsidRPr="00DD2A50">
        <w:rPr>
          <w:rFonts w:asciiTheme="minorHAnsi" w:eastAsia="Calibri" w:hAnsiTheme="minorHAnsi" w:cs="Calibri"/>
          <w:spacing w:val="-3"/>
          <w:sz w:val="22"/>
          <w:szCs w:val="22"/>
        </w:rPr>
        <w:t>a</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al</w:t>
      </w:r>
      <w:r w:rsidRPr="00DD2A50">
        <w:rPr>
          <w:rFonts w:asciiTheme="minorHAnsi" w:eastAsia="Calibri" w:hAnsiTheme="minorHAnsi" w:cs="Calibri"/>
          <w:spacing w:val="-1"/>
          <w:sz w:val="22"/>
          <w:szCs w:val="22"/>
        </w:rPr>
        <w:t>h</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Tip</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t</w:t>
      </w:r>
      <w:r w:rsidRPr="00DD2A50">
        <w:rPr>
          <w:rFonts w:asciiTheme="minorHAnsi" w:eastAsia="Calibri" w:hAnsiTheme="minorHAnsi" w:cs="Calibri"/>
          <w:sz w:val="22"/>
          <w:szCs w:val="22"/>
        </w:rPr>
        <w:t>, N.</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1"/>
          <w:sz w:val="22"/>
          <w:szCs w:val="22"/>
        </w:rPr>
        <w:t>08</w:t>
      </w:r>
      <w:r w:rsidRPr="00DD2A50">
        <w:rPr>
          <w:rFonts w:asciiTheme="minorHAnsi" w:eastAsia="Calibri" w:hAnsiTheme="minorHAnsi" w:cs="Calibri"/>
          <w:sz w:val="22"/>
          <w:szCs w:val="22"/>
        </w:rPr>
        <w:t>).</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i/>
          <w:sz w:val="22"/>
          <w:szCs w:val="22"/>
        </w:rPr>
        <w:t>An</w:t>
      </w:r>
      <w:r w:rsidRPr="00DD2A50">
        <w:rPr>
          <w:rFonts w:asciiTheme="minorHAnsi" w:eastAsia="Calibri" w:hAnsiTheme="minorHAnsi" w:cs="Calibri"/>
          <w:i/>
          <w:spacing w:val="-4"/>
          <w:sz w:val="22"/>
          <w:szCs w:val="22"/>
        </w:rPr>
        <w:t xml:space="preserve"> </w:t>
      </w:r>
      <w:r w:rsidRPr="00DD2A50">
        <w:rPr>
          <w:rFonts w:asciiTheme="minorHAnsi" w:eastAsia="Calibri" w:hAnsiTheme="minorHAnsi" w:cs="Calibri"/>
          <w:i/>
          <w:sz w:val="22"/>
          <w:szCs w:val="22"/>
        </w:rPr>
        <w:t>investig</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tion</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of</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z w:val="22"/>
          <w:szCs w:val="22"/>
        </w:rPr>
        <w:t>cy</w:t>
      </w:r>
      <w:r w:rsidRPr="00DD2A50">
        <w:rPr>
          <w:rFonts w:asciiTheme="minorHAnsi" w:eastAsia="Calibri" w:hAnsiTheme="minorHAnsi" w:cs="Calibri"/>
          <w:i/>
          <w:spacing w:val="-1"/>
          <w:sz w:val="22"/>
          <w:szCs w:val="22"/>
        </w:rPr>
        <w:t>b</w:t>
      </w:r>
      <w:r w:rsidRPr="00DD2A50">
        <w:rPr>
          <w:rFonts w:asciiTheme="minorHAnsi" w:eastAsia="Calibri" w:hAnsiTheme="minorHAnsi" w:cs="Calibri"/>
          <w:i/>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bu</w:t>
      </w:r>
      <w:r w:rsidRPr="00DD2A50">
        <w:rPr>
          <w:rFonts w:asciiTheme="minorHAnsi" w:eastAsia="Calibri" w:hAnsiTheme="minorHAnsi" w:cs="Calibri"/>
          <w:i/>
          <w:sz w:val="22"/>
          <w:szCs w:val="22"/>
        </w:rPr>
        <w:t>lly</w:t>
      </w:r>
      <w:r w:rsidRPr="00DD2A50">
        <w:rPr>
          <w:rFonts w:asciiTheme="minorHAnsi" w:eastAsia="Calibri" w:hAnsiTheme="minorHAnsi" w:cs="Calibri"/>
          <w:i/>
          <w:spacing w:val="-1"/>
          <w:sz w:val="22"/>
          <w:szCs w:val="22"/>
        </w:rPr>
        <w:t>ing</w:t>
      </w:r>
      <w:r w:rsidRPr="00DD2A50">
        <w:rPr>
          <w:rFonts w:asciiTheme="minorHAnsi" w:eastAsia="Calibri" w:hAnsiTheme="minorHAnsi" w:cs="Calibri"/>
          <w:i/>
          <w:sz w:val="22"/>
          <w:szCs w:val="22"/>
        </w:rPr>
        <w:t>, its for</w:t>
      </w:r>
      <w:r w:rsidRPr="00DD2A50">
        <w:rPr>
          <w:rFonts w:asciiTheme="minorHAnsi" w:eastAsia="Calibri" w:hAnsiTheme="minorHAnsi" w:cs="Calibri"/>
          <w:i/>
          <w:spacing w:val="1"/>
          <w:sz w:val="22"/>
          <w:szCs w:val="22"/>
        </w:rPr>
        <w:t>m</w:t>
      </w:r>
      <w:r w:rsidRPr="00DD2A50">
        <w:rPr>
          <w:rFonts w:asciiTheme="minorHAnsi" w:eastAsia="Calibri" w:hAnsiTheme="minorHAnsi" w:cs="Calibri"/>
          <w:i/>
          <w:sz w:val="22"/>
          <w:szCs w:val="22"/>
        </w:rPr>
        <w:t>s,</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z w:val="22"/>
          <w:szCs w:val="22"/>
        </w:rPr>
        <w:t>aw</w:t>
      </w:r>
      <w:r w:rsidRPr="00DD2A50">
        <w:rPr>
          <w:rFonts w:asciiTheme="minorHAnsi" w:eastAsia="Calibri" w:hAnsiTheme="minorHAnsi" w:cs="Calibri"/>
          <w:i/>
          <w:spacing w:val="-3"/>
          <w:sz w:val="22"/>
          <w:szCs w:val="22"/>
        </w:rPr>
        <w:t>a</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eness</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i</w:t>
      </w:r>
      <w:r w:rsidRPr="00DD2A50">
        <w:rPr>
          <w:rFonts w:asciiTheme="minorHAnsi" w:eastAsia="Calibri" w:hAnsiTheme="minorHAnsi" w:cs="Calibri"/>
          <w:i/>
          <w:spacing w:val="1"/>
          <w:sz w:val="22"/>
          <w:szCs w:val="22"/>
        </w:rPr>
        <w:t>m</w:t>
      </w:r>
      <w:r w:rsidRPr="00DD2A50">
        <w:rPr>
          <w:rFonts w:asciiTheme="minorHAnsi" w:eastAsia="Calibri" w:hAnsiTheme="minorHAnsi" w:cs="Calibri"/>
          <w:i/>
          <w:spacing w:val="-3"/>
          <w:sz w:val="22"/>
          <w:szCs w:val="22"/>
        </w:rPr>
        <w:t>p</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ct, 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t</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e</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el</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tio</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ship</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b</w:t>
      </w:r>
      <w:r w:rsidRPr="00DD2A50">
        <w:rPr>
          <w:rFonts w:asciiTheme="minorHAnsi" w:eastAsia="Calibri" w:hAnsiTheme="minorHAnsi" w:cs="Calibri"/>
          <w:i/>
          <w:spacing w:val="-2"/>
          <w:sz w:val="22"/>
          <w:szCs w:val="22"/>
        </w:rPr>
        <w:t>e</w:t>
      </w:r>
      <w:r w:rsidRPr="00DD2A50">
        <w:rPr>
          <w:rFonts w:asciiTheme="minorHAnsi" w:eastAsia="Calibri" w:hAnsiTheme="minorHAnsi" w:cs="Calibri"/>
          <w:i/>
          <w:sz w:val="22"/>
          <w:szCs w:val="22"/>
        </w:rPr>
        <w:t>t</w:t>
      </w:r>
      <w:r w:rsidRPr="00DD2A50">
        <w:rPr>
          <w:rFonts w:asciiTheme="minorHAnsi" w:eastAsia="Calibri" w:hAnsiTheme="minorHAnsi" w:cs="Calibri"/>
          <w:i/>
          <w:spacing w:val="1"/>
          <w:sz w:val="22"/>
          <w:szCs w:val="22"/>
        </w:rPr>
        <w:t>w</w:t>
      </w:r>
      <w:r w:rsidRPr="00DD2A50">
        <w:rPr>
          <w:rFonts w:asciiTheme="minorHAnsi" w:eastAsia="Calibri" w:hAnsiTheme="minorHAnsi" w:cs="Calibri"/>
          <w:i/>
          <w:sz w:val="22"/>
          <w:szCs w:val="22"/>
        </w:rPr>
        <w:t xml:space="preserve">een </w:t>
      </w:r>
      <w:r w:rsidRPr="00DD2A50">
        <w:rPr>
          <w:rFonts w:asciiTheme="minorHAnsi" w:eastAsia="Calibri" w:hAnsiTheme="minorHAnsi" w:cs="Calibri"/>
          <w:i/>
          <w:spacing w:val="-1"/>
          <w:sz w:val="22"/>
          <w:szCs w:val="22"/>
        </w:rPr>
        <w:t>ag</w:t>
      </w:r>
      <w:r w:rsidRPr="00DD2A50">
        <w:rPr>
          <w:rFonts w:asciiTheme="minorHAnsi" w:eastAsia="Calibri" w:hAnsiTheme="minorHAnsi" w:cs="Calibri"/>
          <w:i/>
          <w:sz w:val="22"/>
          <w:szCs w:val="22"/>
        </w:rPr>
        <w:t>e</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ge</w:t>
      </w:r>
      <w:r w:rsidRPr="00DD2A50">
        <w:rPr>
          <w:rFonts w:asciiTheme="minorHAnsi" w:eastAsia="Calibri" w:hAnsiTheme="minorHAnsi" w:cs="Calibri"/>
          <w:i/>
          <w:spacing w:val="-1"/>
          <w:sz w:val="22"/>
          <w:szCs w:val="22"/>
        </w:rPr>
        <w:t>nd</w:t>
      </w:r>
      <w:r w:rsidRPr="00DD2A50">
        <w:rPr>
          <w:rFonts w:asciiTheme="minorHAnsi" w:eastAsia="Calibri" w:hAnsiTheme="minorHAnsi" w:cs="Calibri"/>
          <w:i/>
          <w:sz w:val="22"/>
          <w:szCs w:val="22"/>
        </w:rPr>
        <w:t>er</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 xml:space="preserve">in </w:t>
      </w:r>
      <w:r w:rsidRPr="00DD2A50">
        <w:rPr>
          <w:rFonts w:asciiTheme="minorHAnsi" w:eastAsia="Calibri" w:hAnsiTheme="minorHAnsi" w:cs="Calibri"/>
          <w:i/>
          <w:spacing w:val="-1"/>
          <w:sz w:val="22"/>
          <w:szCs w:val="22"/>
        </w:rPr>
        <w:t>cyb</w:t>
      </w:r>
      <w:r w:rsidRPr="00DD2A50">
        <w:rPr>
          <w:rFonts w:asciiTheme="minorHAnsi" w:eastAsia="Calibri" w:hAnsiTheme="minorHAnsi" w:cs="Calibri"/>
          <w:i/>
          <w:sz w:val="22"/>
          <w:szCs w:val="22"/>
        </w:rPr>
        <w:t>e</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bu</w:t>
      </w:r>
      <w:r w:rsidRPr="00DD2A50">
        <w:rPr>
          <w:rFonts w:asciiTheme="minorHAnsi" w:eastAsia="Calibri" w:hAnsiTheme="minorHAnsi" w:cs="Calibri"/>
          <w:i/>
          <w:sz w:val="22"/>
          <w:szCs w:val="22"/>
        </w:rPr>
        <w:t>lly</w:t>
      </w:r>
      <w:r w:rsidRPr="00DD2A50">
        <w:rPr>
          <w:rFonts w:asciiTheme="minorHAnsi" w:eastAsia="Calibri" w:hAnsiTheme="minorHAnsi" w:cs="Calibri"/>
          <w:i/>
          <w:spacing w:val="-1"/>
          <w:sz w:val="22"/>
          <w:szCs w:val="22"/>
        </w:rPr>
        <w:t>ing</w:t>
      </w:r>
      <w:r w:rsidRPr="00DD2A50">
        <w:rPr>
          <w:rFonts w:asciiTheme="minorHAnsi" w:eastAsia="Calibri" w:hAnsiTheme="minorHAnsi" w:cs="Calibri"/>
          <w:i/>
          <w:sz w:val="22"/>
          <w:szCs w:val="22"/>
        </w:rPr>
        <w:t xml:space="preserve">. </w:t>
      </w:r>
      <w:r w:rsidRPr="00DD2A50">
        <w:rPr>
          <w:rFonts w:asciiTheme="minorHAnsi" w:eastAsia="Calibri" w:hAnsiTheme="minorHAnsi" w:cs="Calibri"/>
          <w:spacing w:val="1"/>
          <w:sz w:val="22"/>
          <w:szCs w:val="22"/>
        </w:rPr>
        <w:t>Lo</w:t>
      </w:r>
      <w:r w:rsidRPr="00DD2A50">
        <w:rPr>
          <w:rFonts w:asciiTheme="minorHAnsi" w:eastAsia="Calibri" w:hAnsiTheme="minorHAnsi" w:cs="Calibri"/>
          <w:spacing w:val="-1"/>
          <w:sz w:val="22"/>
          <w:szCs w:val="22"/>
        </w:rPr>
        <w:t>nd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epa</w:t>
      </w:r>
      <w:r w:rsidRPr="00DD2A50">
        <w:rPr>
          <w:rFonts w:asciiTheme="minorHAnsi" w:eastAsia="Calibri" w:hAnsiTheme="minorHAnsi" w:cs="Calibri"/>
          <w:spacing w:val="-1"/>
          <w:sz w:val="22"/>
          <w:szCs w:val="22"/>
        </w:rPr>
        <w:t>r</w:t>
      </w:r>
      <w:r w:rsidRPr="00DD2A50">
        <w:rPr>
          <w:rFonts w:asciiTheme="minorHAnsi" w:eastAsia="Calibri" w:hAnsiTheme="minorHAnsi" w:cs="Calibri"/>
          <w:spacing w:val="-2"/>
          <w:sz w:val="22"/>
          <w:szCs w:val="22"/>
        </w:rPr>
        <w:t>t</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e</w:t>
      </w:r>
      <w:r w:rsidRPr="00DD2A50">
        <w:rPr>
          <w:rFonts w:asciiTheme="minorHAnsi" w:eastAsia="Calibri" w:hAnsiTheme="minorHAnsi" w:cs="Calibri"/>
          <w:spacing w:val="-3"/>
          <w:sz w:val="22"/>
          <w:szCs w:val="22"/>
        </w:rPr>
        <w:t>n</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f</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r </w:t>
      </w:r>
      <w:r w:rsidRPr="00DD2A50">
        <w:rPr>
          <w:rFonts w:asciiTheme="minorHAnsi" w:eastAsia="Calibri" w:hAnsiTheme="minorHAnsi" w:cs="Calibri"/>
          <w:spacing w:val="-2"/>
          <w:sz w:val="22"/>
          <w:szCs w:val="22"/>
        </w:rPr>
        <w:t>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il</w:t>
      </w:r>
      <w:r w:rsidRPr="00DD2A50">
        <w:rPr>
          <w:rFonts w:asciiTheme="minorHAnsi" w:eastAsia="Calibri" w:hAnsiTheme="minorHAnsi" w:cs="Calibri"/>
          <w:spacing w:val="-1"/>
          <w:sz w:val="22"/>
          <w:szCs w:val="22"/>
        </w:rPr>
        <w:t>d</w:t>
      </w:r>
      <w:r w:rsidRPr="00DD2A50">
        <w:rPr>
          <w:rFonts w:asciiTheme="minorHAnsi" w:eastAsia="Calibri" w:hAnsiTheme="minorHAnsi" w:cs="Calibri"/>
          <w:sz w:val="22"/>
          <w:szCs w:val="22"/>
        </w:rPr>
        <w:t>ren, Sc</w:t>
      </w:r>
      <w:r w:rsidRPr="00DD2A50">
        <w:rPr>
          <w:rFonts w:asciiTheme="minorHAnsi" w:eastAsia="Calibri" w:hAnsiTheme="minorHAnsi" w:cs="Calibri"/>
          <w:spacing w:val="-1"/>
          <w:sz w:val="22"/>
          <w:szCs w:val="22"/>
        </w:rPr>
        <w:t>ho</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ls 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F</w:t>
      </w:r>
      <w:r w:rsidRPr="00DD2A50">
        <w:rPr>
          <w:rFonts w:asciiTheme="minorHAnsi" w:eastAsia="Calibri" w:hAnsiTheme="minorHAnsi" w:cs="Calibri"/>
          <w:spacing w:val="-3"/>
          <w:sz w:val="22"/>
          <w:szCs w:val="22"/>
        </w:rPr>
        <w:t>a</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il</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es.</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d</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i</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02</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CI)</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8</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3</w:t>
      </w:r>
      <w:r w:rsidRPr="00DD2A50">
        <w:rPr>
          <w:rFonts w:asciiTheme="minorHAnsi" w:eastAsia="Calibri" w:hAnsiTheme="minorHAnsi" w:cs="Calibri"/>
          <w:spacing w:val="1"/>
          <w:sz w:val="22"/>
          <w:szCs w:val="22"/>
        </w:rPr>
        <w:t>37</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9</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1"/>
          <w:sz w:val="22"/>
          <w:szCs w:val="22"/>
        </w:rPr>
        <w:t>5</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1"/>
          <w:sz w:val="22"/>
          <w:szCs w:val="22"/>
        </w:rPr>
        <w:t>2</w:t>
      </w:r>
      <w:r w:rsidRPr="00DD2A50">
        <w:rPr>
          <w:rFonts w:asciiTheme="minorHAnsi" w:eastAsia="Calibri" w:hAnsiTheme="minorHAnsi" w:cs="Calibri"/>
          <w:spacing w:val="-2"/>
          <w:sz w:val="22"/>
          <w:szCs w:val="22"/>
        </w:rPr>
        <w:t>&lt;</w:t>
      </w:r>
      <w:r w:rsidRPr="00DD2A50">
        <w:rPr>
          <w:rFonts w:asciiTheme="minorHAnsi" w:eastAsia="Calibri" w:hAnsiTheme="minorHAnsi" w:cs="Calibri"/>
          <w:spacing w:val="1"/>
          <w:sz w:val="22"/>
          <w:szCs w:val="22"/>
        </w:rPr>
        <w:t>9</w:t>
      </w:r>
      <w:r w:rsidRPr="00DD2A50">
        <w:rPr>
          <w:rFonts w:asciiTheme="minorHAnsi" w:eastAsia="Calibri" w:hAnsiTheme="minorHAnsi" w:cs="Calibri"/>
          <w:spacing w:val="-2"/>
          <w:sz w:val="22"/>
          <w:szCs w:val="22"/>
        </w:rPr>
        <w:t>7</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A</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3"/>
          <w:sz w:val="22"/>
          <w:szCs w:val="22"/>
        </w:rPr>
        <w:t>D</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B</w:t>
      </w:r>
      <w:r w:rsidRPr="00DD2A50">
        <w:rPr>
          <w:rFonts w:asciiTheme="minorHAnsi" w:eastAsia="Calibri" w:hAnsiTheme="minorHAnsi" w:cs="Calibri"/>
          <w:spacing w:val="1"/>
          <w:sz w:val="22"/>
          <w:szCs w:val="22"/>
        </w:rPr>
        <w:t>3</w:t>
      </w:r>
      <w:r w:rsidRPr="00DD2A50">
        <w:rPr>
          <w:rFonts w:asciiTheme="minorHAnsi" w:eastAsia="Calibri" w:hAnsiTheme="minorHAnsi" w:cs="Calibri"/>
          <w:spacing w:val="-2"/>
          <w:sz w:val="22"/>
          <w:szCs w:val="22"/>
        </w:rPr>
        <w:t>&gt;</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.0.C</w:t>
      </w:r>
      <w:r w:rsidRPr="00DD2A50">
        <w:rPr>
          <w:rFonts w:asciiTheme="minorHAnsi" w:eastAsia="Calibri" w:hAnsiTheme="minorHAnsi" w:cs="Calibri"/>
          <w:spacing w:val="-2"/>
          <w:sz w:val="22"/>
          <w:szCs w:val="22"/>
        </w:rPr>
        <w:t>O</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3"/>
          <w:sz w:val="22"/>
          <w:szCs w:val="22"/>
        </w:rPr>
        <w:t>-</w:t>
      </w:r>
      <w:r w:rsidRPr="00DD2A50">
        <w:rPr>
          <w:rFonts w:asciiTheme="minorHAnsi" w:eastAsia="Calibri" w:hAnsiTheme="minorHAnsi" w:cs="Calibri"/>
          <w:sz w:val="22"/>
          <w:szCs w:val="22"/>
        </w:rPr>
        <w:t>7</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 xml:space="preserve">Smith, P., Salmivalli, C. &amp; Cowie, H. (2012). </w:t>
      </w:r>
      <w:r w:rsidRPr="00DD2A50">
        <w:rPr>
          <w:rFonts w:asciiTheme="minorHAnsi" w:eastAsia="Calibri" w:hAnsiTheme="minorHAnsi" w:cs="Calibri"/>
          <w:sz w:val="22"/>
          <w:szCs w:val="22"/>
          <w:lang w:val="en"/>
        </w:rPr>
        <w:t xml:space="preserve">Effectiveness of school-based programs to reduce bullying: a commentary. </w:t>
      </w:r>
      <w:r w:rsidRPr="00DD2A50">
        <w:rPr>
          <w:rFonts w:asciiTheme="minorHAnsi" w:eastAsia="Calibri" w:hAnsiTheme="minorHAnsi" w:cs="Calibri"/>
          <w:i/>
          <w:iCs/>
          <w:sz w:val="22"/>
          <w:szCs w:val="22"/>
        </w:rPr>
        <w:t xml:space="preserve">Journal of Experimental Criminology, </w:t>
      </w:r>
      <w:r w:rsidRPr="00DD2A50">
        <w:rPr>
          <w:rFonts w:asciiTheme="minorHAnsi" w:eastAsia="Calibri" w:hAnsiTheme="minorHAnsi" w:cs="Calibri"/>
          <w:sz w:val="22"/>
          <w:szCs w:val="22"/>
        </w:rPr>
        <w:t>8(4), 433-441. doi: 10.1007/s11292-012-9142-3</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S</w:t>
      </w:r>
      <w:r w:rsidRPr="00DD2A50">
        <w:rPr>
          <w:rFonts w:asciiTheme="minorHAnsi" w:eastAsia="Calibri" w:hAnsiTheme="minorHAnsi" w:cs="Calibri"/>
          <w:spacing w:val="-2"/>
          <w:sz w:val="22"/>
          <w:szCs w:val="22"/>
        </w:rPr>
        <w:t>u</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J.</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Sm</w:t>
      </w:r>
      <w:r w:rsidRPr="00DD2A50">
        <w:rPr>
          <w:rFonts w:asciiTheme="minorHAnsi" w:eastAsia="Calibri" w:hAnsiTheme="minorHAnsi" w:cs="Calibri"/>
          <w:spacing w:val="-2"/>
          <w:sz w:val="22"/>
          <w:szCs w:val="22"/>
        </w:rPr>
        <w:t>i</w:t>
      </w:r>
      <w:r w:rsidRPr="00DD2A50">
        <w:rPr>
          <w:rFonts w:asciiTheme="minorHAnsi" w:eastAsia="Calibri" w:hAnsiTheme="minorHAnsi" w:cs="Calibri"/>
          <w:sz w:val="22"/>
          <w:szCs w:val="22"/>
        </w:rPr>
        <w:t>th,</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xml:space="preserve">. K. </w:t>
      </w:r>
      <w:r w:rsidRPr="00DD2A50">
        <w:rPr>
          <w:rFonts w:asciiTheme="minorHAnsi" w:eastAsia="Calibri" w:hAnsiTheme="minorHAnsi" w:cs="Calibri"/>
          <w:spacing w:val="-2"/>
          <w:sz w:val="22"/>
          <w:szCs w:val="22"/>
        </w:rPr>
        <w:t>(19</w:t>
      </w:r>
      <w:r w:rsidRPr="00DD2A50">
        <w:rPr>
          <w:rFonts w:asciiTheme="minorHAnsi" w:eastAsia="Calibri" w:hAnsiTheme="minorHAnsi" w:cs="Calibri"/>
          <w:spacing w:val="1"/>
          <w:sz w:val="22"/>
          <w:szCs w:val="22"/>
        </w:rPr>
        <w:t>99</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gr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p</w:t>
      </w:r>
      <w:r w:rsidRPr="00DD2A50">
        <w:rPr>
          <w:rFonts w:asciiTheme="minorHAnsi" w:eastAsia="Calibri" w:hAnsiTheme="minorHAnsi" w:cs="Calibri"/>
          <w:spacing w:val="-3"/>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ce</w:t>
      </w:r>
      <w:r w:rsidRPr="00DD2A50">
        <w:rPr>
          <w:rFonts w:asciiTheme="minorHAnsi" w:eastAsia="Calibri" w:hAnsiTheme="minorHAnsi" w:cs="Calibri"/>
          <w:spacing w:val="1"/>
          <w:sz w:val="22"/>
          <w:szCs w:val="22"/>
        </w:rPr>
        <w:t>s</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ada</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tat</w:t>
      </w:r>
      <w:r w:rsidRPr="00DD2A50">
        <w:rPr>
          <w:rFonts w:asciiTheme="minorHAnsi" w:eastAsia="Calibri" w:hAnsiTheme="minorHAnsi" w:cs="Calibri"/>
          <w:spacing w:val="-3"/>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n</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 xml:space="preserve">f </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4"/>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artici</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l</w:t>
      </w:r>
      <w:r w:rsidRPr="00DD2A50">
        <w:rPr>
          <w:rFonts w:asciiTheme="minorHAnsi" w:eastAsia="Calibri" w:hAnsiTheme="minorHAnsi" w:cs="Calibri"/>
          <w:sz w:val="22"/>
          <w:szCs w:val="22"/>
        </w:rPr>
        <w:t>e a</w:t>
      </w:r>
      <w:r w:rsidRPr="00DD2A50">
        <w:rPr>
          <w:rFonts w:asciiTheme="minorHAnsi" w:eastAsia="Calibri" w:hAnsiTheme="minorHAnsi" w:cs="Calibri"/>
          <w:spacing w:val="-1"/>
          <w:sz w:val="22"/>
          <w:szCs w:val="22"/>
        </w:rPr>
        <w:t>pp</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ac</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 xml:space="preserve">. </w:t>
      </w:r>
      <w:r w:rsidRPr="00DD2A50">
        <w:rPr>
          <w:rFonts w:asciiTheme="minorHAnsi" w:eastAsia="Calibri" w:hAnsiTheme="minorHAnsi" w:cs="Calibri"/>
          <w:i/>
          <w:sz w:val="22"/>
          <w:szCs w:val="22"/>
        </w:rPr>
        <w:t>A</w:t>
      </w:r>
      <w:r w:rsidRPr="00DD2A50">
        <w:rPr>
          <w:rFonts w:asciiTheme="minorHAnsi" w:eastAsia="Calibri" w:hAnsiTheme="minorHAnsi" w:cs="Calibri"/>
          <w:i/>
          <w:spacing w:val="-1"/>
          <w:sz w:val="22"/>
          <w:szCs w:val="22"/>
        </w:rPr>
        <w:t>gg</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2"/>
          <w:sz w:val="22"/>
          <w:szCs w:val="22"/>
        </w:rPr>
        <w:t>e</w:t>
      </w:r>
      <w:r w:rsidRPr="00DD2A50">
        <w:rPr>
          <w:rFonts w:asciiTheme="minorHAnsi" w:eastAsia="Calibri" w:hAnsiTheme="minorHAnsi" w:cs="Calibri"/>
          <w:i/>
          <w:sz w:val="22"/>
          <w:szCs w:val="22"/>
        </w:rPr>
        <w:t>s</w:t>
      </w:r>
      <w:r w:rsidRPr="00DD2A50">
        <w:rPr>
          <w:rFonts w:asciiTheme="minorHAnsi" w:eastAsia="Calibri" w:hAnsiTheme="minorHAnsi" w:cs="Calibri"/>
          <w:i/>
          <w:spacing w:val="1"/>
          <w:sz w:val="22"/>
          <w:szCs w:val="22"/>
        </w:rPr>
        <w:t>s</w:t>
      </w:r>
      <w:r w:rsidRPr="00DD2A50">
        <w:rPr>
          <w:rFonts w:asciiTheme="minorHAnsi" w:eastAsia="Calibri" w:hAnsiTheme="minorHAnsi" w:cs="Calibri"/>
          <w:i/>
          <w:sz w:val="22"/>
          <w:szCs w:val="22"/>
        </w:rPr>
        <w:t>ive</w:t>
      </w:r>
      <w:r w:rsidRPr="00DD2A50">
        <w:rPr>
          <w:rFonts w:asciiTheme="minorHAnsi" w:eastAsia="Calibri" w:hAnsiTheme="minorHAnsi" w:cs="Calibri"/>
          <w:i/>
          <w:spacing w:val="-2"/>
          <w:sz w:val="22"/>
          <w:szCs w:val="22"/>
        </w:rPr>
        <w:t xml:space="preserve"> </w:t>
      </w:r>
      <w:r w:rsidRPr="00DD2A50">
        <w:rPr>
          <w:rFonts w:asciiTheme="minorHAnsi" w:eastAsia="Calibri" w:hAnsiTheme="minorHAnsi" w:cs="Calibri"/>
          <w:i/>
          <w:sz w:val="22"/>
          <w:szCs w:val="22"/>
        </w:rPr>
        <w:t>Be</w:t>
      </w:r>
      <w:r w:rsidRPr="00DD2A50">
        <w:rPr>
          <w:rFonts w:asciiTheme="minorHAnsi" w:eastAsia="Calibri" w:hAnsiTheme="minorHAnsi" w:cs="Calibri"/>
          <w:i/>
          <w:spacing w:val="-1"/>
          <w:sz w:val="22"/>
          <w:szCs w:val="22"/>
        </w:rPr>
        <w:t>h</w:t>
      </w:r>
      <w:r w:rsidRPr="00DD2A50">
        <w:rPr>
          <w:rFonts w:asciiTheme="minorHAnsi" w:eastAsia="Calibri" w:hAnsiTheme="minorHAnsi" w:cs="Calibri"/>
          <w:i/>
          <w:spacing w:val="-3"/>
          <w:sz w:val="22"/>
          <w:szCs w:val="22"/>
        </w:rPr>
        <w:t>a</w:t>
      </w:r>
      <w:r w:rsidRPr="00DD2A50">
        <w:rPr>
          <w:rFonts w:asciiTheme="minorHAnsi" w:eastAsia="Calibri" w:hAnsiTheme="minorHAnsi" w:cs="Calibri"/>
          <w:i/>
          <w:sz w:val="22"/>
          <w:szCs w:val="22"/>
        </w:rPr>
        <w:t>vi</w:t>
      </w:r>
      <w:r w:rsidRPr="00DD2A50">
        <w:rPr>
          <w:rFonts w:asciiTheme="minorHAnsi" w:eastAsia="Calibri" w:hAnsiTheme="minorHAnsi" w:cs="Calibri"/>
          <w:i/>
          <w:spacing w:val="-1"/>
          <w:sz w:val="22"/>
          <w:szCs w:val="22"/>
        </w:rPr>
        <w:t>o</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pacing w:val="1"/>
          <w:sz w:val="22"/>
          <w:szCs w:val="22"/>
        </w:rPr>
        <w:t>25</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3</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2"/>
          <w:sz w:val="22"/>
          <w:szCs w:val="22"/>
        </w:rPr>
        <w:t>7</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11</w:t>
      </w:r>
      <w:r w:rsidRPr="00DD2A50">
        <w:rPr>
          <w:rFonts w:asciiTheme="minorHAnsi" w:eastAsia="Calibri" w:hAnsiTheme="minorHAnsi" w:cs="Calibri"/>
          <w:sz w:val="22"/>
          <w:szCs w:val="22"/>
        </w:rPr>
        <w:t>.</w:t>
      </w:r>
    </w:p>
    <w:p w:rsidR="00F553F5" w:rsidRPr="00DD2A50" w:rsidRDefault="00F553F5" w:rsidP="00F553F5">
      <w:pPr>
        <w:spacing w:line="480" w:lineRule="auto"/>
        <w:ind w:left="142" w:right="74"/>
        <w:rPr>
          <w:rFonts w:asciiTheme="minorHAnsi" w:hAnsiTheme="minorHAns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Swearer,</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 xml:space="preserve">S.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ng</w:t>
      </w:r>
      <w:r w:rsidRPr="00DD2A50">
        <w:rPr>
          <w:rFonts w:asciiTheme="minorHAnsi" w:eastAsia="Calibri" w:hAnsiTheme="minorHAnsi" w:cs="Calibri"/>
          <w:sz w:val="22"/>
          <w:szCs w:val="22"/>
        </w:rPr>
        <w:t>, S.</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Y.,</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Cary,</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Ea</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l</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 J.</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W.,</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ic</w:t>
      </w:r>
      <w:r w:rsidRPr="00DD2A50">
        <w:rPr>
          <w:rFonts w:asciiTheme="minorHAnsi" w:eastAsia="Calibri" w:hAnsiTheme="minorHAnsi" w:cs="Calibri"/>
          <w:spacing w:val="-2"/>
          <w:sz w:val="22"/>
          <w:szCs w:val="22"/>
        </w:rPr>
        <w:t>k</w:t>
      </w:r>
      <w:r w:rsidRPr="00DD2A50">
        <w:rPr>
          <w:rFonts w:asciiTheme="minorHAnsi" w:eastAsia="Calibri" w:hAnsiTheme="minorHAnsi" w:cs="Calibri"/>
          <w:sz w:val="22"/>
          <w:szCs w:val="22"/>
        </w:rPr>
        <w:t>els</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W</w:t>
      </w:r>
      <w:r w:rsidRPr="00DD2A50">
        <w:rPr>
          <w:rFonts w:asciiTheme="minorHAnsi" w:eastAsia="Calibri" w:hAnsiTheme="minorHAnsi" w:cs="Calibri"/>
          <w:sz w:val="22"/>
          <w:szCs w:val="22"/>
        </w:rPr>
        <w:t>. 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2"/>
          <w:sz w:val="22"/>
          <w:szCs w:val="22"/>
        </w:rPr>
        <w:t>0</w:t>
      </w:r>
      <w:r w:rsidRPr="00DD2A50">
        <w:rPr>
          <w:rFonts w:asciiTheme="minorHAnsi" w:eastAsia="Calibri" w:hAnsiTheme="minorHAnsi" w:cs="Calibri"/>
          <w:spacing w:val="-2"/>
          <w:sz w:val="22"/>
          <w:szCs w:val="22"/>
        </w:rPr>
        <w:t>1</w:t>
      </w:r>
      <w:r w:rsidRPr="00DD2A50">
        <w:rPr>
          <w:rFonts w:asciiTheme="minorHAnsi" w:eastAsia="Calibri" w:hAnsiTheme="minorHAnsi" w:cs="Calibri"/>
          <w:spacing w:val="1"/>
          <w:sz w:val="22"/>
          <w:szCs w:val="22"/>
        </w:rPr>
        <w:t>0</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pacing w:val="-2"/>
          <w:sz w:val="22"/>
          <w:szCs w:val="22"/>
        </w:rPr>
        <w:t>s</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cho</w:t>
      </w:r>
      <w:r w:rsidRPr="00DD2A50">
        <w:rPr>
          <w:rFonts w:asciiTheme="minorHAnsi" w:eastAsia="Calibri" w:hAnsiTheme="minorHAnsi" w:cs="Calibri"/>
          <w:spacing w:val="-2"/>
          <w:sz w:val="22"/>
          <w:szCs w:val="22"/>
        </w:rPr>
        <w:t>s</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cial</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c</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rela</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es 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b</w:t>
      </w:r>
      <w:r w:rsidRPr="00DD2A50">
        <w:rPr>
          <w:rFonts w:asciiTheme="minorHAnsi" w:eastAsia="Calibri" w:hAnsiTheme="minorHAnsi" w:cs="Calibri"/>
          <w:spacing w:val="-1"/>
          <w:sz w:val="22"/>
          <w:szCs w:val="22"/>
        </w:rPr>
        <w:t>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and</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v</w:t>
      </w:r>
      <w:r w:rsidRPr="00DD2A50">
        <w:rPr>
          <w:rFonts w:asciiTheme="minorHAnsi" w:eastAsia="Calibri" w:hAnsiTheme="minorHAnsi" w:cs="Calibri"/>
          <w:sz w:val="22"/>
          <w:szCs w:val="22"/>
        </w:rPr>
        <w:t>ict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i</w:t>
      </w:r>
      <w:r w:rsidRPr="00DD2A50">
        <w:rPr>
          <w:rFonts w:asciiTheme="minorHAnsi" w:eastAsia="Calibri" w:hAnsiTheme="minorHAnsi" w:cs="Calibri"/>
          <w:spacing w:val="-1"/>
          <w:sz w:val="22"/>
          <w:szCs w:val="22"/>
        </w:rPr>
        <w:t>z</w:t>
      </w:r>
      <w:r w:rsidRPr="00DD2A50">
        <w:rPr>
          <w:rFonts w:asciiTheme="minorHAnsi" w:eastAsia="Calibri" w:hAnsiTheme="minorHAnsi" w:cs="Calibri"/>
          <w:sz w:val="22"/>
          <w:szCs w:val="22"/>
        </w:rPr>
        <w:t>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on</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T</w:t>
      </w:r>
      <w:r w:rsidRPr="00DD2A50">
        <w:rPr>
          <w:rFonts w:asciiTheme="minorHAnsi" w:eastAsia="Calibri" w:hAnsiTheme="minorHAnsi" w:cs="Calibri"/>
          <w:spacing w:val="-1"/>
          <w:sz w:val="22"/>
          <w:szCs w:val="22"/>
        </w:rPr>
        <w:t>h</w:t>
      </w:r>
      <w:r w:rsidRPr="00DD2A50">
        <w:rPr>
          <w:rFonts w:asciiTheme="minorHAnsi" w:eastAsia="Calibri" w:hAnsiTheme="minorHAnsi" w:cs="Calibri"/>
          <w:sz w:val="22"/>
          <w:szCs w:val="22"/>
        </w:rPr>
        <w:t>e</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3"/>
          <w:sz w:val="22"/>
          <w:szCs w:val="22"/>
        </w:rPr>
        <w:t>r</w:t>
      </w:r>
      <w:r w:rsidRPr="00DD2A50">
        <w:rPr>
          <w:rFonts w:asciiTheme="minorHAnsi" w:eastAsia="Calibri" w:hAnsiTheme="minorHAnsi" w:cs="Calibri"/>
          <w:sz w:val="22"/>
          <w:szCs w:val="22"/>
        </w:rPr>
        <w:t>elat</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sh</w:t>
      </w:r>
      <w:r w:rsidRPr="00DD2A50">
        <w:rPr>
          <w:rFonts w:asciiTheme="minorHAnsi" w:eastAsia="Calibri" w:hAnsiTheme="minorHAnsi" w:cs="Calibri"/>
          <w:spacing w:val="-1"/>
          <w:sz w:val="22"/>
          <w:szCs w:val="22"/>
        </w:rPr>
        <w:t>i</w:t>
      </w:r>
      <w:r w:rsidRPr="00DD2A50">
        <w:rPr>
          <w:rFonts w:asciiTheme="minorHAnsi" w:eastAsia="Calibri" w:hAnsiTheme="minorHAnsi" w:cs="Calibri"/>
          <w:sz w:val="22"/>
          <w:szCs w:val="22"/>
        </w:rPr>
        <w:t>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be</w:t>
      </w:r>
      <w:r w:rsidRPr="00DD2A50">
        <w:rPr>
          <w:rFonts w:asciiTheme="minorHAnsi" w:eastAsia="Calibri" w:hAnsiTheme="minorHAnsi" w:cs="Calibri"/>
          <w:spacing w:val="-2"/>
          <w:sz w:val="22"/>
          <w:szCs w:val="22"/>
        </w:rPr>
        <w:t>t</w:t>
      </w:r>
      <w:r w:rsidRPr="00DD2A50">
        <w:rPr>
          <w:rFonts w:asciiTheme="minorHAnsi" w:eastAsia="Calibri" w:hAnsiTheme="minorHAnsi" w:cs="Calibri"/>
          <w:sz w:val="22"/>
          <w:szCs w:val="22"/>
        </w:rPr>
        <w:t>w</w:t>
      </w:r>
      <w:r w:rsidRPr="00DD2A50">
        <w:rPr>
          <w:rFonts w:asciiTheme="minorHAnsi" w:eastAsia="Calibri" w:hAnsiTheme="minorHAnsi" w:cs="Calibri"/>
          <w:spacing w:val="1"/>
          <w:sz w:val="22"/>
          <w:szCs w:val="22"/>
        </w:rPr>
        <w:t>e</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dep</w:t>
      </w:r>
      <w:r w:rsidRPr="00DD2A50">
        <w:rPr>
          <w:rFonts w:asciiTheme="minorHAnsi" w:eastAsia="Calibri" w:hAnsiTheme="minorHAnsi" w:cs="Calibri"/>
          <w:spacing w:val="-1"/>
          <w:sz w:val="22"/>
          <w:szCs w:val="22"/>
        </w:rPr>
        <w:t>r</w:t>
      </w:r>
      <w:r w:rsidRPr="00DD2A50">
        <w:rPr>
          <w:rFonts w:asciiTheme="minorHAnsi" w:eastAsia="Calibri" w:hAnsiTheme="minorHAnsi" w:cs="Calibri"/>
          <w:sz w:val="22"/>
          <w:szCs w:val="22"/>
        </w:rPr>
        <w:t>ess</w:t>
      </w:r>
      <w:r w:rsidRPr="00DD2A50">
        <w:rPr>
          <w:rFonts w:asciiTheme="minorHAnsi" w:eastAsia="Calibri" w:hAnsiTheme="minorHAnsi" w:cs="Calibri"/>
          <w:spacing w:val="-2"/>
          <w:sz w:val="22"/>
          <w:szCs w:val="22"/>
        </w:rPr>
        <w:t>i</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anxi</w:t>
      </w:r>
      <w:r w:rsidRPr="00DD2A50">
        <w:rPr>
          <w:rFonts w:asciiTheme="minorHAnsi" w:eastAsia="Calibri" w:hAnsiTheme="minorHAnsi" w:cs="Calibri"/>
          <w:spacing w:val="-2"/>
          <w:sz w:val="22"/>
          <w:szCs w:val="22"/>
        </w:rPr>
        <w:t>e</w:t>
      </w:r>
      <w:r w:rsidRPr="00DD2A50">
        <w:rPr>
          <w:rFonts w:asciiTheme="minorHAnsi" w:eastAsia="Calibri" w:hAnsiTheme="minorHAnsi" w:cs="Calibri"/>
          <w:sz w:val="22"/>
          <w:szCs w:val="22"/>
        </w:rPr>
        <w:t>t</w:t>
      </w:r>
      <w:r w:rsidRPr="00DD2A50">
        <w:rPr>
          <w:rFonts w:asciiTheme="minorHAnsi" w:eastAsia="Calibri" w:hAnsiTheme="minorHAnsi" w:cs="Calibri"/>
          <w:spacing w:val="1"/>
          <w:sz w:val="22"/>
          <w:szCs w:val="22"/>
        </w:rPr>
        <w:t>y</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and</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pacing w:val="-1"/>
          <w:sz w:val="22"/>
          <w:szCs w:val="22"/>
        </w:rPr>
        <w:t>bu</w:t>
      </w:r>
      <w:r w:rsidRPr="00DD2A50">
        <w:rPr>
          <w:rFonts w:asciiTheme="minorHAnsi" w:eastAsia="Calibri" w:hAnsiTheme="minorHAnsi" w:cs="Calibri"/>
          <w:sz w:val="22"/>
          <w:szCs w:val="22"/>
        </w:rPr>
        <w:t>ll</w:t>
      </w:r>
      <w:r w:rsidRPr="00DD2A50">
        <w:rPr>
          <w:rFonts w:asciiTheme="minorHAnsi" w:eastAsia="Calibri" w:hAnsiTheme="minorHAnsi" w:cs="Calibri"/>
          <w:spacing w:val="1"/>
          <w:sz w:val="22"/>
          <w:szCs w:val="22"/>
        </w:rPr>
        <w:t>y/v</w:t>
      </w:r>
      <w:r w:rsidRPr="00DD2A50">
        <w:rPr>
          <w:rFonts w:asciiTheme="minorHAnsi" w:eastAsia="Calibri" w:hAnsiTheme="minorHAnsi" w:cs="Calibri"/>
          <w:sz w:val="22"/>
          <w:szCs w:val="22"/>
        </w:rPr>
        <w:t>i</w:t>
      </w:r>
      <w:r w:rsidRPr="00DD2A50">
        <w:rPr>
          <w:rFonts w:asciiTheme="minorHAnsi" w:eastAsia="Calibri" w:hAnsiTheme="minorHAnsi" w:cs="Calibri"/>
          <w:spacing w:val="-3"/>
          <w:sz w:val="22"/>
          <w:szCs w:val="22"/>
        </w:rPr>
        <w:t>c</w:t>
      </w:r>
      <w:r w:rsidRPr="00DD2A50">
        <w:rPr>
          <w:rFonts w:asciiTheme="minorHAnsi" w:eastAsia="Calibri" w:hAnsiTheme="minorHAnsi" w:cs="Calibri"/>
          <w:sz w:val="22"/>
          <w:szCs w:val="22"/>
        </w:rPr>
        <w:t>t</w:t>
      </w:r>
      <w:r w:rsidRPr="00DD2A50">
        <w:rPr>
          <w:rFonts w:asciiTheme="minorHAnsi" w:eastAsia="Calibri" w:hAnsiTheme="minorHAnsi" w:cs="Calibri"/>
          <w:spacing w:val="-2"/>
          <w:sz w:val="22"/>
          <w:szCs w:val="22"/>
        </w:rPr>
        <w:t>i</w:t>
      </w:r>
      <w:r w:rsidRPr="00DD2A50">
        <w:rPr>
          <w:rFonts w:asciiTheme="minorHAnsi" w:eastAsia="Calibri" w:hAnsiTheme="minorHAnsi" w:cs="Calibri"/>
          <w:sz w:val="22"/>
          <w:szCs w:val="22"/>
        </w:rPr>
        <w:t>m</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s</w:t>
      </w:r>
      <w:r w:rsidRPr="00DD2A50">
        <w:rPr>
          <w:rFonts w:asciiTheme="minorHAnsi" w:eastAsia="Calibri" w:hAnsiTheme="minorHAnsi" w:cs="Calibri"/>
          <w:spacing w:val="1"/>
          <w:sz w:val="22"/>
          <w:szCs w:val="22"/>
        </w:rPr>
        <w:t>t</w:t>
      </w:r>
      <w:r w:rsidRPr="00DD2A50">
        <w:rPr>
          <w:rFonts w:asciiTheme="minorHAnsi" w:eastAsia="Calibri" w:hAnsiTheme="minorHAnsi" w:cs="Calibri"/>
          <w:spacing w:val="-3"/>
          <w:sz w:val="22"/>
          <w:szCs w:val="22"/>
        </w:rPr>
        <w:t>a</w:t>
      </w:r>
      <w:r w:rsidRPr="00DD2A50">
        <w:rPr>
          <w:rFonts w:asciiTheme="minorHAnsi" w:eastAsia="Calibri" w:hAnsiTheme="minorHAnsi" w:cs="Calibri"/>
          <w:sz w:val="22"/>
          <w:szCs w:val="22"/>
        </w:rPr>
        <w:t>tus. In</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R.</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e</w:t>
      </w:r>
      <w:r w:rsidRPr="00DD2A50">
        <w:rPr>
          <w:rFonts w:asciiTheme="minorHAnsi" w:eastAsia="Calibri" w:hAnsiTheme="minorHAnsi" w:cs="Calibri"/>
          <w:sz w:val="22"/>
          <w:szCs w:val="22"/>
        </w:rPr>
        <w:t>ff</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er,</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M</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L</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rin</w:t>
      </w:r>
      <w:r w:rsidRPr="00DD2A50">
        <w:rPr>
          <w:rFonts w:asciiTheme="minorHAnsi" w:eastAsia="Calibri" w:hAnsiTheme="minorHAnsi" w:cs="Calibri"/>
          <w:spacing w:val="-1"/>
          <w:sz w:val="22"/>
          <w:szCs w:val="22"/>
        </w:rPr>
        <w:t>g</w:t>
      </w:r>
      <w:r w:rsidRPr="00DD2A50">
        <w:rPr>
          <w:rFonts w:asciiTheme="minorHAnsi" w:eastAsia="Calibri" w:hAnsiTheme="minorHAnsi" w:cs="Calibri"/>
          <w:sz w:val="22"/>
          <w:szCs w:val="22"/>
        </w:rPr>
        <w:t>,</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z w:val="22"/>
          <w:szCs w:val="22"/>
        </w:rPr>
        <w:t>&amp;</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 xml:space="preserve">C. </w:t>
      </w:r>
      <w:r w:rsidRPr="00DD2A50">
        <w:rPr>
          <w:rFonts w:asciiTheme="minorHAnsi" w:eastAsia="Calibri" w:hAnsiTheme="minorHAnsi" w:cs="Calibri"/>
          <w:spacing w:val="-2"/>
          <w:sz w:val="22"/>
          <w:szCs w:val="22"/>
        </w:rPr>
        <w:t>Y</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un</w:t>
      </w:r>
      <w:r w:rsidRPr="00DD2A50">
        <w:rPr>
          <w:rFonts w:asciiTheme="minorHAnsi" w:eastAsia="Calibri" w:hAnsiTheme="minorHAnsi" w:cs="Calibri"/>
          <w:sz w:val="22"/>
          <w:szCs w:val="22"/>
        </w:rPr>
        <w:t>g</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Eds</w:t>
      </w:r>
      <w:r w:rsidRPr="00DD2A50">
        <w:rPr>
          <w:rFonts w:asciiTheme="minorHAnsi" w:eastAsia="Calibri" w:hAnsiTheme="minorHAnsi" w:cs="Calibri"/>
          <w:spacing w:val="-1"/>
          <w:sz w:val="22"/>
          <w:szCs w:val="22"/>
        </w:rPr>
        <w:t>.</w:t>
      </w:r>
      <w:r w:rsidRPr="00DD2A50">
        <w:rPr>
          <w:rFonts w:asciiTheme="minorHAnsi" w:eastAsia="Calibri" w:hAnsiTheme="minorHAnsi" w:cs="Calibri"/>
          <w:sz w:val="22"/>
          <w:szCs w:val="22"/>
        </w:rPr>
        <w:t xml:space="preserve">), </w:t>
      </w:r>
      <w:r w:rsidRPr="00DD2A50">
        <w:rPr>
          <w:rFonts w:asciiTheme="minorHAnsi" w:eastAsia="Calibri" w:hAnsiTheme="minorHAnsi" w:cs="Calibri"/>
          <w:i/>
          <w:sz w:val="22"/>
          <w:szCs w:val="22"/>
        </w:rPr>
        <w:t>B</w:t>
      </w:r>
      <w:r w:rsidRPr="00DD2A50">
        <w:rPr>
          <w:rFonts w:asciiTheme="minorHAnsi" w:eastAsia="Calibri" w:hAnsiTheme="minorHAnsi" w:cs="Calibri"/>
          <w:i/>
          <w:spacing w:val="-1"/>
          <w:sz w:val="22"/>
          <w:szCs w:val="22"/>
        </w:rPr>
        <w:t>u</w:t>
      </w:r>
      <w:r w:rsidRPr="00DD2A50">
        <w:rPr>
          <w:rFonts w:asciiTheme="minorHAnsi" w:eastAsia="Calibri" w:hAnsiTheme="minorHAnsi" w:cs="Calibri"/>
          <w:i/>
          <w:sz w:val="22"/>
          <w:szCs w:val="22"/>
        </w:rPr>
        <w:t>lly</w:t>
      </w:r>
      <w:r w:rsidRPr="00DD2A50">
        <w:rPr>
          <w:rFonts w:asciiTheme="minorHAnsi" w:eastAsia="Calibri" w:hAnsiTheme="minorHAnsi" w:cs="Calibri"/>
          <w:i/>
          <w:spacing w:val="-1"/>
          <w:sz w:val="22"/>
          <w:szCs w:val="22"/>
        </w:rPr>
        <w:t>in</w:t>
      </w:r>
      <w:r w:rsidRPr="00DD2A50">
        <w:rPr>
          <w:rFonts w:asciiTheme="minorHAnsi" w:eastAsia="Calibri" w:hAnsiTheme="minorHAnsi" w:cs="Calibri"/>
          <w:i/>
          <w:sz w:val="22"/>
          <w:szCs w:val="22"/>
        </w:rPr>
        <w:t>g</w:t>
      </w:r>
      <w:r w:rsidRPr="00DD2A50">
        <w:rPr>
          <w:rFonts w:asciiTheme="minorHAnsi" w:eastAsia="Calibri" w:hAnsiTheme="minorHAnsi" w:cs="Calibri"/>
          <w:i/>
          <w:spacing w:val="-3"/>
          <w:sz w:val="22"/>
          <w:szCs w:val="22"/>
        </w:rPr>
        <w:t xml:space="preserve"> </w:t>
      </w:r>
      <w:r w:rsidRPr="00DD2A50">
        <w:rPr>
          <w:rFonts w:asciiTheme="minorHAnsi" w:eastAsia="Calibri" w:hAnsiTheme="minorHAnsi" w:cs="Calibri"/>
          <w:i/>
          <w:spacing w:val="-1"/>
          <w:sz w:val="22"/>
          <w:szCs w:val="22"/>
        </w:rPr>
        <w:t>b</w:t>
      </w:r>
      <w:r w:rsidRPr="00DD2A50">
        <w:rPr>
          <w:rFonts w:asciiTheme="minorHAnsi" w:eastAsia="Calibri" w:hAnsiTheme="minorHAnsi" w:cs="Calibri"/>
          <w:i/>
          <w:sz w:val="22"/>
          <w:szCs w:val="22"/>
        </w:rPr>
        <w:t>eh</w:t>
      </w:r>
      <w:r w:rsidRPr="00DD2A50">
        <w:rPr>
          <w:rFonts w:asciiTheme="minorHAnsi" w:eastAsia="Calibri" w:hAnsiTheme="minorHAnsi" w:cs="Calibri"/>
          <w:i/>
          <w:spacing w:val="-1"/>
          <w:sz w:val="22"/>
          <w:szCs w:val="22"/>
        </w:rPr>
        <w:t>a</w:t>
      </w:r>
      <w:r w:rsidRPr="00DD2A50">
        <w:rPr>
          <w:rFonts w:asciiTheme="minorHAnsi" w:eastAsia="Calibri" w:hAnsiTheme="minorHAnsi" w:cs="Calibri"/>
          <w:i/>
          <w:sz w:val="22"/>
          <w:szCs w:val="22"/>
        </w:rPr>
        <w:t>vi</w:t>
      </w:r>
      <w:r w:rsidRPr="00DD2A50">
        <w:rPr>
          <w:rFonts w:asciiTheme="minorHAnsi" w:eastAsia="Calibri" w:hAnsiTheme="minorHAnsi" w:cs="Calibri"/>
          <w:i/>
          <w:spacing w:val="-1"/>
          <w:sz w:val="22"/>
          <w:szCs w:val="22"/>
        </w:rPr>
        <w:t>o</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z w:val="22"/>
          <w:szCs w:val="22"/>
        </w:rPr>
        <w:t>C</w:t>
      </w:r>
      <w:r w:rsidRPr="00DD2A50">
        <w:rPr>
          <w:rFonts w:asciiTheme="minorHAnsi" w:eastAsia="Calibri" w:hAnsiTheme="minorHAnsi" w:cs="Calibri"/>
          <w:i/>
          <w:spacing w:val="-3"/>
          <w:sz w:val="22"/>
          <w:szCs w:val="22"/>
        </w:rPr>
        <w:t>u</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ent i</w:t>
      </w:r>
      <w:r w:rsidRPr="00DD2A50">
        <w:rPr>
          <w:rFonts w:asciiTheme="minorHAnsi" w:eastAsia="Calibri" w:hAnsiTheme="minorHAnsi" w:cs="Calibri"/>
          <w:i/>
          <w:spacing w:val="-2"/>
          <w:sz w:val="22"/>
          <w:szCs w:val="22"/>
        </w:rPr>
        <w:t>s</w:t>
      </w:r>
      <w:r w:rsidRPr="00DD2A50">
        <w:rPr>
          <w:rFonts w:asciiTheme="minorHAnsi" w:eastAsia="Calibri" w:hAnsiTheme="minorHAnsi" w:cs="Calibri"/>
          <w:i/>
          <w:sz w:val="22"/>
          <w:szCs w:val="22"/>
        </w:rPr>
        <w:t>sues,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i/>
          <w:spacing w:val="1"/>
          <w:sz w:val="22"/>
          <w:szCs w:val="22"/>
        </w:rPr>
        <w:t>r</w:t>
      </w:r>
      <w:r w:rsidRPr="00DD2A50">
        <w:rPr>
          <w:rFonts w:asciiTheme="minorHAnsi" w:eastAsia="Calibri" w:hAnsiTheme="minorHAnsi" w:cs="Calibri"/>
          <w:i/>
          <w:spacing w:val="-2"/>
          <w:sz w:val="22"/>
          <w:szCs w:val="22"/>
        </w:rPr>
        <w:t>e</w:t>
      </w:r>
      <w:r w:rsidRPr="00DD2A50">
        <w:rPr>
          <w:rFonts w:asciiTheme="minorHAnsi" w:eastAsia="Calibri" w:hAnsiTheme="minorHAnsi" w:cs="Calibri"/>
          <w:i/>
          <w:sz w:val="22"/>
          <w:szCs w:val="22"/>
        </w:rPr>
        <w:t>sea</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c</w:t>
      </w:r>
      <w:r w:rsidRPr="00DD2A50">
        <w:rPr>
          <w:rFonts w:asciiTheme="minorHAnsi" w:eastAsia="Calibri" w:hAnsiTheme="minorHAnsi" w:cs="Calibri"/>
          <w:i/>
          <w:spacing w:val="-1"/>
          <w:sz w:val="22"/>
          <w:szCs w:val="22"/>
        </w:rPr>
        <w:t>h</w:t>
      </w:r>
      <w:r w:rsidRPr="00DD2A50">
        <w:rPr>
          <w:rFonts w:asciiTheme="minorHAnsi" w:eastAsia="Calibri" w:hAnsiTheme="minorHAnsi" w:cs="Calibri"/>
          <w:i/>
          <w:sz w:val="22"/>
          <w:szCs w:val="22"/>
        </w:rPr>
        <w:t>, a</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d i</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te</w:t>
      </w:r>
      <w:r w:rsidRPr="00DD2A50">
        <w:rPr>
          <w:rFonts w:asciiTheme="minorHAnsi" w:eastAsia="Calibri" w:hAnsiTheme="minorHAnsi" w:cs="Calibri"/>
          <w:i/>
          <w:spacing w:val="1"/>
          <w:sz w:val="22"/>
          <w:szCs w:val="22"/>
        </w:rPr>
        <w:t>r</w:t>
      </w:r>
      <w:r w:rsidRPr="00DD2A50">
        <w:rPr>
          <w:rFonts w:asciiTheme="minorHAnsi" w:eastAsia="Calibri" w:hAnsiTheme="minorHAnsi" w:cs="Calibri"/>
          <w:i/>
          <w:sz w:val="22"/>
          <w:szCs w:val="22"/>
        </w:rPr>
        <w:t>ve</w:t>
      </w:r>
      <w:r w:rsidRPr="00DD2A50">
        <w:rPr>
          <w:rFonts w:asciiTheme="minorHAnsi" w:eastAsia="Calibri" w:hAnsiTheme="minorHAnsi" w:cs="Calibri"/>
          <w:i/>
          <w:spacing w:val="-1"/>
          <w:sz w:val="22"/>
          <w:szCs w:val="22"/>
        </w:rPr>
        <w:t>n</w:t>
      </w:r>
      <w:r w:rsidRPr="00DD2A50">
        <w:rPr>
          <w:rFonts w:asciiTheme="minorHAnsi" w:eastAsia="Calibri" w:hAnsiTheme="minorHAnsi" w:cs="Calibri"/>
          <w:i/>
          <w:sz w:val="22"/>
          <w:szCs w:val="22"/>
        </w:rPr>
        <w:t>tio</w:t>
      </w:r>
      <w:r w:rsidRPr="00DD2A50">
        <w:rPr>
          <w:rFonts w:asciiTheme="minorHAnsi" w:eastAsia="Calibri" w:hAnsiTheme="minorHAnsi" w:cs="Calibri"/>
          <w:i/>
          <w:spacing w:val="-3"/>
          <w:sz w:val="22"/>
          <w:szCs w:val="22"/>
        </w:rPr>
        <w:t>n</w:t>
      </w:r>
      <w:r w:rsidRPr="00DD2A50">
        <w:rPr>
          <w:rFonts w:asciiTheme="minorHAnsi" w:eastAsia="Calibri" w:hAnsiTheme="minorHAnsi" w:cs="Calibri"/>
          <w:i/>
          <w:sz w:val="22"/>
          <w:szCs w:val="22"/>
        </w:rPr>
        <w:t>s</w:t>
      </w:r>
      <w:r w:rsidRPr="00DD2A50">
        <w:rPr>
          <w:rFonts w:asciiTheme="minorHAnsi" w:eastAsia="Calibri" w:hAnsiTheme="minorHAnsi" w:cs="Calibri"/>
          <w:i/>
          <w:spacing w:val="1"/>
          <w:sz w:val="22"/>
          <w:szCs w:val="22"/>
        </w:rPr>
        <w:t xml:space="preserve"> </w:t>
      </w:r>
      <w:r w:rsidRPr="00DD2A50">
        <w:rPr>
          <w:rFonts w:asciiTheme="minorHAnsi" w:eastAsia="Calibri" w:hAnsiTheme="minorHAnsi" w:cs="Calibri"/>
          <w:sz w:val="22"/>
          <w:szCs w:val="22"/>
        </w:rPr>
        <w:t>(p</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 xml:space="preserve">. </w:t>
      </w:r>
      <w:r w:rsidRPr="00DD2A50">
        <w:rPr>
          <w:rFonts w:asciiTheme="minorHAnsi" w:eastAsia="Calibri" w:hAnsiTheme="minorHAnsi" w:cs="Calibri"/>
          <w:spacing w:val="-2"/>
          <w:sz w:val="22"/>
          <w:szCs w:val="22"/>
        </w:rPr>
        <w:t>9</w:t>
      </w:r>
      <w:r w:rsidRPr="00DD2A50">
        <w:rPr>
          <w:rFonts w:asciiTheme="minorHAnsi" w:eastAsia="Calibri" w:hAnsiTheme="minorHAnsi" w:cs="Calibri"/>
          <w:spacing w:val="1"/>
          <w:sz w:val="22"/>
          <w:szCs w:val="22"/>
        </w:rPr>
        <w:t>5</w:t>
      </w:r>
      <w:r w:rsidRPr="00DD2A50">
        <w:rPr>
          <w:rFonts w:asciiTheme="minorHAnsi" w:eastAsia="Calibri" w:hAnsiTheme="minorHAnsi" w:cs="Calibri"/>
          <w:spacing w:val="-2"/>
          <w:sz w:val="22"/>
          <w:szCs w:val="22"/>
        </w:rPr>
        <w:t>–</w:t>
      </w:r>
      <w:r w:rsidRPr="00DD2A50">
        <w:rPr>
          <w:rFonts w:asciiTheme="minorHAnsi" w:eastAsia="Calibri" w:hAnsiTheme="minorHAnsi" w:cs="Calibri"/>
          <w:spacing w:val="1"/>
          <w:sz w:val="22"/>
          <w:szCs w:val="22"/>
        </w:rPr>
        <w:t>1</w:t>
      </w:r>
      <w:r w:rsidRPr="00DD2A50">
        <w:rPr>
          <w:rFonts w:asciiTheme="minorHAnsi" w:eastAsia="Calibri" w:hAnsiTheme="minorHAnsi" w:cs="Calibri"/>
          <w:spacing w:val="-2"/>
          <w:sz w:val="22"/>
          <w:szCs w:val="22"/>
        </w:rPr>
        <w:t>2</w:t>
      </w:r>
      <w:r w:rsidRPr="00DD2A50">
        <w:rPr>
          <w:rFonts w:asciiTheme="minorHAnsi" w:eastAsia="Calibri" w:hAnsiTheme="minorHAnsi" w:cs="Calibri"/>
          <w:spacing w:val="1"/>
          <w:sz w:val="22"/>
          <w:szCs w:val="22"/>
        </w:rPr>
        <w:t>1</w:t>
      </w:r>
      <w:r w:rsidRPr="00DD2A50">
        <w:rPr>
          <w:rFonts w:asciiTheme="minorHAnsi" w:eastAsia="Calibri" w:hAnsiTheme="minorHAnsi" w:cs="Calibri"/>
          <w:sz w:val="22"/>
          <w:szCs w:val="22"/>
        </w:rPr>
        <w:t>).</w:t>
      </w:r>
      <w:r w:rsidRPr="00DD2A50">
        <w:rPr>
          <w:rFonts w:asciiTheme="minorHAnsi" w:eastAsia="Calibri" w:hAnsiTheme="minorHAnsi" w:cs="Calibri"/>
          <w:spacing w:val="-3"/>
          <w:sz w:val="22"/>
          <w:szCs w:val="22"/>
        </w:rPr>
        <w:t xml:space="preserve"> </w:t>
      </w:r>
      <w:r w:rsidRPr="00DD2A50">
        <w:rPr>
          <w:rFonts w:asciiTheme="minorHAnsi" w:eastAsia="Calibri" w:hAnsiTheme="minorHAnsi" w:cs="Calibri"/>
          <w:sz w:val="22"/>
          <w:szCs w:val="22"/>
        </w:rPr>
        <w:t>Bi</w:t>
      </w:r>
      <w:r w:rsidRPr="00DD2A50">
        <w:rPr>
          <w:rFonts w:asciiTheme="minorHAnsi" w:eastAsia="Calibri" w:hAnsiTheme="minorHAnsi" w:cs="Calibri"/>
          <w:spacing w:val="-1"/>
          <w:sz w:val="22"/>
          <w:szCs w:val="22"/>
        </w:rPr>
        <w:t>ngh</w:t>
      </w:r>
      <w:r w:rsidRPr="00DD2A50">
        <w:rPr>
          <w:rFonts w:asciiTheme="minorHAnsi" w:eastAsia="Calibri" w:hAnsiTheme="minorHAnsi" w:cs="Calibri"/>
          <w:sz w:val="22"/>
          <w:szCs w:val="22"/>
        </w:rPr>
        <w:t>a</w:t>
      </w:r>
      <w:r w:rsidRPr="00DD2A50">
        <w:rPr>
          <w:rFonts w:asciiTheme="minorHAnsi" w:eastAsia="Calibri" w:hAnsiTheme="minorHAnsi" w:cs="Calibri"/>
          <w:spacing w:val="1"/>
          <w:sz w:val="22"/>
          <w:szCs w:val="22"/>
        </w:rPr>
        <w:t>m</w:t>
      </w:r>
      <w:r w:rsidRPr="00DD2A50">
        <w:rPr>
          <w:rFonts w:asciiTheme="minorHAnsi" w:eastAsia="Calibri" w:hAnsiTheme="minorHAnsi" w:cs="Calibri"/>
          <w:spacing w:val="-2"/>
          <w:sz w:val="22"/>
          <w:szCs w:val="22"/>
        </w:rPr>
        <w:t>t</w:t>
      </w:r>
      <w:r w:rsidRPr="00DD2A50">
        <w:rPr>
          <w:rFonts w:asciiTheme="minorHAnsi" w:eastAsia="Calibri" w:hAnsiTheme="minorHAnsi" w:cs="Calibri"/>
          <w:spacing w:val="1"/>
          <w:sz w:val="22"/>
          <w:szCs w:val="22"/>
        </w:rPr>
        <w:t>o</w:t>
      </w:r>
      <w:r w:rsidRPr="00DD2A50">
        <w:rPr>
          <w:rFonts w:asciiTheme="minorHAnsi" w:eastAsia="Calibri" w:hAnsiTheme="minorHAnsi" w:cs="Calibri"/>
          <w:spacing w:val="-1"/>
          <w:sz w:val="22"/>
          <w:szCs w:val="22"/>
        </w:rPr>
        <w:t>n</w:t>
      </w:r>
      <w:r w:rsidRPr="00DD2A50">
        <w:rPr>
          <w:rFonts w:asciiTheme="minorHAnsi" w:eastAsia="Calibri" w:hAnsiTheme="minorHAnsi" w:cs="Calibri"/>
          <w:sz w:val="22"/>
          <w:szCs w:val="22"/>
        </w:rPr>
        <w:t>, N</w:t>
      </w:r>
      <w:r w:rsidRPr="00DD2A50">
        <w:rPr>
          <w:rFonts w:asciiTheme="minorHAnsi" w:eastAsia="Calibri" w:hAnsiTheme="minorHAnsi" w:cs="Calibri"/>
          <w:spacing w:val="-2"/>
          <w:sz w:val="22"/>
          <w:szCs w:val="22"/>
        </w:rPr>
        <w:t>Y</w:t>
      </w:r>
      <w:r w:rsidRPr="00DD2A50">
        <w:rPr>
          <w:rFonts w:asciiTheme="minorHAnsi" w:eastAsia="Calibri" w:hAnsiTheme="minorHAnsi" w:cs="Calibri"/>
          <w:sz w:val="22"/>
          <w:szCs w:val="22"/>
        </w:rPr>
        <w:t>:</w:t>
      </w:r>
      <w:r w:rsidRPr="00DD2A50">
        <w:rPr>
          <w:rFonts w:asciiTheme="minorHAnsi" w:eastAsia="Calibri" w:hAnsiTheme="minorHAnsi" w:cs="Calibri"/>
          <w:spacing w:val="1"/>
          <w:sz w:val="22"/>
          <w:szCs w:val="22"/>
        </w:rPr>
        <w:t xml:space="preserve"> </w:t>
      </w:r>
      <w:r w:rsidRPr="00DD2A50">
        <w:rPr>
          <w:rFonts w:asciiTheme="minorHAnsi" w:eastAsia="Calibri" w:hAnsiTheme="minorHAnsi" w:cs="Calibri"/>
          <w:sz w:val="22"/>
          <w:szCs w:val="22"/>
        </w:rPr>
        <w:t>Ha</w:t>
      </w:r>
      <w:r w:rsidRPr="00DD2A50">
        <w:rPr>
          <w:rFonts w:asciiTheme="minorHAnsi" w:eastAsia="Calibri" w:hAnsiTheme="minorHAnsi" w:cs="Calibri"/>
          <w:spacing w:val="-2"/>
          <w:sz w:val="22"/>
          <w:szCs w:val="22"/>
        </w:rPr>
        <w:t>w</w:t>
      </w:r>
      <w:r w:rsidRPr="00DD2A50">
        <w:rPr>
          <w:rFonts w:asciiTheme="minorHAnsi" w:eastAsia="Calibri" w:hAnsiTheme="minorHAnsi" w:cs="Calibri"/>
          <w:spacing w:val="1"/>
          <w:sz w:val="22"/>
          <w:szCs w:val="22"/>
        </w:rPr>
        <w:t>o</w:t>
      </w:r>
      <w:r w:rsidRPr="00DD2A50">
        <w:rPr>
          <w:rFonts w:asciiTheme="minorHAnsi" w:eastAsia="Calibri" w:hAnsiTheme="minorHAnsi" w:cs="Calibri"/>
          <w:sz w:val="22"/>
          <w:szCs w:val="22"/>
        </w:rPr>
        <w:t>rth</w:t>
      </w:r>
      <w:r w:rsidRPr="00DD2A50">
        <w:rPr>
          <w:rFonts w:asciiTheme="minorHAnsi" w:eastAsia="Calibri" w:hAnsiTheme="minorHAnsi" w:cs="Calibri"/>
          <w:spacing w:val="-2"/>
          <w:sz w:val="22"/>
          <w:szCs w:val="22"/>
        </w:rPr>
        <w:t xml:space="preserve"> </w:t>
      </w:r>
      <w:r w:rsidRPr="00DD2A50">
        <w:rPr>
          <w:rFonts w:asciiTheme="minorHAnsi" w:eastAsia="Calibri" w:hAnsiTheme="minorHAnsi" w:cs="Calibri"/>
          <w:spacing w:val="1"/>
          <w:sz w:val="22"/>
          <w:szCs w:val="22"/>
        </w:rPr>
        <w:t>P</w:t>
      </w:r>
      <w:r w:rsidRPr="00DD2A50">
        <w:rPr>
          <w:rFonts w:asciiTheme="minorHAnsi" w:eastAsia="Calibri" w:hAnsiTheme="minorHAnsi" w:cs="Calibri"/>
          <w:sz w:val="22"/>
          <w:szCs w:val="22"/>
        </w:rPr>
        <w:t>ress.</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Thrupp, M., Lauder, H. &amp; Robinson, A. (2002) School composition and peer effects. </w:t>
      </w:r>
      <w:r w:rsidRPr="00DD2A50">
        <w:rPr>
          <w:rFonts w:asciiTheme="minorHAnsi" w:eastAsia="Calibri" w:hAnsiTheme="minorHAnsi" w:cs="Calibri"/>
          <w:i/>
          <w:iCs/>
          <w:sz w:val="22"/>
          <w:szCs w:val="22"/>
        </w:rPr>
        <w:t>International Journal of Educational Research</w:t>
      </w:r>
      <w:r w:rsidRPr="00DD2A50">
        <w:rPr>
          <w:rFonts w:asciiTheme="minorHAnsi" w:eastAsia="Calibri" w:hAnsiTheme="minorHAnsi" w:cs="Calibri"/>
          <w:sz w:val="22"/>
          <w:szCs w:val="22"/>
        </w:rPr>
        <w:t xml:space="preserve">, 37(5), 483-504. doi: </w:t>
      </w:r>
      <w:hyperlink r:id="rId11" w:tgtFrame="doilink" w:history="1">
        <w:r w:rsidRPr="00DD2A50">
          <w:rPr>
            <w:rStyle w:val="Hyperlink"/>
            <w:rFonts w:asciiTheme="minorHAnsi" w:eastAsia="Calibri" w:hAnsiTheme="minorHAnsi" w:cs="Calibri"/>
            <w:sz w:val="22"/>
            <w:szCs w:val="22"/>
          </w:rPr>
          <w:t>10.1016/S0883-0355(03)00016-8</w:t>
        </w:r>
      </w:hyperlink>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rPr>
      </w:pPr>
      <w:r w:rsidRPr="00DD2A50">
        <w:rPr>
          <w:rFonts w:asciiTheme="minorHAnsi" w:eastAsia="Calibri" w:hAnsiTheme="minorHAnsi" w:cs="Calibri"/>
          <w:sz w:val="22"/>
          <w:szCs w:val="22"/>
        </w:rPr>
        <w:t xml:space="preserve">Ttofi, M. M. &amp; Farrington, D. P. (2011). Effectiveness of school-based programs to reduce bullying: a systematic and meta-analytic review. </w:t>
      </w:r>
      <w:r w:rsidRPr="00DD2A50">
        <w:rPr>
          <w:rFonts w:asciiTheme="minorHAnsi" w:eastAsia="Calibri" w:hAnsiTheme="minorHAnsi" w:cs="Calibri"/>
          <w:i/>
          <w:iCs/>
          <w:sz w:val="22"/>
          <w:szCs w:val="22"/>
        </w:rPr>
        <w:t xml:space="preserve">Journal of Experimental Criminology, </w:t>
      </w:r>
      <w:r w:rsidRPr="00DD2A50">
        <w:rPr>
          <w:rFonts w:asciiTheme="minorHAnsi" w:eastAsia="Calibri" w:hAnsiTheme="minorHAnsi" w:cs="Calibri"/>
          <w:sz w:val="22"/>
          <w:szCs w:val="22"/>
        </w:rPr>
        <w:t>7(1), 27-56. doi: 10.1007/s11292-010-9109-1</w:t>
      </w:r>
    </w:p>
    <w:p w:rsidR="00F553F5" w:rsidRPr="00DD2A50" w:rsidRDefault="00F553F5" w:rsidP="00F553F5">
      <w:pPr>
        <w:spacing w:line="480" w:lineRule="auto"/>
        <w:ind w:left="142" w:right="74"/>
        <w:rPr>
          <w:rFonts w:asciiTheme="minorHAnsi" w:eastAsia="Calibri" w:hAnsiTheme="minorHAnsi" w:cs="Calibri"/>
          <w:sz w:val="22"/>
          <w:szCs w:val="22"/>
        </w:rPr>
      </w:pPr>
    </w:p>
    <w:p w:rsidR="00F553F5" w:rsidRPr="00DD2A50" w:rsidRDefault="00F553F5" w:rsidP="00F553F5">
      <w:pPr>
        <w:spacing w:line="480" w:lineRule="auto"/>
        <w:ind w:left="142" w:right="74"/>
        <w:rPr>
          <w:rFonts w:asciiTheme="minorHAnsi" w:eastAsia="Calibri" w:hAnsiTheme="minorHAnsi" w:cs="Calibri"/>
          <w:sz w:val="22"/>
          <w:szCs w:val="22"/>
          <w:lang w:val="en-GB"/>
        </w:rPr>
      </w:pPr>
      <w:r w:rsidRPr="00DD2A50">
        <w:rPr>
          <w:rFonts w:asciiTheme="minorHAnsi" w:eastAsia="Calibri" w:hAnsiTheme="minorHAnsi" w:cs="Calibri"/>
          <w:sz w:val="22"/>
          <w:szCs w:val="22"/>
          <w:lang w:val="en-GB"/>
        </w:rPr>
        <w:t xml:space="preserve">Wang, J., Ianotti, R. J. &amp; Nansel, T. R. (2009). School bullying among US adolescents: physical, verbal and cyber. </w:t>
      </w:r>
      <w:r w:rsidRPr="00DD2A50">
        <w:rPr>
          <w:rFonts w:asciiTheme="minorHAnsi" w:eastAsia="Calibri" w:hAnsiTheme="minorHAnsi" w:cs="Calibri"/>
          <w:i/>
          <w:iCs/>
          <w:sz w:val="22"/>
          <w:szCs w:val="22"/>
          <w:lang w:val="en-GB"/>
        </w:rPr>
        <w:t xml:space="preserve">Journal of Adolescent Health, </w:t>
      </w:r>
      <w:r w:rsidRPr="00DD2A50">
        <w:rPr>
          <w:rFonts w:asciiTheme="minorHAnsi" w:eastAsia="Calibri" w:hAnsiTheme="minorHAnsi" w:cs="Calibri"/>
          <w:sz w:val="22"/>
          <w:szCs w:val="22"/>
          <w:lang w:val="en-GB"/>
        </w:rPr>
        <w:t xml:space="preserve">45(4), 368-375. doi: </w:t>
      </w:r>
      <w:hyperlink r:id="rId12" w:tgtFrame="pmc_ext" w:history="1">
        <w:r w:rsidRPr="00DD2A50">
          <w:rPr>
            <w:rStyle w:val="Hyperlink"/>
            <w:rFonts w:asciiTheme="minorHAnsi" w:eastAsia="Calibri" w:hAnsiTheme="minorHAnsi" w:cs="Calibri"/>
            <w:sz w:val="22"/>
            <w:szCs w:val="22"/>
          </w:rPr>
          <w:t>10.1016/j.jadohealth.2009.03.021</w:t>
        </w:r>
      </w:hyperlink>
    </w:p>
    <w:p w:rsidR="00F553F5" w:rsidRPr="00DD2A50" w:rsidRDefault="00F553F5" w:rsidP="00F553F5">
      <w:pPr>
        <w:spacing w:line="480" w:lineRule="auto"/>
        <w:ind w:left="142" w:right="74"/>
        <w:rPr>
          <w:rFonts w:asciiTheme="minorHAnsi" w:eastAsia="Calibri" w:hAnsiTheme="minorHAnsi" w:cs="Calibri"/>
          <w:sz w:val="22"/>
          <w:szCs w:val="22"/>
          <w:lang w:val="en-GB"/>
        </w:rPr>
      </w:pPr>
    </w:p>
    <w:p w:rsidR="00F553F5" w:rsidRPr="00DD2A50" w:rsidRDefault="00F553F5" w:rsidP="00F553F5">
      <w:pPr>
        <w:spacing w:line="480" w:lineRule="auto"/>
        <w:ind w:left="142" w:right="74"/>
        <w:rPr>
          <w:rFonts w:asciiTheme="minorHAnsi" w:hAnsiTheme="minorHAnsi"/>
          <w:sz w:val="22"/>
          <w:szCs w:val="22"/>
        </w:rPr>
      </w:pPr>
      <w:r w:rsidRPr="00DD2A50">
        <w:rPr>
          <w:rFonts w:asciiTheme="minorHAnsi" w:hAnsiTheme="minorHAnsi"/>
          <w:sz w:val="22"/>
          <w:szCs w:val="22"/>
        </w:rPr>
        <w:t xml:space="preserve">Zapf, D., &amp; Einarsen, S. (2011). Individual antecedents of workplace bullying. In S. Einarsen, H. Hoel, D. Zapf, &amp; C. L. Cooper (Eds.), </w:t>
      </w:r>
      <w:r w:rsidRPr="00DD2A50">
        <w:rPr>
          <w:rFonts w:asciiTheme="minorHAnsi" w:hAnsiTheme="minorHAnsi"/>
          <w:i/>
          <w:iCs/>
          <w:sz w:val="22"/>
          <w:szCs w:val="22"/>
        </w:rPr>
        <w:t>Bullying and harassment in the workplace</w:t>
      </w:r>
      <w:r w:rsidRPr="00DD2A50">
        <w:rPr>
          <w:rFonts w:asciiTheme="minorHAnsi" w:hAnsiTheme="minorHAnsi"/>
          <w:sz w:val="22"/>
          <w:szCs w:val="22"/>
        </w:rPr>
        <w:t xml:space="preserve"> (pp. 177–200). London: Taylor &amp; Francis.</w:t>
      </w:r>
    </w:p>
    <w:p w:rsidR="008F3006" w:rsidRDefault="008F3006">
      <w:pPr>
        <w:rPr>
          <w:rFonts w:ascii="Calibri" w:eastAsia="Calibri" w:hAnsi="Calibri" w:cs="Calibri"/>
          <w:sz w:val="22"/>
          <w:szCs w:val="22"/>
        </w:rPr>
      </w:pPr>
    </w:p>
    <w:p w:rsidR="008F3006" w:rsidRDefault="008F3006">
      <w:pPr>
        <w:rPr>
          <w:rFonts w:ascii="Calibri" w:eastAsia="Calibri" w:hAnsi="Calibri" w:cs="Calibri"/>
          <w:sz w:val="22"/>
          <w:szCs w:val="22"/>
        </w:rPr>
      </w:pPr>
      <w:r>
        <w:rPr>
          <w:rFonts w:ascii="Calibri" w:eastAsia="Calibri" w:hAnsi="Calibri" w:cs="Calibri"/>
          <w:sz w:val="22"/>
          <w:szCs w:val="22"/>
        </w:rPr>
        <w:br w:type="page"/>
      </w:r>
    </w:p>
    <w:p w:rsidR="00060F28" w:rsidRPr="00060F28" w:rsidRDefault="00060F28" w:rsidP="00060F28">
      <w:pPr>
        <w:spacing w:after="200" w:line="276" w:lineRule="auto"/>
        <w:jc w:val="center"/>
        <w:rPr>
          <w:rFonts w:ascii="Calibri" w:hAnsi="Calibri"/>
          <w:sz w:val="22"/>
          <w:szCs w:val="22"/>
          <w:lang w:val="en-GB" w:eastAsia="zh-CN"/>
        </w:rPr>
      </w:pPr>
      <w:r w:rsidRPr="00060F28">
        <w:rPr>
          <w:rFonts w:ascii="Calibri" w:hAnsi="Calibri"/>
          <w:sz w:val="22"/>
          <w:szCs w:val="22"/>
          <w:lang w:val="en-GB" w:eastAsia="zh-CN"/>
        </w:rPr>
        <w:lastRenderedPageBreak/>
        <w:t>Figure 1: The Dynamic Model of Educational Effectiveness applied to this evaluation</w: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45720" distB="45720" distL="114300" distR="114300" simplePos="0" relativeHeight="251642880" behindDoc="0" locked="0" layoutInCell="1" allowOverlap="1" wp14:anchorId="7BD216A1" wp14:editId="45BB115A">
                <wp:simplePos x="0" y="0"/>
                <wp:positionH relativeFrom="column">
                  <wp:posOffset>298450</wp:posOffset>
                </wp:positionH>
                <wp:positionV relativeFrom="paragraph">
                  <wp:posOffset>66675</wp:posOffset>
                </wp:positionV>
                <wp:extent cx="3486785" cy="10871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087120"/>
                        </a:xfrm>
                        <a:prstGeom prst="rect">
                          <a:avLst/>
                        </a:prstGeom>
                        <a:solidFill>
                          <a:srgbClr val="FFFFFF"/>
                        </a:solidFill>
                        <a:ln w="9525">
                          <a:solidFill>
                            <a:srgbClr val="000000"/>
                          </a:solidFill>
                          <a:miter lim="800000"/>
                          <a:headEnd/>
                          <a:tailEnd/>
                        </a:ln>
                      </wps:spPr>
                      <wps:txbx>
                        <w:txbxContent>
                          <w:p w:rsidR="005F2B83" w:rsidRPr="00E564B3" w:rsidRDefault="005F2B83" w:rsidP="00060F28">
                            <w:r w:rsidRPr="00096ED2">
                              <w:rPr>
                                <w:b/>
                                <w:bCs/>
                              </w:rPr>
                              <w:t>School conditions</w:t>
                            </w:r>
                            <w:r w:rsidRPr="00E564B3">
                              <w:t>:</w:t>
                            </w:r>
                          </w:p>
                          <w:p w:rsidR="005F2B83" w:rsidRDefault="005F2B83" w:rsidP="00060F28">
                            <w:pPr>
                              <w:pStyle w:val="ListParagraph"/>
                              <w:numPr>
                                <w:ilvl w:val="0"/>
                                <w:numId w:val="6"/>
                              </w:numPr>
                              <w:spacing w:line="276" w:lineRule="auto"/>
                            </w:pPr>
                            <w:r w:rsidRPr="00096ED2">
                              <w:t>Intake</w:t>
                            </w:r>
                          </w:p>
                          <w:p w:rsidR="005F2B83" w:rsidRPr="00096ED2" w:rsidRDefault="005F2B83" w:rsidP="00060F28">
                            <w:pPr>
                              <w:pStyle w:val="ListParagraph"/>
                              <w:numPr>
                                <w:ilvl w:val="0"/>
                                <w:numId w:val="6"/>
                              </w:numPr>
                              <w:spacing w:line="276" w:lineRule="auto"/>
                            </w:pPr>
                            <w:r>
                              <w:t>Type of school (e.g. faith school)</w:t>
                            </w:r>
                          </w:p>
                          <w:p w:rsidR="005F2B83" w:rsidRPr="00DA6716" w:rsidRDefault="005F2B83" w:rsidP="00060F28">
                            <w:pPr>
                              <w:pStyle w:val="ListParagraph"/>
                              <w:numPr>
                                <w:ilvl w:val="0"/>
                                <w:numId w:val="6"/>
                              </w:numPr>
                              <w:spacing w:line="276" w:lineRule="auto"/>
                            </w:pPr>
                            <w:r w:rsidRPr="00096ED2">
                              <w:t>Quality of management and Leadership</w:t>
                            </w:r>
                          </w:p>
                          <w:p w:rsidR="005F2B83" w:rsidRDefault="005F2B83" w:rsidP="00060F28">
                            <w:pPr>
                              <w:pStyle w:val="ListParagraph"/>
                              <w:numPr>
                                <w:ilvl w:val="0"/>
                                <w:numId w:val="6"/>
                              </w:numPr>
                              <w:spacing w:line="276" w:lineRule="auto"/>
                            </w:pPr>
                            <w:r>
                              <w:t>School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16A1" id="_x0000_t202" coordsize="21600,21600" o:spt="202" path="m,l,21600r21600,l21600,xe">
                <v:stroke joinstyle="miter"/>
                <v:path gradientshapeok="t" o:connecttype="rect"/>
              </v:shapetype>
              <v:shape id="Text Box 2" o:spid="_x0000_s1026" type="#_x0000_t202" style="position:absolute;margin-left:23.5pt;margin-top:5.25pt;width:274.55pt;height:85.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aJg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">
                <v:textbox>
                  <w:txbxContent>
                    <w:p w:rsidR="005F2B83" w:rsidRPr="00E564B3" w:rsidRDefault="005F2B83" w:rsidP="00060F28">
                      <w:r w:rsidRPr="00096ED2">
                        <w:rPr>
                          <w:b/>
                          <w:bCs/>
                        </w:rPr>
                        <w:t>School conditions</w:t>
                      </w:r>
                      <w:r w:rsidRPr="00E564B3">
                        <w:t>:</w:t>
                      </w:r>
                    </w:p>
                    <w:p w:rsidR="005F2B83" w:rsidRDefault="005F2B83" w:rsidP="00060F28">
                      <w:pPr>
                        <w:pStyle w:val="ListParagraph"/>
                        <w:numPr>
                          <w:ilvl w:val="0"/>
                          <w:numId w:val="6"/>
                        </w:numPr>
                        <w:spacing w:line="276" w:lineRule="auto"/>
                      </w:pPr>
                      <w:r w:rsidRPr="00096ED2">
                        <w:t>Intake</w:t>
                      </w:r>
                    </w:p>
                    <w:p w:rsidR="005F2B83" w:rsidRPr="00096ED2" w:rsidRDefault="005F2B83" w:rsidP="00060F28">
                      <w:pPr>
                        <w:pStyle w:val="ListParagraph"/>
                        <w:numPr>
                          <w:ilvl w:val="0"/>
                          <w:numId w:val="6"/>
                        </w:numPr>
                        <w:spacing w:line="276" w:lineRule="auto"/>
                      </w:pPr>
                      <w:r>
                        <w:t>Type of school (e.g. faith school)</w:t>
                      </w:r>
                    </w:p>
                    <w:p w:rsidR="005F2B83" w:rsidRPr="00DA6716" w:rsidRDefault="005F2B83" w:rsidP="00060F28">
                      <w:pPr>
                        <w:pStyle w:val="ListParagraph"/>
                        <w:numPr>
                          <w:ilvl w:val="0"/>
                          <w:numId w:val="6"/>
                        </w:numPr>
                        <w:spacing w:line="276" w:lineRule="auto"/>
                      </w:pPr>
                      <w:r w:rsidRPr="00096ED2">
                        <w:t>Quality of management and Leadership</w:t>
                      </w:r>
                    </w:p>
                    <w:p w:rsidR="005F2B83" w:rsidRDefault="005F2B83" w:rsidP="00060F28">
                      <w:pPr>
                        <w:pStyle w:val="ListParagraph"/>
                        <w:numPr>
                          <w:ilvl w:val="0"/>
                          <w:numId w:val="6"/>
                        </w:numPr>
                        <w:spacing w:line="276" w:lineRule="auto"/>
                      </w:pPr>
                      <w:r>
                        <w:t>School size</w:t>
                      </w:r>
                    </w:p>
                  </w:txbxContent>
                </v:textbox>
                <w10:wrap type="square"/>
              </v:shape>
            </w:pict>
          </mc:Fallback>
        </mc:AlternateContent>
      </w: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43904" behindDoc="0" locked="0" layoutInCell="1" allowOverlap="1" wp14:anchorId="34959512" wp14:editId="6984922D">
                <wp:simplePos x="0" y="0"/>
                <wp:positionH relativeFrom="column">
                  <wp:posOffset>5029200</wp:posOffset>
                </wp:positionH>
                <wp:positionV relativeFrom="paragraph">
                  <wp:posOffset>120650</wp:posOffset>
                </wp:positionV>
                <wp:extent cx="30480" cy="2865120"/>
                <wp:effectExtent l="38100" t="0" r="64770" b="49530"/>
                <wp:wrapNone/>
                <wp:docPr id="4" name="Straight Arrow Connector 4"/>
                <wp:cNvGraphicFramePr/>
                <a:graphic xmlns:a="http://schemas.openxmlformats.org/drawingml/2006/main">
                  <a:graphicData uri="http://schemas.microsoft.com/office/word/2010/wordprocessingShape">
                    <wps:wsp>
                      <wps:cNvCnPr/>
                      <wps:spPr>
                        <a:xfrm>
                          <a:off x="0" y="0"/>
                          <a:ext cx="30480" cy="28651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C0077C9" id="_x0000_t32" coordsize="21600,21600" o:spt="32" o:oned="t" path="m,l21600,21600e" filled="f">
                <v:path arrowok="t" fillok="f" o:connecttype="none"/>
                <o:lock v:ext="edit" shapetype="t"/>
              </v:shapetype>
              <v:shape id="Straight Arrow Connector 4" o:spid="_x0000_s1026" type="#_x0000_t32" style="position:absolute;margin-left:396pt;margin-top:9.5pt;width:2.4pt;height:225.6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" strokecolor="#5b9bd5" strokeweight=".5pt">
                <v:stroke endarrow="block" joinstyle="miter"/>
              </v:shap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44928" behindDoc="0" locked="0" layoutInCell="1" allowOverlap="1" wp14:anchorId="1DE8C2DC" wp14:editId="058824BA">
                <wp:simplePos x="0" y="0"/>
                <wp:positionH relativeFrom="column">
                  <wp:posOffset>3794760</wp:posOffset>
                </wp:positionH>
                <wp:positionV relativeFrom="paragraph">
                  <wp:posOffset>120650</wp:posOffset>
                </wp:positionV>
                <wp:extent cx="1226820" cy="7620"/>
                <wp:effectExtent l="0" t="0" r="30480" b="30480"/>
                <wp:wrapNone/>
                <wp:docPr id="3" name="Straight Connector 3"/>
                <wp:cNvGraphicFramePr/>
                <a:graphic xmlns:a="http://schemas.openxmlformats.org/drawingml/2006/main">
                  <a:graphicData uri="http://schemas.microsoft.com/office/word/2010/wordprocessingShape">
                    <wps:wsp>
                      <wps:cNvCnPr/>
                      <wps:spPr>
                        <a:xfrm flipV="1">
                          <a:off x="0" y="0"/>
                          <a:ext cx="1226820" cy="76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2307459" id="Straight Connector 3" o:spid="_x0000_s1026" style="position:absolute;flip:y;z-index:503316479;visibility:visible;mso-wrap-style:square;mso-wrap-distance-left:9pt;mso-wrap-distance-top:0;mso-wrap-distance-right:9pt;mso-wrap-distance-bottom:0;mso-position-horizontal:absolute;mso-position-horizontal-relative:text;mso-position-vertical:absolute;mso-position-vertical-relative:text" from="298.8pt,9.5pt" to="39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" strokecolor="#5b9bd5" strokeweight=".5pt">
                <v:stroke joinstyle="miter"/>
              </v:lin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45952" behindDoc="0" locked="0" layoutInCell="1" allowOverlap="1" wp14:anchorId="52F5ACE4" wp14:editId="35F67EF2">
                <wp:simplePos x="0" y="0"/>
                <wp:positionH relativeFrom="column">
                  <wp:posOffset>-83820</wp:posOffset>
                </wp:positionH>
                <wp:positionV relativeFrom="paragraph">
                  <wp:posOffset>82550</wp:posOffset>
                </wp:positionV>
                <wp:extent cx="396240" cy="7620"/>
                <wp:effectExtent l="0" t="57150" r="41910" b="87630"/>
                <wp:wrapNone/>
                <wp:docPr id="2" name="Straight Arrow Connector 2"/>
                <wp:cNvGraphicFramePr/>
                <a:graphic xmlns:a="http://schemas.openxmlformats.org/drawingml/2006/main">
                  <a:graphicData uri="http://schemas.microsoft.com/office/word/2010/wordprocessingShape">
                    <wps:wsp>
                      <wps:cNvCnPr/>
                      <wps:spPr>
                        <a:xfrm>
                          <a:off x="0" y="0"/>
                          <a:ext cx="39624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CC14BA" id="Straight Arrow Connector 2" o:spid="_x0000_s1026" type="#_x0000_t32" style="position:absolute;margin-left:-6.6pt;margin-top:6.5pt;width:31.2pt;height:.6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" strokecolor="#5b9bd5" strokeweight=".5pt">
                <v:stroke endarrow="block" joinstyle="miter"/>
              </v:shap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46976" behindDoc="0" locked="0" layoutInCell="1" allowOverlap="1" wp14:anchorId="4C70D4C4" wp14:editId="1F9F4EA7">
                <wp:simplePos x="0" y="0"/>
                <wp:positionH relativeFrom="column">
                  <wp:posOffset>-91440</wp:posOffset>
                </wp:positionH>
                <wp:positionV relativeFrom="paragraph">
                  <wp:posOffset>90170</wp:posOffset>
                </wp:positionV>
                <wp:extent cx="60960" cy="6728460"/>
                <wp:effectExtent l="0" t="0" r="34290" b="15240"/>
                <wp:wrapNone/>
                <wp:docPr id="216" name="Straight Connector 216"/>
                <wp:cNvGraphicFramePr/>
                <a:graphic xmlns:a="http://schemas.openxmlformats.org/drawingml/2006/main">
                  <a:graphicData uri="http://schemas.microsoft.com/office/word/2010/wordprocessingShape">
                    <wps:wsp>
                      <wps:cNvCnPr/>
                      <wps:spPr>
                        <a:xfrm flipH="1" flipV="1">
                          <a:off x="0" y="0"/>
                          <a:ext cx="60960" cy="67284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A851B57" id="Straight Connector 216" o:spid="_x0000_s1026" style="position:absolute;flip:x y;z-index:503316479;visibility:visible;mso-wrap-style:square;mso-wrap-distance-left:9pt;mso-wrap-distance-top:0;mso-wrap-distance-right:9pt;mso-wrap-distance-bottom:0;mso-position-horizontal:absolute;mso-position-horizontal-relative:text;mso-position-vertical:absolute;mso-position-vertical-relative:text" from="-7.2pt,7.1pt" to="-2.4pt,5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" strokecolor="#5b9bd5" strokeweight=".5pt">
                <v:stroke joinstyle="miter"/>
              </v:lin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48000" behindDoc="0" locked="0" layoutInCell="1" allowOverlap="1" wp14:anchorId="3D992247" wp14:editId="36C4CDD1">
                <wp:simplePos x="0" y="0"/>
                <wp:positionH relativeFrom="column">
                  <wp:posOffset>-3942334</wp:posOffset>
                </wp:positionH>
                <wp:positionV relativeFrom="paragraph">
                  <wp:posOffset>133604</wp:posOffset>
                </wp:positionV>
                <wp:extent cx="335280" cy="6096"/>
                <wp:effectExtent l="0" t="57150" r="45720" b="89535"/>
                <wp:wrapNone/>
                <wp:docPr id="218" name="Straight Arrow Connector 218"/>
                <wp:cNvGraphicFramePr/>
                <a:graphic xmlns:a="http://schemas.openxmlformats.org/drawingml/2006/main">
                  <a:graphicData uri="http://schemas.microsoft.com/office/word/2010/wordprocessingShape">
                    <wps:wsp>
                      <wps:cNvCnPr/>
                      <wps:spPr>
                        <a:xfrm>
                          <a:off x="0" y="0"/>
                          <a:ext cx="335280" cy="609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B81F56" id="Straight Arrow Connector 218" o:spid="_x0000_s1026" type="#_x0000_t32" style="position:absolute;margin-left:-310.4pt;margin-top:10.5pt;width:26.4pt;height:.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" strokecolor="#5b9bd5" strokeweight=".5pt">
                <v:stroke endarrow="block" joinstyle="miter"/>
              </v:shap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49024" behindDoc="0" locked="0" layoutInCell="1" allowOverlap="1" wp14:anchorId="3718A477" wp14:editId="476A4564">
                <wp:simplePos x="0" y="0"/>
                <wp:positionH relativeFrom="column">
                  <wp:posOffset>-3960622</wp:posOffset>
                </wp:positionH>
                <wp:positionV relativeFrom="paragraph">
                  <wp:posOffset>133604</wp:posOffset>
                </wp:positionV>
                <wp:extent cx="12192" cy="6675120"/>
                <wp:effectExtent l="0" t="0" r="26035" b="11430"/>
                <wp:wrapNone/>
                <wp:docPr id="219" name="Straight Connector 219"/>
                <wp:cNvGraphicFramePr/>
                <a:graphic xmlns:a="http://schemas.openxmlformats.org/drawingml/2006/main">
                  <a:graphicData uri="http://schemas.microsoft.com/office/word/2010/wordprocessingShape">
                    <wps:wsp>
                      <wps:cNvCnPr/>
                      <wps:spPr>
                        <a:xfrm flipV="1">
                          <a:off x="0" y="0"/>
                          <a:ext cx="12192" cy="66751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8FCEF3" id="Straight Connector 219" o:spid="_x0000_s1026" style="position:absolute;flip:y;z-index:503316479;visibility:visible;mso-wrap-style:square;mso-wrap-distance-left:9pt;mso-wrap-distance-top:0;mso-wrap-distance-right:9pt;mso-wrap-distance-bottom:0;mso-position-horizontal:absolute;mso-position-horizontal-relative:text;mso-position-vertical:absolute;mso-position-vertical-relative:text" from="-311.85pt,10.5pt" to="-310.9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" strokecolor="#5b9bd5" strokeweight=".5pt">
                <v:stroke joinstyle="miter"/>
              </v:line>
            </w:pict>
          </mc:Fallback>
        </mc:AlternateContent>
      </w:r>
      <w:r w:rsidRPr="00060F28">
        <w:rPr>
          <w:rFonts w:ascii="Calibri" w:hAnsi="Calibri"/>
          <w:sz w:val="22"/>
          <w:szCs w:val="22"/>
          <w:lang w:val="en-GB" w:eastAsia="zh-CN"/>
        </w:rPr>
        <w:t xml:space="preserve"> </w: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50048" behindDoc="0" locked="0" layoutInCell="1" allowOverlap="1" wp14:anchorId="52F4F733" wp14:editId="1ABC529F">
                <wp:simplePos x="0" y="0"/>
                <wp:positionH relativeFrom="column">
                  <wp:posOffset>-1900174</wp:posOffset>
                </wp:positionH>
                <wp:positionV relativeFrom="paragraph">
                  <wp:posOffset>185420</wp:posOffset>
                </wp:positionV>
                <wp:extent cx="0" cy="229108"/>
                <wp:effectExtent l="76200" t="0" r="57150" b="57150"/>
                <wp:wrapNone/>
                <wp:docPr id="220" name="Straight Arrow Connector 220"/>
                <wp:cNvGraphicFramePr/>
                <a:graphic xmlns:a="http://schemas.openxmlformats.org/drawingml/2006/main">
                  <a:graphicData uri="http://schemas.microsoft.com/office/word/2010/wordprocessingShape">
                    <wps:wsp>
                      <wps:cNvCnPr/>
                      <wps:spPr>
                        <a:xfrm>
                          <a:off x="0" y="0"/>
                          <a:ext cx="0" cy="22910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B967BF5" id="Straight Arrow Connector 220" o:spid="_x0000_s1026" type="#_x0000_t32" style="position:absolute;margin-left:-149.6pt;margin-top:14.6pt;width:0;height:18.0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" strokecolor="#5b9bd5" strokeweight=".5pt">
                <v:stroke endarrow="block" joinstyle="miter"/>
              </v:shap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51072" behindDoc="0" locked="0" layoutInCell="1" allowOverlap="1" wp14:anchorId="45BA513D" wp14:editId="17CB62D6">
                <wp:simplePos x="0" y="0"/>
                <wp:positionH relativeFrom="column">
                  <wp:posOffset>310896</wp:posOffset>
                </wp:positionH>
                <wp:positionV relativeFrom="paragraph">
                  <wp:posOffset>60325</wp:posOffset>
                </wp:positionV>
                <wp:extent cx="3499104" cy="2999232"/>
                <wp:effectExtent l="0" t="0" r="25400" b="10795"/>
                <wp:wrapNone/>
                <wp:docPr id="16" name="Text Box 16"/>
                <wp:cNvGraphicFramePr/>
                <a:graphic xmlns:a="http://schemas.openxmlformats.org/drawingml/2006/main">
                  <a:graphicData uri="http://schemas.microsoft.com/office/word/2010/wordprocessingShape">
                    <wps:wsp>
                      <wps:cNvSpPr txBox="1"/>
                      <wps:spPr>
                        <a:xfrm>
                          <a:off x="0" y="0"/>
                          <a:ext cx="3499104" cy="2999232"/>
                        </a:xfrm>
                        <a:prstGeom prst="rect">
                          <a:avLst/>
                        </a:prstGeom>
                        <a:solidFill>
                          <a:sysClr val="window" lastClr="FFFFFF"/>
                        </a:solidFill>
                        <a:ln w="6350">
                          <a:solidFill>
                            <a:prstClr val="black"/>
                          </a:solidFill>
                        </a:ln>
                        <a:effectLst/>
                      </wps:spPr>
                      <wps:txbx>
                        <w:txbxContent>
                          <w:p w:rsidR="005F2B83" w:rsidRDefault="005F2B83" w:rsidP="00060F28">
                            <w:r>
                              <w:rPr>
                                <w:b/>
                                <w:bCs/>
                              </w:rPr>
                              <w:t>School policies</w:t>
                            </w:r>
                          </w:p>
                          <w:p w:rsidR="005F2B83" w:rsidRPr="00E564B3" w:rsidRDefault="005F2B83" w:rsidP="00060F28">
                            <w:r w:rsidRPr="00E564B3">
                              <w:t xml:space="preserve">School policies on teaching and learning </w:t>
                            </w:r>
                          </w:p>
                          <w:p w:rsidR="005F2B83" w:rsidRPr="00E564B3" w:rsidRDefault="005F2B83" w:rsidP="00060F28">
                            <w:pPr>
                              <w:pStyle w:val="ListParagraph"/>
                              <w:numPr>
                                <w:ilvl w:val="0"/>
                                <w:numId w:val="5"/>
                              </w:numPr>
                              <w:spacing w:after="200" w:line="276" w:lineRule="auto"/>
                            </w:pPr>
                            <w:r w:rsidRPr="00E564B3">
                              <w:t>School policies on teaching</w:t>
                            </w:r>
                          </w:p>
                          <w:p w:rsidR="005F2B83" w:rsidRPr="00E564B3" w:rsidRDefault="005F2B83" w:rsidP="00060F28">
                            <w:pPr>
                              <w:pStyle w:val="ListParagraph"/>
                              <w:numPr>
                                <w:ilvl w:val="0"/>
                                <w:numId w:val="5"/>
                              </w:numPr>
                              <w:spacing w:after="200" w:line="276" w:lineRule="auto"/>
                            </w:pPr>
                            <w:r w:rsidRPr="00E564B3">
                              <w:t>School policies on opportunity to learn</w:t>
                            </w:r>
                          </w:p>
                          <w:p w:rsidR="005F2B83" w:rsidRPr="00E564B3" w:rsidRDefault="005F2B83" w:rsidP="00060F28">
                            <w:r w:rsidRPr="00E564B3">
                              <w:t>School policies on the learning environment</w:t>
                            </w:r>
                          </w:p>
                          <w:p w:rsidR="005F2B83" w:rsidRPr="00E564B3" w:rsidRDefault="005F2B83" w:rsidP="00060F28">
                            <w:pPr>
                              <w:pStyle w:val="ListParagraph"/>
                              <w:numPr>
                                <w:ilvl w:val="0"/>
                                <w:numId w:val="4"/>
                              </w:numPr>
                              <w:spacing w:after="200" w:line="276" w:lineRule="auto"/>
                            </w:pPr>
                            <w:r w:rsidRPr="00E564B3">
                              <w:t>School policies on behaviour</w:t>
                            </w:r>
                          </w:p>
                          <w:p w:rsidR="005F2B83" w:rsidRDefault="005F2B83" w:rsidP="00060F28">
                            <w:pPr>
                              <w:pStyle w:val="ListParagraph"/>
                              <w:numPr>
                                <w:ilvl w:val="0"/>
                                <w:numId w:val="4"/>
                              </w:numPr>
                              <w:spacing w:after="200" w:line="276" w:lineRule="auto"/>
                            </w:pPr>
                            <w:r w:rsidRPr="00E564B3">
                              <w:t>School policies on teacher collaboration</w:t>
                            </w:r>
                          </w:p>
                          <w:p w:rsidR="005F2B83" w:rsidRDefault="005F2B83" w:rsidP="00060F28">
                            <w:pPr>
                              <w:pStyle w:val="ListParagraph"/>
                              <w:numPr>
                                <w:ilvl w:val="0"/>
                                <w:numId w:val="4"/>
                              </w:numPr>
                              <w:spacing w:after="200" w:line="276" w:lineRule="auto"/>
                            </w:pPr>
                            <w:r>
                              <w:t>School policies on pupil behaviour</w:t>
                            </w:r>
                          </w:p>
                          <w:p w:rsidR="005F2B83" w:rsidRDefault="00B8193C" w:rsidP="00060F28">
                            <w:pPr>
                              <w:pStyle w:val="ListParagraph"/>
                              <w:numPr>
                                <w:ilvl w:val="0"/>
                                <w:numId w:val="4"/>
                              </w:numPr>
                              <w:spacing w:after="200" w:line="276" w:lineRule="auto"/>
                            </w:pPr>
                            <w:r>
                              <w:t>School policies</w:t>
                            </w:r>
                            <w:r w:rsidR="005F2B83">
                              <w:t xml:space="preserve"> on partnership with parents</w:t>
                            </w:r>
                          </w:p>
                          <w:p w:rsidR="005F2B83" w:rsidRDefault="005F2B83" w:rsidP="00060F28">
                            <w:r>
                              <w:t>School policies on bullying</w:t>
                            </w:r>
                          </w:p>
                          <w:p w:rsidR="005F2B83" w:rsidRDefault="005F2B83" w:rsidP="00060F28">
                            <w:pPr>
                              <w:pStyle w:val="ListParagraph"/>
                              <w:numPr>
                                <w:ilvl w:val="0"/>
                                <w:numId w:val="4"/>
                              </w:numPr>
                              <w:spacing w:after="200" w:line="276" w:lineRule="auto"/>
                            </w:pPr>
                            <w:r w:rsidRPr="00E564B3">
                              <w:t>School policies on targeting groups</w:t>
                            </w:r>
                          </w:p>
                          <w:p w:rsidR="005F2B83" w:rsidRPr="00E564B3" w:rsidRDefault="005F2B83" w:rsidP="00060F28">
                            <w:pPr>
                              <w:pStyle w:val="ListParagraph"/>
                              <w:numPr>
                                <w:ilvl w:val="0"/>
                                <w:numId w:val="4"/>
                              </w:numPr>
                              <w:spacing w:after="200" w:line="276" w:lineRule="auto"/>
                            </w:pPr>
                            <w:r>
                              <w:t>School policies on dealing with bullying</w:t>
                            </w:r>
                          </w:p>
                          <w:p w:rsidR="005F2B83" w:rsidRPr="00E564B3" w:rsidRDefault="005F2B83" w:rsidP="00060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A513D" id="Text Box 16" o:spid="_x0000_s1027" type="#_x0000_t202" style="position:absolute;margin-left:24.5pt;margin-top:4.75pt;width:275.5pt;height:23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" fillcolor="window" strokeweight=".5pt">
                <v:textbox>
                  <w:txbxContent>
                    <w:p w:rsidR="005F2B83" w:rsidRDefault="005F2B83" w:rsidP="00060F28">
                      <w:r>
                        <w:rPr>
                          <w:b/>
                          <w:bCs/>
                        </w:rPr>
                        <w:t>School policies</w:t>
                      </w:r>
                    </w:p>
                    <w:p w:rsidR="005F2B83" w:rsidRPr="00E564B3" w:rsidRDefault="005F2B83" w:rsidP="00060F28">
                      <w:r w:rsidRPr="00E564B3">
                        <w:t xml:space="preserve">School policies on teaching and learning </w:t>
                      </w:r>
                    </w:p>
                    <w:p w:rsidR="005F2B83" w:rsidRPr="00E564B3" w:rsidRDefault="005F2B83" w:rsidP="00060F28">
                      <w:pPr>
                        <w:pStyle w:val="ListParagraph"/>
                        <w:numPr>
                          <w:ilvl w:val="0"/>
                          <w:numId w:val="5"/>
                        </w:numPr>
                        <w:spacing w:after="200" w:line="276" w:lineRule="auto"/>
                      </w:pPr>
                      <w:r w:rsidRPr="00E564B3">
                        <w:t>School policies on teaching</w:t>
                      </w:r>
                    </w:p>
                    <w:p w:rsidR="005F2B83" w:rsidRPr="00E564B3" w:rsidRDefault="005F2B83" w:rsidP="00060F28">
                      <w:pPr>
                        <w:pStyle w:val="ListParagraph"/>
                        <w:numPr>
                          <w:ilvl w:val="0"/>
                          <w:numId w:val="5"/>
                        </w:numPr>
                        <w:spacing w:after="200" w:line="276" w:lineRule="auto"/>
                      </w:pPr>
                      <w:r w:rsidRPr="00E564B3">
                        <w:t>School policies on opportunity to learn</w:t>
                      </w:r>
                    </w:p>
                    <w:p w:rsidR="005F2B83" w:rsidRPr="00E564B3" w:rsidRDefault="005F2B83" w:rsidP="00060F28">
                      <w:r w:rsidRPr="00E564B3">
                        <w:t>School policies on the learning environment</w:t>
                      </w:r>
                    </w:p>
                    <w:p w:rsidR="005F2B83" w:rsidRPr="00E564B3" w:rsidRDefault="005F2B83" w:rsidP="00060F28">
                      <w:pPr>
                        <w:pStyle w:val="ListParagraph"/>
                        <w:numPr>
                          <w:ilvl w:val="0"/>
                          <w:numId w:val="4"/>
                        </w:numPr>
                        <w:spacing w:after="200" w:line="276" w:lineRule="auto"/>
                      </w:pPr>
                      <w:r w:rsidRPr="00E564B3">
                        <w:t>School policies on behaviour</w:t>
                      </w:r>
                    </w:p>
                    <w:p w:rsidR="005F2B83" w:rsidRDefault="005F2B83" w:rsidP="00060F28">
                      <w:pPr>
                        <w:pStyle w:val="ListParagraph"/>
                        <w:numPr>
                          <w:ilvl w:val="0"/>
                          <w:numId w:val="4"/>
                        </w:numPr>
                        <w:spacing w:after="200" w:line="276" w:lineRule="auto"/>
                      </w:pPr>
                      <w:r w:rsidRPr="00E564B3">
                        <w:t>School policies on teacher collaboration</w:t>
                      </w:r>
                    </w:p>
                    <w:p w:rsidR="005F2B83" w:rsidRDefault="005F2B83" w:rsidP="00060F28">
                      <w:pPr>
                        <w:pStyle w:val="ListParagraph"/>
                        <w:numPr>
                          <w:ilvl w:val="0"/>
                          <w:numId w:val="4"/>
                        </w:numPr>
                        <w:spacing w:after="200" w:line="276" w:lineRule="auto"/>
                      </w:pPr>
                      <w:r>
                        <w:t>School policies on pupil behaviour</w:t>
                      </w:r>
                    </w:p>
                    <w:p w:rsidR="005F2B83" w:rsidRDefault="00B8193C" w:rsidP="00060F28">
                      <w:pPr>
                        <w:pStyle w:val="ListParagraph"/>
                        <w:numPr>
                          <w:ilvl w:val="0"/>
                          <w:numId w:val="4"/>
                        </w:numPr>
                        <w:spacing w:after="200" w:line="276" w:lineRule="auto"/>
                      </w:pPr>
                      <w:r>
                        <w:t>School policies</w:t>
                      </w:r>
                      <w:r w:rsidR="005F2B83">
                        <w:t xml:space="preserve"> on partnership with parents</w:t>
                      </w:r>
                    </w:p>
                    <w:p w:rsidR="005F2B83" w:rsidRDefault="005F2B83" w:rsidP="00060F28">
                      <w:r>
                        <w:t>School policies on bullying</w:t>
                      </w:r>
                    </w:p>
                    <w:p w:rsidR="005F2B83" w:rsidRDefault="005F2B83" w:rsidP="00060F28">
                      <w:pPr>
                        <w:pStyle w:val="ListParagraph"/>
                        <w:numPr>
                          <w:ilvl w:val="0"/>
                          <w:numId w:val="4"/>
                        </w:numPr>
                        <w:spacing w:after="200" w:line="276" w:lineRule="auto"/>
                      </w:pPr>
                      <w:r w:rsidRPr="00E564B3">
                        <w:t>School policies on targeting groups</w:t>
                      </w:r>
                    </w:p>
                    <w:p w:rsidR="005F2B83" w:rsidRPr="00E564B3" w:rsidRDefault="005F2B83" w:rsidP="00060F28">
                      <w:pPr>
                        <w:pStyle w:val="ListParagraph"/>
                        <w:numPr>
                          <w:ilvl w:val="0"/>
                          <w:numId w:val="4"/>
                        </w:numPr>
                        <w:spacing w:after="200" w:line="276" w:lineRule="auto"/>
                      </w:pPr>
                      <w:r>
                        <w:t>School policies on dealing with bullying</w:t>
                      </w:r>
                    </w:p>
                    <w:p w:rsidR="005F2B83" w:rsidRPr="00E564B3" w:rsidRDefault="005F2B83" w:rsidP="00060F28"/>
                  </w:txbxContent>
                </v:textbox>
              </v:shape>
            </w:pict>
          </mc:Fallback>
        </mc:AlternateContent>
      </w: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52096" behindDoc="0" locked="0" layoutInCell="1" allowOverlap="1" wp14:anchorId="709B5EC4" wp14:editId="138F79CB">
                <wp:simplePos x="0" y="0"/>
                <wp:positionH relativeFrom="column">
                  <wp:posOffset>97536</wp:posOffset>
                </wp:positionH>
                <wp:positionV relativeFrom="paragraph">
                  <wp:posOffset>249682</wp:posOffset>
                </wp:positionV>
                <wp:extent cx="213360" cy="6096"/>
                <wp:effectExtent l="0" t="57150" r="34290" b="89535"/>
                <wp:wrapNone/>
                <wp:docPr id="221" name="Straight Arrow Connector 221"/>
                <wp:cNvGraphicFramePr/>
                <a:graphic xmlns:a="http://schemas.openxmlformats.org/drawingml/2006/main">
                  <a:graphicData uri="http://schemas.microsoft.com/office/word/2010/wordprocessingShape">
                    <wps:wsp>
                      <wps:cNvCnPr/>
                      <wps:spPr>
                        <a:xfrm>
                          <a:off x="0" y="0"/>
                          <a:ext cx="213360" cy="609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A568FF" id="Straight Arrow Connector 221" o:spid="_x0000_s1026" type="#_x0000_t32" style="position:absolute;margin-left:7.7pt;margin-top:19.65pt;width:16.8pt;height:.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" strokecolor="#5b9bd5" strokeweight=".5pt">
                <v:stroke endarrow="block" joinstyle="miter"/>
              </v:shap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53120" behindDoc="0" locked="0" layoutInCell="1" allowOverlap="1" wp14:anchorId="02402C81" wp14:editId="72F7F679">
                <wp:simplePos x="0" y="0"/>
                <wp:positionH relativeFrom="column">
                  <wp:posOffset>79248</wp:posOffset>
                </wp:positionH>
                <wp:positionV relativeFrom="paragraph">
                  <wp:posOffset>249682</wp:posOffset>
                </wp:positionV>
                <wp:extent cx="6096" cy="3773424"/>
                <wp:effectExtent l="0" t="0" r="32385" b="17780"/>
                <wp:wrapNone/>
                <wp:docPr id="222" name="Straight Connector 222"/>
                <wp:cNvGraphicFramePr/>
                <a:graphic xmlns:a="http://schemas.openxmlformats.org/drawingml/2006/main">
                  <a:graphicData uri="http://schemas.microsoft.com/office/word/2010/wordprocessingShape">
                    <wps:wsp>
                      <wps:cNvCnPr/>
                      <wps:spPr>
                        <a:xfrm flipH="1" flipV="1">
                          <a:off x="0" y="0"/>
                          <a:ext cx="6096" cy="3773424"/>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96AE36" id="Straight Connector 222" o:spid="_x0000_s1026" style="position:absolute;flip:x y;z-index:503316479;visibility:visible;mso-wrap-style:square;mso-wrap-distance-left:9pt;mso-wrap-distance-top:0;mso-wrap-distance-right:9pt;mso-wrap-distance-bottom:0;mso-position-horizontal:absolute;mso-position-horizontal-relative:text;mso-position-vertical:absolute;mso-position-vertical-relative:text" from="6.25pt,19.65pt" to="6.75pt,3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" strokecolor="#5b9bd5" strokeweight=".5pt">
                <v:stroke joinstyle="miter"/>
              </v:lin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54144" behindDoc="0" locked="0" layoutInCell="1" allowOverlap="1" wp14:anchorId="2DB78735" wp14:editId="74CAC169">
                <wp:simplePos x="0" y="0"/>
                <wp:positionH relativeFrom="column">
                  <wp:posOffset>4657344</wp:posOffset>
                </wp:positionH>
                <wp:positionV relativeFrom="paragraph">
                  <wp:posOffset>78867</wp:posOffset>
                </wp:positionV>
                <wp:extent cx="1743075" cy="829056"/>
                <wp:effectExtent l="0" t="0" r="28575" b="28575"/>
                <wp:wrapNone/>
                <wp:docPr id="223" name="Text Box 223"/>
                <wp:cNvGraphicFramePr/>
                <a:graphic xmlns:a="http://schemas.openxmlformats.org/drawingml/2006/main">
                  <a:graphicData uri="http://schemas.microsoft.com/office/word/2010/wordprocessingShape">
                    <wps:wsp>
                      <wps:cNvSpPr txBox="1"/>
                      <wps:spPr>
                        <a:xfrm>
                          <a:off x="0" y="0"/>
                          <a:ext cx="1743075" cy="829056"/>
                        </a:xfrm>
                        <a:prstGeom prst="rect">
                          <a:avLst/>
                        </a:prstGeom>
                        <a:solidFill>
                          <a:sysClr val="window" lastClr="FFFFFF"/>
                        </a:solidFill>
                        <a:ln w="6350">
                          <a:solidFill>
                            <a:prstClr val="black"/>
                          </a:solidFill>
                        </a:ln>
                        <a:effectLst/>
                      </wps:spPr>
                      <wps:txbx>
                        <w:txbxContent>
                          <w:p w:rsidR="005F2B83" w:rsidRPr="0003100C" w:rsidRDefault="005F2B83" w:rsidP="00060F28">
                            <w:pPr>
                              <w:rPr>
                                <w:b/>
                                <w:bCs/>
                              </w:rPr>
                            </w:pPr>
                            <w:r w:rsidRPr="0003100C">
                              <w:rPr>
                                <w:b/>
                                <w:bCs/>
                              </w:rPr>
                              <w:t>Bullying prevalence</w:t>
                            </w:r>
                          </w:p>
                          <w:p w:rsidR="005F2B83" w:rsidRPr="0003100C" w:rsidRDefault="005F2B83" w:rsidP="00060F28">
                            <w:pPr>
                              <w:pStyle w:val="ListParagraph"/>
                              <w:numPr>
                                <w:ilvl w:val="0"/>
                                <w:numId w:val="9"/>
                              </w:numPr>
                              <w:spacing w:after="200" w:line="276" w:lineRule="auto"/>
                            </w:pPr>
                            <w:r w:rsidRPr="0003100C">
                              <w:t>Perpetrating bullying</w:t>
                            </w:r>
                          </w:p>
                          <w:p w:rsidR="005F2B83" w:rsidRPr="0003100C" w:rsidRDefault="005F2B83" w:rsidP="00060F28">
                            <w:pPr>
                              <w:pStyle w:val="ListParagraph"/>
                              <w:numPr>
                                <w:ilvl w:val="0"/>
                                <w:numId w:val="9"/>
                              </w:numPr>
                              <w:spacing w:after="200" w:line="276" w:lineRule="auto"/>
                            </w:pPr>
                            <w:r w:rsidRPr="0003100C">
                              <w:t>Suffering bullying</w:t>
                            </w:r>
                          </w:p>
                          <w:p w:rsidR="005F2B83" w:rsidRPr="0003100C" w:rsidRDefault="005F2B83" w:rsidP="00060F28">
                            <w:pPr>
                              <w:rPr>
                                <w:b/>
                                <w:bCs/>
                              </w:rPr>
                            </w:pPr>
                          </w:p>
                          <w:p w:rsidR="005F2B83" w:rsidRDefault="005F2B83" w:rsidP="00060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8735" id="Text Box 223" o:spid="_x0000_s1028" type="#_x0000_t202" style="position:absolute;margin-left:366.7pt;margin-top:6.2pt;width:137.25pt;height:6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" fillcolor="window" strokeweight=".5pt">
                <v:textbox>
                  <w:txbxContent>
                    <w:p w:rsidR="005F2B83" w:rsidRPr="0003100C" w:rsidRDefault="005F2B83" w:rsidP="00060F28">
                      <w:pPr>
                        <w:rPr>
                          <w:b/>
                          <w:bCs/>
                        </w:rPr>
                      </w:pPr>
                      <w:r w:rsidRPr="0003100C">
                        <w:rPr>
                          <w:b/>
                          <w:bCs/>
                        </w:rPr>
                        <w:t>Bullying prevalence</w:t>
                      </w:r>
                    </w:p>
                    <w:p w:rsidR="005F2B83" w:rsidRPr="0003100C" w:rsidRDefault="005F2B83" w:rsidP="00060F28">
                      <w:pPr>
                        <w:pStyle w:val="ListParagraph"/>
                        <w:numPr>
                          <w:ilvl w:val="0"/>
                          <w:numId w:val="9"/>
                        </w:numPr>
                        <w:spacing w:after="200" w:line="276" w:lineRule="auto"/>
                      </w:pPr>
                      <w:r w:rsidRPr="0003100C">
                        <w:t>Perpetrating bullying</w:t>
                      </w:r>
                    </w:p>
                    <w:p w:rsidR="005F2B83" w:rsidRPr="0003100C" w:rsidRDefault="005F2B83" w:rsidP="00060F28">
                      <w:pPr>
                        <w:pStyle w:val="ListParagraph"/>
                        <w:numPr>
                          <w:ilvl w:val="0"/>
                          <w:numId w:val="9"/>
                        </w:numPr>
                        <w:spacing w:after="200" w:line="276" w:lineRule="auto"/>
                      </w:pPr>
                      <w:r w:rsidRPr="0003100C">
                        <w:t>Suffering bullying</w:t>
                      </w:r>
                    </w:p>
                    <w:p w:rsidR="005F2B83" w:rsidRPr="0003100C" w:rsidRDefault="005F2B83" w:rsidP="00060F28">
                      <w:pPr>
                        <w:rPr>
                          <w:b/>
                          <w:bCs/>
                        </w:rPr>
                      </w:pPr>
                    </w:p>
                    <w:p w:rsidR="005F2B83" w:rsidRDefault="005F2B83" w:rsidP="00060F28"/>
                  </w:txbxContent>
                </v:textbox>
              </v:shap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55168" behindDoc="0" locked="0" layoutInCell="1" allowOverlap="1" wp14:anchorId="216ACC16" wp14:editId="1924340C">
                <wp:simplePos x="0" y="0"/>
                <wp:positionH relativeFrom="column">
                  <wp:posOffset>3822192</wp:posOffset>
                </wp:positionH>
                <wp:positionV relativeFrom="paragraph">
                  <wp:posOffset>170180</wp:posOffset>
                </wp:positionV>
                <wp:extent cx="859536" cy="6096"/>
                <wp:effectExtent l="0" t="76200" r="17145" b="89535"/>
                <wp:wrapNone/>
                <wp:docPr id="224" name="Straight Arrow Connector 224"/>
                <wp:cNvGraphicFramePr/>
                <a:graphic xmlns:a="http://schemas.openxmlformats.org/drawingml/2006/main">
                  <a:graphicData uri="http://schemas.microsoft.com/office/word/2010/wordprocessingShape">
                    <wps:wsp>
                      <wps:cNvCnPr/>
                      <wps:spPr>
                        <a:xfrm flipV="1">
                          <a:off x="0" y="0"/>
                          <a:ext cx="859536" cy="609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520C38E" id="Straight Arrow Connector 224" o:spid="_x0000_s1026" type="#_x0000_t32" style="position:absolute;margin-left:300.95pt;margin-top:13.4pt;width:67.7pt;height:.5pt;flip:y;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" strokecolor="#5b9bd5" strokeweight=".5pt">
                <v:stroke endarrow="block" joinstyle="miter"/>
              </v:shap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56192" behindDoc="0" locked="0" layoutInCell="1" allowOverlap="1" wp14:anchorId="1CED71D9" wp14:editId="5C35623B">
                <wp:simplePos x="0" y="0"/>
                <wp:positionH relativeFrom="column">
                  <wp:posOffset>1975104</wp:posOffset>
                </wp:positionH>
                <wp:positionV relativeFrom="paragraph">
                  <wp:posOffset>157861</wp:posOffset>
                </wp:positionV>
                <wp:extent cx="0" cy="365760"/>
                <wp:effectExtent l="76200" t="0" r="76200" b="53340"/>
                <wp:wrapNone/>
                <wp:docPr id="225" name="Straight Arrow Connector 225"/>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E9C6E43" id="Straight Arrow Connector 225" o:spid="_x0000_s1026" type="#_x0000_t32" style="position:absolute;margin-left:155.5pt;margin-top:12.45pt;width:0;height:28.8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" strokecolor="#5b9bd5" strokeweight=".5pt">
                <v:stroke endarrow="block" joinstyle="miter"/>
              </v:shap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57216" behindDoc="0" locked="0" layoutInCell="1" allowOverlap="1" wp14:anchorId="07064774" wp14:editId="16EFF4B3">
                <wp:simplePos x="0" y="0"/>
                <wp:positionH relativeFrom="column">
                  <wp:posOffset>5193792</wp:posOffset>
                </wp:positionH>
                <wp:positionV relativeFrom="paragraph">
                  <wp:posOffset>231013</wp:posOffset>
                </wp:positionV>
                <wp:extent cx="0" cy="938784"/>
                <wp:effectExtent l="76200" t="38100" r="57150" b="13970"/>
                <wp:wrapNone/>
                <wp:docPr id="226" name="Straight Arrow Connector 226"/>
                <wp:cNvGraphicFramePr/>
                <a:graphic xmlns:a="http://schemas.openxmlformats.org/drawingml/2006/main">
                  <a:graphicData uri="http://schemas.microsoft.com/office/word/2010/wordprocessingShape">
                    <wps:wsp>
                      <wps:cNvCnPr/>
                      <wps:spPr>
                        <a:xfrm flipV="1">
                          <a:off x="0" y="0"/>
                          <a:ext cx="0" cy="93878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65D1B1" id="Straight Arrow Connector 226" o:spid="_x0000_s1026" type="#_x0000_t32" style="position:absolute;margin-left:408.95pt;margin-top:18.2pt;width:0;height:73.9pt;flip:y;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" strokecolor="#5b9bd5" strokeweight=".5pt">
                <v:stroke endarrow="block" joinstyle="miter"/>
              </v:shap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58240" behindDoc="0" locked="0" layoutInCell="1" allowOverlap="1" wp14:anchorId="0E8B3C6A" wp14:editId="0E9969A1">
                <wp:simplePos x="0" y="0"/>
                <wp:positionH relativeFrom="column">
                  <wp:posOffset>5637149</wp:posOffset>
                </wp:positionH>
                <wp:positionV relativeFrom="paragraph">
                  <wp:posOffset>249301</wp:posOffset>
                </wp:positionV>
                <wp:extent cx="32131" cy="2731008"/>
                <wp:effectExtent l="38100" t="38100" r="63500" b="12700"/>
                <wp:wrapNone/>
                <wp:docPr id="227" name="Straight Arrow Connector 227"/>
                <wp:cNvGraphicFramePr/>
                <a:graphic xmlns:a="http://schemas.openxmlformats.org/drawingml/2006/main">
                  <a:graphicData uri="http://schemas.microsoft.com/office/word/2010/wordprocessingShape">
                    <wps:wsp>
                      <wps:cNvCnPr/>
                      <wps:spPr>
                        <a:xfrm flipV="1">
                          <a:off x="0" y="0"/>
                          <a:ext cx="32131" cy="273100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CB4EC17" id="Straight Arrow Connector 227" o:spid="_x0000_s1026" type="#_x0000_t32" style="position:absolute;margin-left:443.85pt;margin-top:19.65pt;width:2.55pt;height:215.05pt;flip:y;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" strokecolor="#5b9bd5" strokeweight=".5pt">
                <v:stroke endarrow="block" joinstyle="miter"/>
              </v:shap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45720" distB="45720" distL="114300" distR="114300" simplePos="0" relativeHeight="251659264" behindDoc="0" locked="0" layoutInCell="1" allowOverlap="1" wp14:anchorId="2E760507" wp14:editId="00ABB896">
                <wp:simplePos x="0" y="0"/>
                <wp:positionH relativeFrom="column">
                  <wp:posOffset>316865</wp:posOffset>
                </wp:positionH>
                <wp:positionV relativeFrom="paragraph">
                  <wp:posOffset>181610</wp:posOffset>
                </wp:positionV>
                <wp:extent cx="3553460" cy="1404620"/>
                <wp:effectExtent l="0" t="0" r="2794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404620"/>
                        </a:xfrm>
                        <a:prstGeom prst="rect">
                          <a:avLst/>
                        </a:prstGeom>
                        <a:solidFill>
                          <a:srgbClr val="FFFFFF"/>
                        </a:solidFill>
                        <a:ln w="9525">
                          <a:solidFill>
                            <a:srgbClr val="000000"/>
                          </a:solidFill>
                          <a:miter lim="800000"/>
                          <a:headEnd/>
                          <a:tailEnd/>
                        </a:ln>
                      </wps:spPr>
                      <wps:txbx>
                        <w:txbxContent>
                          <w:p w:rsidR="005F2B83" w:rsidRDefault="005F2B83" w:rsidP="00060F28">
                            <w:pPr>
                              <w:rPr>
                                <w:b/>
                                <w:bCs/>
                              </w:rPr>
                            </w:pPr>
                            <w:r w:rsidRPr="00096ED2">
                              <w:rPr>
                                <w:b/>
                                <w:bCs/>
                              </w:rPr>
                              <w:t>School Processes</w:t>
                            </w:r>
                          </w:p>
                          <w:p w:rsidR="005F2B83" w:rsidRPr="0003100C" w:rsidRDefault="005F2B83" w:rsidP="00060F28">
                            <w:pPr>
                              <w:pStyle w:val="ListParagraph"/>
                              <w:numPr>
                                <w:ilvl w:val="0"/>
                                <w:numId w:val="7"/>
                              </w:numPr>
                              <w:spacing w:after="200" w:line="276" w:lineRule="auto"/>
                            </w:pPr>
                            <w:r w:rsidRPr="0003100C">
                              <w:t>Quality of teaching and learning</w:t>
                            </w:r>
                          </w:p>
                          <w:p w:rsidR="005F2B83" w:rsidRPr="0003100C" w:rsidRDefault="005F2B83" w:rsidP="00060F28">
                            <w:pPr>
                              <w:pStyle w:val="ListParagraph"/>
                              <w:numPr>
                                <w:ilvl w:val="0"/>
                                <w:numId w:val="7"/>
                              </w:numPr>
                              <w:spacing w:after="200" w:line="276" w:lineRule="auto"/>
                            </w:pPr>
                            <w:r w:rsidRPr="0003100C">
                              <w:t>Pupil behaviour and safety</w:t>
                            </w:r>
                          </w:p>
                          <w:p w:rsidR="005F2B83" w:rsidRPr="0003100C" w:rsidRDefault="005F2B83" w:rsidP="00060F28">
                            <w:pPr>
                              <w:pStyle w:val="ListParagraph"/>
                              <w:numPr>
                                <w:ilvl w:val="0"/>
                                <w:numId w:val="7"/>
                              </w:numPr>
                              <w:spacing w:after="200" w:line="276" w:lineRule="auto"/>
                            </w:pPr>
                            <w:r w:rsidRPr="0003100C">
                              <w:t>Equality of opportunity and community cohesion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60507" id="_x0000_s1029" type="#_x0000_t202" style="position:absolute;margin-left:24.95pt;margin-top:14.3pt;width:27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">
                <v:textbox style="mso-fit-shape-to-text:t">
                  <w:txbxContent>
                    <w:p w:rsidR="005F2B83" w:rsidRDefault="005F2B83" w:rsidP="00060F28">
                      <w:pPr>
                        <w:rPr>
                          <w:b/>
                          <w:bCs/>
                        </w:rPr>
                      </w:pPr>
                      <w:r w:rsidRPr="00096ED2">
                        <w:rPr>
                          <w:b/>
                          <w:bCs/>
                        </w:rPr>
                        <w:t>School Processes</w:t>
                      </w:r>
                    </w:p>
                    <w:p w:rsidR="005F2B83" w:rsidRPr="0003100C" w:rsidRDefault="005F2B83" w:rsidP="00060F28">
                      <w:pPr>
                        <w:pStyle w:val="ListParagraph"/>
                        <w:numPr>
                          <w:ilvl w:val="0"/>
                          <w:numId w:val="7"/>
                        </w:numPr>
                        <w:spacing w:after="200" w:line="276" w:lineRule="auto"/>
                      </w:pPr>
                      <w:r w:rsidRPr="0003100C">
                        <w:t>Quality of teaching and learning</w:t>
                      </w:r>
                    </w:p>
                    <w:p w:rsidR="005F2B83" w:rsidRPr="0003100C" w:rsidRDefault="005F2B83" w:rsidP="00060F28">
                      <w:pPr>
                        <w:pStyle w:val="ListParagraph"/>
                        <w:numPr>
                          <w:ilvl w:val="0"/>
                          <w:numId w:val="7"/>
                        </w:numPr>
                        <w:spacing w:after="200" w:line="276" w:lineRule="auto"/>
                      </w:pPr>
                      <w:r w:rsidRPr="0003100C">
                        <w:t>Pupil behaviour and safety</w:t>
                      </w:r>
                    </w:p>
                    <w:p w:rsidR="005F2B83" w:rsidRPr="0003100C" w:rsidRDefault="005F2B83" w:rsidP="00060F28">
                      <w:pPr>
                        <w:pStyle w:val="ListParagraph"/>
                        <w:numPr>
                          <w:ilvl w:val="0"/>
                          <w:numId w:val="7"/>
                        </w:numPr>
                        <w:spacing w:after="200" w:line="276" w:lineRule="auto"/>
                      </w:pPr>
                      <w:r w:rsidRPr="0003100C">
                        <w:t>Equality of opportunity and community cohesion</w:t>
                      </w:r>
                    </w:p>
                  </w:txbxContent>
                </v:textbox>
                <w10:wrap type="square"/>
              </v:shape>
            </w:pict>
          </mc:Fallback>
        </mc:AlternateContent>
      </w: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60288" behindDoc="0" locked="0" layoutInCell="1" allowOverlap="1" wp14:anchorId="56D4FA34" wp14:editId="438F8112">
                <wp:simplePos x="0" y="0"/>
                <wp:positionH relativeFrom="column">
                  <wp:posOffset>3904615</wp:posOffset>
                </wp:positionH>
                <wp:positionV relativeFrom="paragraph">
                  <wp:posOffset>188595</wp:posOffset>
                </wp:positionV>
                <wp:extent cx="1335532" cy="18288"/>
                <wp:effectExtent l="0" t="0" r="36195" b="20320"/>
                <wp:wrapNone/>
                <wp:docPr id="228" name="Straight Connector 228"/>
                <wp:cNvGraphicFramePr/>
                <a:graphic xmlns:a="http://schemas.openxmlformats.org/drawingml/2006/main">
                  <a:graphicData uri="http://schemas.microsoft.com/office/word/2010/wordprocessingShape">
                    <wps:wsp>
                      <wps:cNvCnPr/>
                      <wps:spPr>
                        <a:xfrm flipV="1">
                          <a:off x="0" y="0"/>
                          <a:ext cx="1335532" cy="1828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0B89ED" id="Straight Connector 228" o:spid="_x0000_s1026" style="position:absolute;flip:y;z-index:503316479;visibility:visible;mso-wrap-style:square;mso-wrap-distance-left:9pt;mso-wrap-distance-top:0;mso-wrap-distance-right:9pt;mso-wrap-distance-bottom:0;mso-position-horizontal:absolute;mso-position-horizontal-relative:text;mso-position-vertical:absolute;mso-position-vertical-relative:text" from="307.45pt,14.85pt" to="41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" strokecolor="#5b9bd5" strokeweight=".5pt">
                <v:stroke joinstyle="miter"/>
              </v:lin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61312" behindDoc="0" locked="0" layoutInCell="1" allowOverlap="1" wp14:anchorId="73576F38" wp14:editId="7C52B5D2">
                <wp:simplePos x="0" y="0"/>
                <wp:positionH relativeFrom="column">
                  <wp:posOffset>-2056130</wp:posOffset>
                </wp:positionH>
                <wp:positionV relativeFrom="paragraph">
                  <wp:posOffset>273304</wp:posOffset>
                </wp:positionV>
                <wp:extent cx="18288" cy="890016"/>
                <wp:effectExtent l="57150" t="38100" r="58420" b="24765"/>
                <wp:wrapNone/>
                <wp:docPr id="229" name="Straight Arrow Connector 229"/>
                <wp:cNvGraphicFramePr/>
                <a:graphic xmlns:a="http://schemas.openxmlformats.org/drawingml/2006/main">
                  <a:graphicData uri="http://schemas.microsoft.com/office/word/2010/wordprocessingShape">
                    <wps:wsp>
                      <wps:cNvCnPr/>
                      <wps:spPr>
                        <a:xfrm flipV="1">
                          <a:off x="0" y="0"/>
                          <a:ext cx="18288" cy="89001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7A309F" id="Straight Arrow Connector 229" o:spid="_x0000_s1026" type="#_x0000_t32" style="position:absolute;margin-left:-161.9pt;margin-top:21.5pt;width:1.45pt;height:70.1pt;flip:y;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" strokecolor="#5b9bd5" strokeweight=".5pt">
                <v:stroke endarrow="block" joinstyle="miter"/>
              </v:shape>
            </w:pict>
          </mc:Fallback>
        </mc:AlternateContent>
      </w: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45720" distB="45720" distL="114300" distR="114300" simplePos="0" relativeHeight="251662336" behindDoc="0" locked="0" layoutInCell="1" allowOverlap="1" wp14:anchorId="0C162A82" wp14:editId="49698263">
                <wp:simplePos x="0" y="0"/>
                <wp:positionH relativeFrom="column">
                  <wp:posOffset>353060</wp:posOffset>
                </wp:positionH>
                <wp:positionV relativeFrom="paragraph">
                  <wp:posOffset>181610</wp:posOffset>
                </wp:positionV>
                <wp:extent cx="3634740" cy="1404620"/>
                <wp:effectExtent l="0" t="0" r="2286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04620"/>
                        </a:xfrm>
                        <a:prstGeom prst="rect">
                          <a:avLst/>
                        </a:prstGeom>
                        <a:solidFill>
                          <a:srgbClr val="FFFFFF"/>
                        </a:solidFill>
                        <a:ln w="9525">
                          <a:solidFill>
                            <a:srgbClr val="000000"/>
                          </a:solidFill>
                          <a:miter lim="800000"/>
                          <a:headEnd/>
                          <a:tailEnd/>
                        </a:ln>
                      </wps:spPr>
                      <wps:txbx>
                        <w:txbxContent>
                          <w:p w:rsidR="005F2B83" w:rsidRDefault="005F2B83" w:rsidP="00060F28">
                            <w:pPr>
                              <w:rPr>
                                <w:b/>
                                <w:bCs/>
                              </w:rPr>
                            </w:pPr>
                            <w:r w:rsidRPr="0003100C">
                              <w:rPr>
                                <w:b/>
                                <w:bCs/>
                              </w:rPr>
                              <w:t>Pupil Characteristics</w:t>
                            </w:r>
                          </w:p>
                          <w:p w:rsidR="005F2B83" w:rsidRPr="0003100C" w:rsidRDefault="005F2B83" w:rsidP="00060F28">
                            <w:pPr>
                              <w:pStyle w:val="ListParagraph"/>
                              <w:numPr>
                                <w:ilvl w:val="0"/>
                                <w:numId w:val="8"/>
                              </w:numPr>
                              <w:spacing w:after="200" w:line="276" w:lineRule="auto"/>
                            </w:pPr>
                            <w:r w:rsidRPr="0003100C">
                              <w:t>Gender</w:t>
                            </w:r>
                          </w:p>
                          <w:p w:rsidR="005F2B83" w:rsidRPr="0003100C" w:rsidRDefault="005F2B83" w:rsidP="00060F28">
                            <w:pPr>
                              <w:pStyle w:val="ListParagraph"/>
                              <w:numPr>
                                <w:ilvl w:val="0"/>
                                <w:numId w:val="8"/>
                              </w:numPr>
                              <w:spacing w:after="200" w:line="276" w:lineRule="auto"/>
                            </w:pPr>
                            <w:r w:rsidRPr="0003100C">
                              <w:t>Attainment level</w:t>
                            </w:r>
                          </w:p>
                          <w:p w:rsidR="005F2B83" w:rsidRPr="0003100C" w:rsidRDefault="005F2B83" w:rsidP="00060F28">
                            <w:pPr>
                              <w:pStyle w:val="ListParagraph"/>
                              <w:numPr>
                                <w:ilvl w:val="0"/>
                                <w:numId w:val="8"/>
                              </w:numPr>
                              <w:spacing w:after="200" w:line="276" w:lineRule="auto"/>
                            </w:pPr>
                            <w:r w:rsidRPr="0003100C">
                              <w:t>Social background</w:t>
                            </w:r>
                            <w:r>
                              <w:t>, SEN, 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62A82" id="_x0000_s1030" type="#_x0000_t202" style="position:absolute;margin-left:27.8pt;margin-top:14.3pt;width:28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">
                <v:textbox style="mso-fit-shape-to-text:t">
                  <w:txbxContent>
                    <w:p w:rsidR="005F2B83" w:rsidRDefault="005F2B83" w:rsidP="00060F28">
                      <w:pPr>
                        <w:rPr>
                          <w:b/>
                          <w:bCs/>
                        </w:rPr>
                      </w:pPr>
                      <w:r w:rsidRPr="0003100C">
                        <w:rPr>
                          <w:b/>
                          <w:bCs/>
                        </w:rPr>
                        <w:t>Pupil Characteristics</w:t>
                      </w:r>
                    </w:p>
                    <w:p w:rsidR="005F2B83" w:rsidRPr="0003100C" w:rsidRDefault="005F2B83" w:rsidP="00060F28">
                      <w:pPr>
                        <w:pStyle w:val="ListParagraph"/>
                        <w:numPr>
                          <w:ilvl w:val="0"/>
                          <w:numId w:val="8"/>
                        </w:numPr>
                        <w:spacing w:after="200" w:line="276" w:lineRule="auto"/>
                      </w:pPr>
                      <w:r w:rsidRPr="0003100C">
                        <w:t>Gender</w:t>
                      </w:r>
                    </w:p>
                    <w:p w:rsidR="005F2B83" w:rsidRPr="0003100C" w:rsidRDefault="005F2B83" w:rsidP="00060F28">
                      <w:pPr>
                        <w:pStyle w:val="ListParagraph"/>
                        <w:numPr>
                          <w:ilvl w:val="0"/>
                          <w:numId w:val="8"/>
                        </w:numPr>
                        <w:spacing w:after="200" w:line="276" w:lineRule="auto"/>
                      </w:pPr>
                      <w:r w:rsidRPr="0003100C">
                        <w:t>Attainment level</w:t>
                      </w:r>
                    </w:p>
                    <w:p w:rsidR="005F2B83" w:rsidRPr="0003100C" w:rsidRDefault="005F2B83" w:rsidP="00060F28">
                      <w:pPr>
                        <w:pStyle w:val="ListParagraph"/>
                        <w:numPr>
                          <w:ilvl w:val="0"/>
                          <w:numId w:val="8"/>
                        </w:numPr>
                        <w:spacing w:after="200" w:line="276" w:lineRule="auto"/>
                      </w:pPr>
                      <w:r w:rsidRPr="0003100C">
                        <w:t>Social background</w:t>
                      </w:r>
                      <w:r>
                        <w:t>, SEN, ethnicity</w:t>
                      </w:r>
                    </w:p>
                  </w:txbxContent>
                </v:textbox>
                <w10:wrap type="square"/>
              </v:shape>
            </w:pict>
          </mc:Fallback>
        </mc:AlternateContent>
      </w:r>
    </w:p>
    <w:p w:rsidR="00060F28" w:rsidRPr="00060F28" w:rsidRDefault="00060F28" w:rsidP="00060F28">
      <w:pPr>
        <w:spacing w:after="200" w:line="276" w:lineRule="auto"/>
        <w:rPr>
          <w:rFonts w:ascii="Calibri" w:hAnsi="Calibri"/>
          <w:sz w:val="22"/>
          <w:szCs w:val="22"/>
          <w:lang w:val="en-GB" w:eastAsia="zh-CN"/>
        </w:rPr>
      </w:pPr>
      <w:r w:rsidRPr="00060F28">
        <w:rPr>
          <w:rFonts w:ascii="Calibri" w:hAnsi="Calibri"/>
          <w:noProof/>
          <w:sz w:val="22"/>
          <w:szCs w:val="22"/>
          <w:lang w:val="en-GB" w:eastAsia="en-GB"/>
        </w:rPr>
        <mc:AlternateContent>
          <mc:Choice Requires="wps">
            <w:drawing>
              <wp:anchor distT="0" distB="0" distL="114300" distR="114300" simplePos="0" relativeHeight="251663360" behindDoc="0" locked="0" layoutInCell="1" allowOverlap="1" wp14:anchorId="6FBBDC8A" wp14:editId="15088C67">
                <wp:simplePos x="0" y="0"/>
                <wp:positionH relativeFrom="column">
                  <wp:posOffset>-48768</wp:posOffset>
                </wp:positionH>
                <wp:positionV relativeFrom="paragraph">
                  <wp:posOffset>688467</wp:posOffset>
                </wp:positionV>
                <wp:extent cx="396240" cy="0"/>
                <wp:effectExtent l="0" t="0" r="22860" b="19050"/>
                <wp:wrapNone/>
                <wp:docPr id="230" name="Straight Connector 230"/>
                <wp:cNvGraphicFramePr/>
                <a:graphic xmlns:a="http://schemas.openxmlformats.org/drawingml/2006/main">
                  <a:graphicData uri="http://schemas.microsoft.com/office/word/2010/wordprocessingShape">
                    <wps:wsp>
                      <wps:cNvCnPr/>
                      <wps:spPr>
                        <a:xfrm flipH="1">
                          <a:off x="0" y="0"/>
                          <a:ext cx="3962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73E77AA" id="Straight Connector 230" o:spid="_x0000_s1026" style="position:absolute;flip:x;z-index:503316479;visibility:visible;mso-wrap-style:square;mso-wrap-distance-left:9pt;mso-wrap-distance-top:0;mso-wrap-distance-right:9pt;mso-wrap-distance-bottom:0;mso-position-horizontal:absolute;mso-position-horizontal-relative:text;mso-position-vertical:absolute;mso-position-vertical-relative:text" from="-3.85pt,54.2pt" to="27.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" strokecolor="#5b9bd5" strokeweight=".5pt">
                <v:stroke joinstyle="miter"/>
              </v:lin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64384" behindDoc="0" locked="0" layoutInCell="1" allowOverlap="1" wp14:anchorId="03FEFF0C" wp14:editId="688B289A">
                <wp:simplePos x="0" y="0"/>
                <wp:positionH relativeFrom="column">
                  <wp:posOffset>79248</wp:posOffset>
                </wp:positionH>
                <wp:positionV relativeFrom="paragraph">
                  <wp:posOffset>450723</wp:posOffset>
                </wp:positionV>
                <wp:extent cx="274320" cy="6096"/>
                <wp:effectExtent l="0" t="0" r="11430" b="32385"/>
                <wp:wrapNone/>
                <wp:docPr id="231" name="Straight Connector 231"/>
                <wp:cNvGraphicFramePr/>
                <a:graphic xmlns:a="http://schemas.openxmlformats.org/drawingml/2006/main">
                  <a:graphicData uri="http://schemas.microsoft.com/office/word/2010/wordprocessingShape">
                    <wps:wsp>
                      <wps:cNvCnPr/>
                      <wps:spPr>
                        <a:xfrm flipH="1">
                          <a:off x="0" y="0"/>
                          <a:ext cx="274320" cy="609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F553F3F" id="Straight Connector 231" o:spid="_x0000_s1026" style="position:absolute;flip:x;z-index:503316479;visibility:visible;mso-wrap-style:square;mso-wrap-distance-left:9pt;mso-wrap-distance-top:0;mso-wrap-distance-right:9pt;mso-wrap-distance-bottom:0;mso-position-horizontal:absolute;mso-position-horizontal-relative:text;mso-position-vertical:absolute;mso-position-vertical-relative:text" from="6.25pt,35.5pt" to="27.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" strokecolor="#5b9bd5" strokeweight=".5pt">
                <v:stroke joinstyle="miter"/>
              </v:lin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65408" behindDoc="0" locked="0" layoutInCell="1" allowOverlap="1" wp14:anchorId="3DA19375" wp14:editId="7AA2BE7A">
                <wp:simplePos x="0" y="0"/>
                <wp:positionH relativeFrom="column">
                  <wp:posOffset>3988308</wp:posOffset>
                </wp:positionH>
                <wp:positionV relativeFrom="paragraph">
                  <wp:posOffset>401955</wp:posOffset>
                </wp:positionV>
                <wp:extent cx="1650492" cy="6096"/>
                <wp:effectExtent l="0" t="0" r="26035" b="32385"/>
                <wp:wrapNone/>
                <wp:docPr id="232" name="Straight Connector 232"/>
                <wp:cNvGraphicFramePr/>
                <a:graphic xmlns:a="http://schemas.openxmlformats.org/drawingml/2006/main">
                  <a:graphicData uri="http://schemas.microsoft.com/office/word/2010/wordprocessingShape">
                    <wps:wsp>
                      <wps:cNvCnPr/>
                      <wps:spPr>
                        <a:xfrm flipV="1">
                          <a:off x="0" y="0"/>
                          <a:ext cx="1650492" cy="609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D2D589A" id="Straight Connector 232" o:spid="_x0000_s1026" style="position:absolute;flip:y;z-index:503316479;visibility:visible;mso-wrap-style:square;mso-wrap-distance-left:9pt;mso-wrap-distance-top:0;mso-wrap-distance-right:9pt;mso-wrap-distance-bottom:0;mso-position-horizontal:absolute;mso-position-horizontal-relative:text;mso-position-vertical:absolute;mso-position-vertical-relative:text" from="314.05pt,31.65pt" to="44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" strokecolor="#5b9bd5" strokeweight=".5pt">
                <v:stroke joinstyle="miter"/>
              </v:line>
            </w:pict>
          </mc:Fallback>
        </mc:AlternateContent>
      </w:r>
      <w:r w:rsidRPr="00060F28">
        <w:rPr>
          <w:rFonts w:ascii="Calibri" w:hAnsi="Calibri"/>
          <w:noProof/>
          <w:sz w:val="22"/>
          <w:szCs w:val="22"/>
          <w:lang w:val="en-GB" w:eastAsia="en-GB"/>
        </w:rPr>
        <mc:AlternateContent>
          <mc:Choice Requires="wps">
            <w:drawing>
              <wp:anchor distT="0" distB="0" distL="114300" distR="114300" simplePos="0" relativeHeight="251666432" behindDoc="0" locked="0" layoutInCell="1" allowOverlap="1" wp14:anchorId="50723964" wp14:editId="4910A0E5">
                <wp:simplePos x="0" y="0"/>
                <wp:positionH relativeFrom="column">
                  <wp:posOffset>1943100</wp:posOffset>
                </wp:positionH>
                <wp:positionV relativeFrom="paragraph">
                  <wp:posOffset>88900</wp:posOffset>
                </wp:positionV>
                <wp:extent cx="0" cy="0"/>
                <wp:effectExtent l="0" t="0" r="0" b="0"/>
                <wp:wrapNone/>
                <wp:docPr id="233" name="Straight Arrow Connector 23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338A43C7" id="Straight Arrow Connector 233" o:spid="_x0000_s1026" type="#_x0000_t32" style="position:absolute;margin-left:153pt;margin-top:7pt;width:0;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" strokecolor="#5b9bd5" strokeweight=".5pt">
                <v:stroke endarrow="open" joinstyle="miter"/>
              </v:shape>
            </w:pict>
          </mc:Fallback>
        </mc:AlternateContent>
      </w:r>
      <w:r w:rsidRPr="00060F28">
        <w:rPr>
          <w:rFonts w:ascii="Calibri" w:hAnsi="Calibri"/>
          <w:sz w:val="22"/>
          <w:szCs w:val="22"/>
          <w:lang w:val="en-GB" w:eastAsia="zh-CN"/>
        </w:rPr>
        <w:t xml:space="preserve"> </w:t>
      </w:r>
    </w:p>
    <w:p w:rsidR="00060F28" w:rsidRPr="00060F28" w:rsidRDefault="00060F28" w:rsidP="00060F28">
      <w:pPr>
        <w:spacing w:after="200" w:line="276" w:lineRule="auto"/>
        <w:rPr>
          <w:rFonts w:ascii="Calibri" w:hAnsi="Calibri"/>
          <w:sz w:val="22"/>
          <w:szCs w:val="22"/>
          <w:lang w:val="en-GB" w:eastAsia="zh-CN"/>
        </w:rPr>
      </w:pPr>
    </w:p>
    <w:p w:rsidR="00060F28" w:rsidRPr="00060F28" w:rsidRDefault="00060F28" w:rsidP="00060F28">
      <w:pPr>
        <w:spacing w:after="200" w:line="276" w:lineRule="auto"/>
        <w:rPr>
          <w:rFonts w:ascii="Calibri" w:hAnsi="Calibri"/>
          <w:sz w:val="22"/>
          <w:szCs w:val="22"/>
          <w:lang w:val="en-GB" w:eastAsia="zh-CN"/>
        </w:rPr>
      </w:pPr>
    </w:p>
    <w:p w:rsidR="008F3006" w:rsidRPr="00060F28" w:rsidRDefault="008F3006">
      <w:pPr>
        <w:rPr>
          <w:rFonts w:ascii="Calibri" w:eastAsia="Calibri" w:hAnsi="Calibri" w:cs="Calibri"/>
          <w:sz w:val="22"/>
          <w:szCs w:val="22"/>
          <w:lang w:val="en-GB"/>
        </w:rPr>
      </w:pPr>
    </w:p>
    <w:p w:rsidR="00060F28" w:rsidRDefault="008F3006" w:rsidP="00060F28">
      <w:pPr>
        <w:spacing w:before="36"/>
        <w:ind w:left="828"/>
        <w:rPr>
          <w:rFonts w:ascii="Calibri" w:eastAsia="Calibri" w:hAnsi="Calibri" w:cs="Calibri"/>
          <w:spacing w:val="1"/>
          <w:sz w:val="22"/>
          <w:szCs w:val="22"/>
        </w:rPr>
      </w:pPr>
      <w:r>
        <w:rPr>
          <w:rFonts w:ascii="Calibri" w:eastAsia="Calibri" w:hAnsi="Calibri" w:cs="Calibri"/>
          <w:sz w:val="22"/>
          <w:szCs w:val="22"/>
        </w:rPr>
        <w:br w:type="page"/>
      </w:r>
      <w:r w:rsidR="00060F28" w:rsidRPr="00060F28">
        <w:rPr>
          <w:rFonts w:ascii="Calibri" w:eastAsia="Calibri" w:hAnsi="Calibri" w:cs="Calibri"/>
          <w:b/>
          <w:spacing w:val="1"/>
          <w:sz w:val="22"/>
          <w:szCs w:val="22"/>
        </w:rPr>
        <w:lastRenderedPageBreak/>
        <w:t xml:space="preserve">Table 1. </w:t>
      </w:r>
      <w:r w:rsidR="00060F28" w:rsidRPr="00060F28">
        <w:rPr>
          <w:rFonts w:ascii="Calibri" w:eastAsia="Calibri" w:hAnsi="Calibri" w:cs="Calibri"/>
          <w:spacing w:val="1"/>
          <w:sz w:val="22"/>
          <w:szCs w:val="22"/>
        </w:rPr>
        <w:t xml:space="preserve">Descriptive statistics. </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1226"/>
        <w:gridCol w:w="735"/>
        <w:gridCol w:w="495"/>
      </w:tblGrid>
      <w:tr w:rsidR="005B6423" w:rsidRPr="00060F28" w:rsidTr="0008170C">
        <w:tc>
          <w:tcPr>
            <w:tcW w:w="0" w:type="auto"/>
          </w:tcPr>
          <w:p w:rsidR="005B6423" w:rsidRPr="006E43FA" w:rsidRDefault="005B6423" w:rsidP="005F2B83">
            <w:pPr>
              <w:rPr>
                <w:rFonts w:asciiTheme="minorHAnsi" w:hAnsiTheme="minorHAnsi" w:cstheme="minorHAnsi"/>
              </w:rPr>
            </w:pPr>
          </w:p>
        </w:tc>
        <w:tc>
          <w:tcPr>
            <w:tcW w:w="0" w:type="auto"/>
            <w:tcBorders>
              <w:top w:val="single" w:sz="4" w:space="0" w:color="auto"/>
              <w:bottom w:val="single" w:sz="4" w:space="0" w:color="auto"/>
            </w:tcBorders>
          </w:tcPr>
          <w:p w:rsidR="005B6423" w:rsidRPr="006E43FA" w:rsidRDefault="005B6423" w:rsidP="005F2B83">
            <w:pPr>
              <w:rPr>
                <w:rFonts w:asciiTheme="minorHAnsi" w:hAnsiTheme="minorHAnsi" w:cstheme="minorHAnsi"/>
              </w:rPr>
            </w:pPr>
            <w:r w:rsidRPr="006E43FA">
              <w:rPr>
                <w:rFonts w:asciiTheme="minorHAnsi" w:hAnsiTheme="minorHAnsi" w:cstheme="minorHAnsi"/>
              </w:rPr>
              <w:t>Percentage</w:t>
            </w:r>
          </w:p>
        </w:tc>
        <w:tc>
          <w:tcPr>
            <w:tcW w:w="0" w:type="auto"/>
            <w:tcBorders>
              <w:top w:val="single" w:sz="4" w:space="0" w:color="auto"/>
              <w:bottom w:val="single" w:sz="4" w:space="0" w:color="auto"/>
            </w:tcBorders>
          </w:tcPr>
          <w:p w:rsidR="005B6423" w:rsidRPr="006E43FA" w:rsidRDefault="005B6423" w:rsidP="005F2B83">
            <w:pPr>
              <w:rPr>
                <w:rFonts w:asciiTheme="minorHAnsi" w:hAnsiTheme="minorHAnsi" w:cstheme="minorHAnsi"/>
              </w:rPr>
            </w:pPr>
            <w:r w:rsidRPr="006E43FA">
              <w:rPr>
                <w:rFonts w:asciiTheme="minorHAnsi" w:hAnsiTheme="minorHAnsi" w:cstheme="minorHAnsi"/>
              </w:rPr>
              <w:t>Mean</w:t>
            </w:r>
          </w:p>
        </w:tc>
        <w:tc>
          <w:tcPr>
            <w:tcW w:w="0" w:type="auto"/>
            <w:tcBorders>
              <w:top w:val="single" w:sz="4" w:space="0" w:color="auto"/>
              <w:bottom w:val="single" w:sz="4" w:space="0" w:color="auto"/>
            </w:tcBorders>
          </w:tcPr>
          <w:p w:rsidR="005B6423" w:rsidRPr="006E43FA" w:rsidRDefault="005B6423" w:rsidP="005F2B83">
            <w:pPr>
              <w:rPr>
                <w:rFonts w:asciiTheme="minorHAnsi" w:hAnsiTheme="minorHAnsi" w:cstheme="minorHAnsi"/>
              </w:rPr>
            </w:pPr>
            <w:r w:rsidRPr="006E43FA">
              <w:rPr>
                <w:rFonts w:asciiTheme="minorHAnsi" w:hAnsiTheme="minorHAnsi" w:cstheme="minorHAnsi"/>
              </w:rPr>
              <w:t>SD</w:t>
            </w:r>
          </w:p>
        </w:tc>
      </w:tr>
      <w:tr w:rsidR="005B6423" w:rsidRPr="00060F28" w:rsidTr="0008170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Girls</w:t>
            </w:r>
          </w:p>
        </w:tc>
        <w:tc>
          <w:tcPr>
            <w:tcW w:w="0" w:type="auto"/>
            <w:tcBorders>
              <w:top w:val="single" w:sz="4" w:space="0" w:color="auto"/>
            </w:tcBorders>
          </w:tcPr>
          <w:p w:rsidR="005B6423" w:rsidRPr="006E43FA" w:rsidRDefault="005B6423" w:rsidP="005F2B83">
            <w:pPr>
              <w:rPr>
                <w:rFonts w:asciiTheme="minorHAnsi" w:hAnsiTheme="minorHAnsi" w:cstheme="minorHAnsi"/>
              </w:rPr>
            </w:pPr>
            <w:r w:rsidRPr="006E43FA">
              <w:rPr>
                <w:rFonts w:asciiTheme="minorHAnsi" w:hAnsiTheme="minorHAnsi" w:cstheme="minorHAnsi"/>
              </w:rPr>
              <w:t>54.0</w:t>
            </w:r>
          </w:p>
        </w:tc>
        <w:tc>
          <w:tcPr>
            <w:tcW w:w="0" w:type="auto"/>
            <w:tcBorders>
              <w:top w:val="single" w:sz="4" w:space="0" w:color="auto"/>
            </w:tcBorders>
          </w:tcPr>
          <w:p w:rsidR="005B6423" w:rsidRPr="006E43FA" w:rsidRDefault="005B6423" w:rsidP="005F2B83">
            <w:pPr>
              <w:rPr>
                <w:rFonts w:asciiTheme="minorHAnsi" w:hAnsiTheme="minorHAnsi" w:cstheme="minorHAnsi"/>
              </w:rPr>
            </w:pPr>
          </w:p>
        </w:tc>
        <w:tc>
          <w:tcPr>
            <w:tcW w:w="0" w:type="auto"/>
            <w:tcBorders>
              <w:top w:val="single" w:sz="4" w:space="0" w:color="auto"/>
            </w:tcBorders>
          </w:tcPr>
          <w:p w:rsidR="005B6423" w:rsidRPr="006E43FA" w:rsidRDefault="005B6423" w:rsidP="005F2B83">
            <w:pPr>
              <w:rPr>
                <w:rFonts w:asciiTheme="minorHAnsi" w:hAnsiTheme="minorHAnsi" w:cstheme="minorHAnsi"/>
              </w:rPr>
            </w:pPr>
          </w:p>
        </w:tc>
      </w:tr>
      <w:tr w:rsidR="005B6423" w:rsidRPr="00060F28" w:rsidTr="005F2B83">
        <w:tc>
          <w:tcPr>
            <w:tcW w:w="0" w:type="auto"/>
          </w:tcPr>
          <w:p w:rsidR="005B6423" w:rsidRPr="006E43FA" w:rsidRDefault="005B6423" w:rsidP="005F2B83">
            <w:pPr>
              <w:rPr>
                <w:rFonts w:asciiTheme="minorHAnsi" w:eastAsia="Calibri" w:hAnsiTheme="minorHAnsi" w:cstheme="minorHAnsi"/>
              </w:rPr>
            </w:pPr>
            <w:r w:rsidRPr="006E43FA">
              <w:rPr>
                <w:rFonts w:asciiTheme="minorHAnsi" w:eastAsia="Calibri" w:hAnsiTheme="minorHAnsi" w:cstheme="minorHAnsi"/>
              </w:rPr>
              <w:t>F</w:t>
            </w:r>
            <w:r w:rsidRPr="006E43FA">
              <w:rPr>
                <w:rFonts w:asciiTheme="minorHAnsi" w:eastAsia="Calibri" w:hAnsiTheme="minorHAnsi" w:cstheme="minorHAnsi"/>
                <w:spacing w:val="-1"/>
              </w:rPr>
              <w:t>S</w:t>
            </w:r>
            <w:r w:rsidRPr="006E43FA">
              <w:rPr>
                <w:rFonts w:asciiTheme="minorHAnsi" w:eastAsia="Calibri" w:hAnsiTheme="minorHAnsi" w:cstheme="minorHAnsi"/>
              </w:rPr>
              <w:t>M</w:t>
            </w:r>
            <w:r w:rsidRPr="006E43FA">
              <w:rPr>
                <w:rFonts w:asciiTheme="minorHAnsi" w:eastAsia="Calibri" w:hAnsiTheme="minorHAnsi" w:cstheme="minorHAnsi"/>
                <w:spacing w:val="-1"/>
              </w:rPr>
              <w:t xml:space="preserve"> </w:t>
            </w:r>
            <w:r w:rsidRPr="006E43FA">
              <w:rPr>
                <w:rFonts w:asciiTheme="minorHAnsi" w:eastAsia="Calibri" w:hAnsiTheme="minorHAnsi" w:cstheme="minorHAnsi"/>
              </w:rPr>
              <w:t>eli</w:t>
            </w:r>
            <w:r w:rsidRPr="006E43FA">
              <w:rPr>
                <w:rFonts w:asciiTheme="minorHAnsi" w:eastAsia="Calibri" w:hAnsiTheme="minorHAnsi" w:cstheme="minorHAnsi"/>
                <w:spacing w:val="-1"/>
              </w:rPr>
              <w:t>g</w:t>
            </w:r>
            <w:r w:rsidRPr="006E43FA">
              <w:rPr>
                <w:rFonts w:asciiTheme="minorHAnsi" w:eastAsia="Calibri" w:hAnsiTheme="minorHAnsi" w:cstheme="minorHAnsi"/>
              </w:rPr>
              <w:t>i</w:t>
            </w:r>
            <w:r w:rsidRPr="006E43FA">
              <w:rPr>
                <w:rFonts w:asciiTheme="minorHAnsi" w:eastAsia="Calibri" w:hAnsiTheme="minorHAnsi" w:cstheme="minorHAnsi"/>
                <w:spacing w:val="-1"/>
              </w:rPr>
              <w:t>b</w:t>
            </w:r>
            <w:r w:rsidRPr="006E43FA">
              <w:rPr>
                <w:rFonts w:asciiTheme="minorHAnsi" w:eastAsia="Calibri" w:hAnsiTheme="minorHAnsi" w:cstheme="minorHAnsi"/>
              </w:rPr>
              <w:t>le</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21.3</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position w:val="1"/>
              </w:rPr>
              <w:t>SEN</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11.5</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position w:val="1"/>
              </w:rPr>
              <w:t>Non White British</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15.9</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position w:val="1"/>
              </w:rPr>
              <w:t>F</w:t>
            </w:r>
            <w:r w:rsidRPr="006E43FA">
              <w:rPr>
                <w:rFonts w:asciiTheme="minorHAnsi" w:eastAsia="Calibri" w:hAnsiTheme="minorHAnsi" w:cstheme="minorHAnsi"/>
                <w:spacing w:val="-1"/>
                <w:position w:val="1"/>
              </w:rPr>
              <w:t>a</w:t>
            </w:r>
            <w:r w:rsidRPr="006E43FA">
              <w:rPr>
                <w:rFonts w:asciiTheme="minorHAnsi" w:eastAsia="Calibri" w:hAnsiTheme="minorHAnsi" w:cstheme="minorHAnsi"/>
                <w:position w:val="1"/>
              </w:rPr>
              <w:t>ith sc</w:t>
            </w:r>
            <w:r w:rsidRPr="006E43FA">
              <w:rPr>
                <w:rFonts w:asciiTheme="minorHAnsi" w:eastAsia="Calibri" w:hAnsiTheme="minorHAnsi" w:cstheme="minorHAnsi"/>
                <w:spacing w:val="-1"/>
                <w:position w:val="1"/>
              </w:rPr>
              <w:t>ho</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ls</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42.8</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position w:val="1"/>
              </w:rPr>
              <w:t>Nu</w:t>
            </w:r>
            <w:r w:rsidRPr="006E43FA">
              <w:rPr>
                <w:rFonts w:asciiTheme="minorHAnsi" w:eastAsia="Calibri" w:hAnsiTheme="minorHAnsi" w:cstheme="minorHAnsi"/>
                <w:spacing w:val="1"/>
                <w:position w:val="1"/>
              </w:rPr>
              <w:t>m</w:t>
            </w:r>
            <w:r w:rsidRPr="006E43FA">
              <w:rPr>
                <w:rFonts w:asciiTheme="minorHAnsi" w:eastAsia="Calibri" w:hAnsiTheme="minorHAnsi" w:cstheme="minorHAnsi"/>
                <w:spacing w:val="-1"/>
                <w:position w:val="1"/>
              </w:rPr>
              <w:t>b</w:t>
            </w:r>
            <w:r w:rsidRPr="006E43FA">
              <w:rPr>
                <w:rFonts w:asciiTheme="minorHAnsi" w:eastAsia="Calibri" w:hAnsiTheme="minorHAnsi" w:cstheme="minorHAnsi"/>
                <w:position w:val="1"/>
              </w:rPr>
              <w:t>er</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f p</w:t>
            </w:r>
            <w:r w:rsidRPr="006E43FA">
              <w:rPr>
                <w:rFonts w:asciiTheme="minorHAnsi" w:eastAsia="Calibri" w:hAnsiTheme="minorHAnsi" w:cstheme="minorHAnsi"/>
                <w:spacing w:val="-1"/>
                <w:position w:val="1"/>
              </w:rPr>
              <w:t>up</w:t>
            </w:r>
            <w:r w:rsidRPr="006E43FA">
              <w:rPr>
                <w:rFonts w:asciiTheme="minorHAnsi" w:eastAsia="Calibri" w:hAnsiTheme="minorHAnsi" w:cstheme="minorHAnsi"/>
                <w:position w:val="1"/>
              </w:rPr>
              <w:t xml:space="preserve">ils/school </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40.3</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4.6</w:t>
            </w:r>
          </w:p>
        </w:tc>
      </w:tr>
      <w:tr w:rsidR="005B6423" w:rsidRPr="00060F28" w:rsidTr="005F2B83">
        <w:tc>
          <w:tcPr>
            <w:tcW w:w="0" w:type="auto"/>
          </w:tcPr>
          <w:p w:rsidR="005B6423" w:rsidRPr="006E43FA" w:rsidRDefault="005B6423" w:rsidP="005F2B83">
            <w:pPr>
              <w:rPr>
                <w:rFonts w:asciiTheme="minorHAnsi" w:eastAsia="Calibri" w:hAnsiTheme="minorHAnsi" w:cstheme="minorHAnsi"/>
              </w:rPr>
            </w:pPr>
            <w:r w:rsidRPr="006E43FA">
              <w:rPr>
                <w:rFonts w:asciiTheme="minorHAnsi" w:eastAsia="Calibri" w:hAnsiTheme="minorHAnsi" w:cstheme="minorHAnsi"/>
              </w:rPr>
              <w:t>Lea</w:t>
            </w:r>
            <w:r w:rsidRPr="006E43FA">
              <w:rPr>
                <w:rFonts w:asciiTheme="minorHAnsi" w:eastAsia="Calibri" w:hAnsiTheme="minorHAnsi" w:cstheme="minorHAnsi"/>
                <w:spacing w:val="-1"/>
              </w:rPr>
              <w:t>d</w:t>
            </w:r>
            <w:r w:rsidRPr="006E43FA">
              <w:rPr>
                <w:rFonts w:asciiTheme="minorHAnsi" w:eastAsia="Calibri" w:hAnsiTheme="minorHAnsi" w:cstheme="minorHAnsi"/>
              </w:rPr>
              <w:t>ersh</w:t>
            </w:r>
            <w:r w:rsidRPr="006E43FA">
              <w:rPr>
                <w:rFonts w:asciiTheme="minorHAnsi" w:eastAsia="Calibri" w:hAnsiTheme="minorHAnsi" w:cstheme="minorHAnsi"/>
                <w:spacing w:val="-1"/>
              </w:rPr>
              <w:t>i</w:t>
            </w:r>
            <w:r w:rsidRPr="006E43FA">
              <w:rPr>
                <w:rFonts w:asciiTheme="minorHAnsi" w:eastAsia="Calibri" w:hAnsiTheme="minorHAnsi" w:cstheme="minorHAnsi"/>
              </w:rPr>
              <w:t>p</w:t>
            </w:r>
            <w:r w:rsidRPr="006E43FA">
              <w:rPr>
                <w:rFonts w:asciiTheme="minorHAnsi" w:eastAsia="Calibri" w:hAnsiTheme="minorHAnsi" w:cstheme="minorHAnsi"/>
                <w:spacing w:val="-1"/>
              </w:rPr>
              <w:t xml:space="preserve"> </w:t>
            </w:r>
            <w:r w:rsidRPr="006E43FA">
              <w:rPr>
                <w:rFonts w:asciiTheme="minorHAnsi" w:eastAsia="Calibri" w:hAnsiTheme="minorHAnsi" w:cstheme="minorHAnsi"/>
              </w:rPr>
              <w:t>&amp;</w:t>
            </w:r>
            <w:r w:rsidRPr="006E43FA">
              <w:rPr>
                <w:rFonts w:asciiTheme="minorHAnsi" w:eastAsia="Calibri" w:hAnsiTheme="minorHAnsi" w:cstheme="minorHAnsi"/>
                <w:spacing w:val="-1"/>
              </w:rPr>
              <w:t xml:space="preserve"> </w:t>
            </w:r>
            <w:r w:rsidRPr="006E43FA">
              <w:rPr>
                <w:rFonts w:asciiTheme="minorHAnsi" w:eastAsia="Calibri" w:hAnsiTheme="minorHAnsi" w:cstheme="minorHAnsi"/>
                <w:spacing w:val="1"/>
              </w:rPr>
              <w:t>m</w:t>
            </w:r>
            <w:r w:rsidRPr="006E43FA">
              <w:rPr>
                <w:rFonts w:asciiTheme="minorHAnsi" w:eastAsia="Calibri" w:hAnsiTheme="minorHAnsi" w:cstheme="minorHAnsi"/>
                <w:spacing w:val="-1"/>
              </w:rPr>
              <w:t>anagement</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2.9</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0.5</w:t>
            </w:r>
          </w:p>
        </w:tc>
      </w:tr>
      <w:tr w:rsidR="005B6423" w:rsidRPr="00060F28" w:rsidTr="005F2B83">
        <w:tc>
          <w:tcPr>
            <w:tcW w:w="0" w:type="auto"/>
          </w:tcPr>
          <w:p w:rsidR="005B6423" w:rsidRPr="006E43FA" w:rsidRDefault="005B6423" w:rsidP="005F2B83">
            <w:pPr>
              <w:spacing w:line="260" w:lineRule="exact"/>
              <w:ind w:right="509"/>
              <w:rPr>
                <w:rFonts w:asciiTheme="minorHAnsi" w:eastAsia="Calibri" w:hAnsiTheme="minorHAnsi" w:cstheme="minorHAnsi"/>
              </w:rPr>
            </w:pPr>
            <w:r w:rsidRPr="006E43FA">
              <w:rPr>
                <w:rFonts w:asciiTheme="minorHAnsi" w:eastAsia="Calibri" w:hAnsiTheme="minorHAnsi" w:cstheme="minorHAnsi"/>
              </w:rPr>
              <w:t>School policies on:</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p>
        </w:tc>
      </w:tr>
      <w:tr w:rsidR="005B6423" w:rsidRPr="00060F28" w:rsidTr="005F2B83">
        <w:tc>
          <w:tcPr>
            <w:tcW w:w="0" w:type="auto"/>
          </w:tcPr>
          <w:p w:rsidR="005B6423" w:rsidRPr="006E43FA" w:rsidRDefault="005B6423" w:rsidP="005F2B83">
            <w:pPr>
              <w:spacing w:line="260" w:lineRule="exact"/>
              <w:ind w:right="509"/>
              <w:rPr>
                <w:rFonts w:asciiTheme="minorHAnsi" w:eastAsia="Calibri" w:hAnsiTheme="minorHAnsi" w:cstheme="minorHAnsi"/>
              </w:rPr>
            </w:pPr>
            <w:r w:rsidRPr="006E43FA">
              <w:rPr>
                <w:rFonts w:asciiTheme="minorHAnsi" w:eastAsia="Calibri" w:hAnsiTheme="minorHAnsi" w:cstheme="minorHAnsi"/>
              </w:rPr>
              <w:t xml:space="preserve">     T</w:t>
            </w:r>
            <w:r w:rsidRPr="006E43FA">
              <w:rPr>
                <w:rFonts w:asciiTheme="minorHAnsi" w:eastAsia="Calibri" w:hAnsiTheme="minorHAnsi" w:cstheme="minorHAnsi"/>
                <w:spacing w:val="1"/>
              </w:rPr>
              <w:t>e</w:t>
            </w:r>
            <w:r w:rsidRPr="006E43FA">
              <w:rPr>
                <w:rFonts w:asciiTheme="minorHAnsi" w:eastAsia="Calibri" w:hAnsiTheme="minorHAnsi" w:cstheme="minorHAnsi"/>
              </w:rPr>
              <w:t>ac</w:t>
            </w:r>
            <w:r w:rsidRPr="006E43FA">
              <w:rPr>
                <w:rFonts w:asciiTheme="minorHAnsi" w:eastAsia="Calibri" w:hAnsiTheme="minorHAnsi" w:cstheme="minorHAnsi"/>
                <w:spacing w:val="-1"/>
              </w:rPr>
              <w:t>h</w:t>
            </w:r>
            <w:r w:rsidRPr="006E43FA">
              <w:rPr>
                <w:rFonts w:asciiTheme="minorHAnsi" w:eastAsia="Calibri" w:hAnsiTheme="minorHAnsi" w:cstheme="minorHAnsi"/>
              </w:rPr>
              <w:t>i</w:t>
            </w:r>
            <w:r w:rsidRPr="006E43FA">
              <w:rPr>
                <w:rFonts w:asciiTheme="minorHAnsi" w:eastAsia="Calibri" w:hAnsiTheme="minorHAnsi" w:cstheme="minorHAnsi"/>
                <w:spacing w:val="-1"/>
              </w:rPr>
              <w:t>n</w:t>
            </w:r>
            <w:r w:rsidRPr="006E43FA">
              <w:rPr>
                <w:rFonts w:asciiTheme="minorHAnsi" w:eastAsia="Calibri" w:hAnsiTheme="minorHAnsi" w:cstheme="minorHAnsi"/>
              </w:rPr>
              <w:t>g</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3.8</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1.1</w:t>
            </w:r>
          </w:p>
        </w:tc>
        <w:bookmarkStart w:id="0" w:name="_GoBack"/>
        <w:bookmarkEnd w:id="0"/>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position w:val="1"/>
              </w:rPr>
              <w:t xml:space="preserve">     O</w:t>
            </w:r>
            <w:r w:rsidRPr="006E43FA">
              <w:rPr>
                <w:rFonts w:asciiTheme="minorHAnsi" w:eastAsia="Calibri" w:hAnsiTheme="minorHAnsi" w:cstheme="minorHAnsi"/>
                <w:spacing w:val="-1"/>
                <w:position w:val="1"/>
              </w:rPr>
              <w:t>pp</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rtu</w:t>
            </w:r>
            <w:r w:rsidRPr="006E43FA">
              <w:rPr>
                <w:rFonts w:asciiTheme="minorHAnsi" w:eastAsia="Calibri" w:hAnsiTheme="minorHAnsi" w:cstheme="minorHAnsi"/>
                <w:spacing w:val="-1"/>
                <w:position w:val="1"/>
              </w:rPr>
              <w:t>n</w:t>
            </w:r>
            <w:r w:rsidRPr="006E43FA">
              <w:rPr>
                <w:rFonts w:asciiTheme="minorHAnsi" w:eastAsia="Calibri" w:hAnsiTheme="minorHAnsi" w:cstheme="minorHAnsi"/>
                <w:position w:val="1"/>
              </w:rPr>
              <w:t>i</w:t>
            </w:r>
            <w:r w:rsidRPr="006E43FA">
              <w:rPr>
                <w:rFonts w:asciiTheme="minorHAnsi" w:eastAsia="Calibri" w:hAnsiTheme="minorHAnsi" w:cstheme="minorHAnsi"/>
                <w:spacing w:val="-2"/>
                <w:position w:val="1"/>
              </w:rPr>
              <w:t>t</w:t>
            </w:r>
            <w:r w:rsidRPr="006E43FA">
              <w:rPr>
                <w:rFonts w:asciiTheme="minorHAnsi" w:eastAsia="Calibri" w:hAnsiTheme="minorHAnsi" w:cstheme="minorHAnsi"/>
                <w:position w:val="1"/>
              </w:rPr>
              <w:t>y</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spacing w:val="-2"/>
                <w:position w:val="1"/>
              </w:rPr>
              <w:t>t</w:t>
            </w:r>
            <w:r w:rsidRPr="006E43FA">
              <w:rPr>
                <w:rFonts w:asciiTheme="minorHAnsi" w:eastAsia="Calibri" w:hAnsiTheme="minorHAnsi" w:cstheme="minorHAnsi"/>
                <w:position w:val="1"/>
              </w:rPr>
              <w:t>o</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spacing w:val="-2"/>
                <w:position w:val="1"/>
              </w:rPr>
              <w:t>l</w:t>
            </w:r>
            <w:r w:rsidRPr="006E43FA">
              <w:rPr>
                <w:rFonts w:asciiTheme="minorHAnsi" w:eastAsia="Calibri" w:hAnsiTheme="minorHAnsi" w:cstheme="minorHAnsi"/>
                <w:position w:val="1"/>
              </w:rPr>
              <w:t>earn</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4.1</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0.9</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position w:val="1"/>
              </w:rPr>
              <w:t xml:space="preserve">     B</w:t>
            </w:r>
            <w:r w:rsidRPr="006E43FA">
              <w:rPr>
                <w:rFonts w:asciiTheme="minorHAnsi" w:eastAsia="Calibri" w:hAnsiTheme="minorHAnsi" w:cstheme="minorHAnsi"/>
                <w:position w:val="1"/>
              </w:rPr>
              <w:t>ehavi</w:t>
            </w:r>
            <w:r w:rsidRPr="006E43FA">
              <w:rPr>
                <w:rFonts w:asciiTheme="minorHAnsi" w:eastAsia="Calibri" w:hAnsiTheme="minorHAnsi" w:cstheme="minorHAnsi"/>
                <w:spacing w:val="1"/>
                <w:position w:val="1"/>
              </w:rPr>
              <w:t>o</w:t>
            </w:r>
            <w:r w:rsidRPr="006E43FA">
              <w:rPr>
                <w:rFonts w:asciiTheme="minorHAnsi" w:eastAsia="Calibri" w:hAnsiTheme="minorHAnsi" w:cstheme="minorHAnsi"/>
                <w:spacing w:val="-1"/>
                <w:position w:val="1"/>
              </w:rPr>
              <w:t>u</w:t>
            </w:r>
            <w:r w:rsidRPr="006E43FA">
              <w:rPr>
                <w:rFonts w:asciiTheme="minorHAnsi" w:eastAsia="Calibri" w:hAnsiTheme="minorHAnsi" w:cstheme="minorHAnsi"/>
                <w:position w:val="1"/>
              </w:rPr>
              <w:t>r</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4.2</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0.8</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position w:val="1"/>
              </w:rPr>
              <w:t xml:space="preserve">     T</w:t>
            </w:r>
            <w:r w:rsidRPr="006E43FA">
              <w:rPr>
                <w:rFonts w:asciiTheme="minorHAnsi" w:eastAsia="Calibri" w:hAnsiTheme="minorHAnsi" w:cstheme="minorHAnsi"/>
                <w:spacing w:val="1"/>
                <w:position w:val="1"/>
              </w:rPr>
              <w:t>e</w:t>
            </w:r>
            <w:r w:rsidRPr="006E43FA">
              <w:rPr>
                <w:rFonts w:asciiTheme="minorHAnsi" w:eastAsia="Calibri" w:hAnsiTheme="minorHAnsi" w:cstheme="minorHAnsi"/>
                <w:position w:val="1"/>
              </w:rPr>
              <w:t>ac</w:t>
            </w:r>
            <w:r w:rsidRPr="006E43FA">
              <w:rPr>
                <w:rFonts w:asciiTheme="minorHAnsi" w:eastAsia="Calibri" w:hAnsiTheme="minorHAnsi" w:cstheme="minorHAnsi"/>
                <w:spacing w:val="-1"/>
                <w:position w:val="1"/>
              </w:rPr>
              <w:t>h</w:t>
            </w:r>
            <w:r w:rsidRPr="006E43FA">
              <w:rPr>
                <w:rFonts w:asciiTheme="minorHAnsi" w:eastAsia="Calibri" w:hAnsiTheme="minorHAnsi" w:cstheme="minorHAnsi"/>
                <w:position w:val="1"/>
              </w:rPr>
              <w:t>er</w:t>
            </w:r>
            <w:r w:rsidRPr="006E43FA">
              <w:rPr>
                <w:rFonts w:asciiTheme="minorHAnsi" w:eastAsia="Calibri" w:hAnsiTheme="minorHAnsi" w:cstheme="minorHAnsi"/>
                <w:spacing w:val="-2"/>
                <w:position w:val="1"/>
              </w:rPr>
              <w:t xml:space="preserve"> </w:t>
            </w:r>
            <w:r w:rsidRPr="006E43FA">
              <w:rPr>
                <w:rFonts w:asciiTheme="minorHAnsi" w:eastAsia="Calibri" w:hAnsiTheme="minorHAnsi" w:cstheme="minorHAnsi"/>
                <w:position w:val="1"/>
              </w:rPr>
              <w:t>c</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lla</w:t>
            </w:r>
            <w:r w:rsidRPr="006E43FA">
              <w:rPr>
                <w:rFonts w:asciiTheme="minorHAnsi" w:eastAsia="Calibri" w:hAnsiTheme="minorHAnsi" w:cstheme="minorHAnsi"/>
                <w:spacing w:val="-3"/>
                <w:position w:val="1"/>
              </w:rPr>
              <w:t>b</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rat</w:t>
            </w:r>
            <w:r w:rsidRPr="006E43FA">
              <w:rPr>
                <w:rFonts w:asciiTheme="minorHAnsi" w:eastAsia="Calibri" w:hAnsiTheme="minorHAnsi" w:cstheme="minorHAnsi"/>
                <w:spacing w:val="-3"/>
                <w:position w:val="1"/>
              </w:rPr>
              <w:t>i</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n</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3.4</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1.1</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position w:val="1"/>
              </w:rPr>
              <w:t xml:space="preserve">     P</w:t>
            </w:r>
            <w:r w:rsidRPr="006E43FA">
              <w:rPr>
                <w:rFonts w:asciiTheme="minorHAnsi" w:eastAsia="Calibri" w:hAnsiTheme="minorHAnsi" w:cstheme="minorHAnsi"/>
                <w:position w:val="1"/>
              </w:rPr>
              <w:t>art</w:t>
            </w:r>
            <w:r w:rsidRPr="006E43FA">
              <w:rPr>
                <w:rFonts w:asciiTheme="minorHAnsi" w:eastAsia="Calibri" w:hAnsiTheme="minorHAnsi" w:cstheme="minorHAnsi"/>
                <w:spacing w:val="-1"/>
                <w:position w:val="1"/>
              </w:rPr>
              <w:t>n</w:t>
            </w:r>
            <w:r w:rsidRPr="006E43FA">
              <w:rPr>
                <w:rFonts w:asciiTheme="minorHAnsi" w:eastAsia="Calibri" w:hAnsiTheme="minorHAnsi" w:cstheme="minorHAnsi"/>
                <w:position w:val="1"/>
              </w:rPr>
              <w:t>ersh</w:t>
            </w:r>
            <w:r w:rsidRPr="006E43FA">
              <w:rPr>
                <w:rFonts w:asciiTheme="minorHAnsi" w:eastAsia="Calibri" w:hAnsiTheme="minorHAnsi" w:cstheme="minorHAnsi"/>
                <w:spacing w:val="-1"/>
                <w:position w:val="1"/>
              </w:rPr>
              <w:t>i</w:t>
            </w:r>
            <w:r w:rsidRPr="006E43FA">
              <w:rPr>
                <w:rFonts w:asciiTheme="minorHAnsi" w:eastAsia="Calibri" w:hAnsiTheme="minorHAnsi" w:cstheme="minorHAnsi"/>
                <w:position w:val="1"/>
              </w:rPr>
              <w:t>p</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spacing w:val="1"/>
                <w:position w:val="1"/>
              </w:rPr>
              <w:t>w</w:t>
            </w:r>
            <w:r w:rsidRPr="006E43FA">
              <w:rPr>
                <w:rFonts w:asciiTheme="minorHAnsi" w:eastAsia="Calibri" w:hAnsiTheme="minorHAnsi" w:cstheme="minorHAnsi"/>
                <w:position w:val="1"/>
              </w:rPr>
              <w:t xml:space="preserve">ith </w:t>
            </w:r>
            <w:r w:rsidRPr="006E43FA">
              <w:rPr>
                <w:rFonts w:asciiTheme="minorHAnsi" w:eastAsia="Calibri" w:hAnsiTheme="minorHAnsi" w:cstheme="minorHAnsi"/>
                <w:spacing w:val="-1"/>
              </w:rPr>
              <w:t>p</w:t>
            </w:r>
            <w:r w:rsidRPr="006E43FA">
              <w:rPr>
                <w:rFonts w:asciiTheme="minorHAnsi" w:eastAsia="Calibri" w:hAnsiTheme="minorHAnsi" w:cstheme="minorHAnsi"/>
              </w:rPr>
              <w:t>are</w:t>
            </w:r>
            <w:r w:rsidRPr="006E43FA">
              <w:rPr>
                <w:rFonts w:asciiTheme="minorHAnsi" w:eastAsia="Calibri" w:hAnsiTheme="minorHAnsi" w:cstheme="minorHAnsi"/>
                <w:spacing w:val="-1"/>
              </w:rPr>
              <w:t>n</w:t>
            </w:r>
            <w:r w:rsidRPr="006E43FA">
              <w:rPr>
                <w:rFonts w:asciiTheme="minorHAnsi" w:eastAsia="Calibri" w:hAnsiTheme="minorHAnsi" w:cstheme="minorHAnsi"/>
              </w:rPr>
              <w:t>ts</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3.8</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1.2</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position w:val="1"/>
              </w:rPr>
              <w:t xml:space="preserve">     Tar</w:t>
            </w:r>
            <w:r w:rsidRPr="006E43FA">
              <w:rPr>
                <w:rFonts w:asciiTheme="minorHAnsi" w:eastAsia="Calibri" w:hAnsiTheme="minorHAnsi" w:cstheme="minorHAnsi"/>
                <w:spacing w:val="-1"/>
                <w:position w:val="1"/>
              </w:rPr>
              <w:t>g</w:t>
            </w:r>
            <w:r w:rsidRPr="006E43FA">
              <w:rPr>
                <w:rFonts w:asciiTheme="minorHAnsi" w:eastAsia="Calibri" w:hAnsiTheme="minorHAnsi" w:cstheme="minorHAnsi"/>
                <w:position w:val="1"/>
              </w:rPr>
              <w:t>e</w:t>
            </w:r>
            <w:r w:rsidRPr="006E43FA">
              <w:rPr>
                <w:rFonts w:asciiTheme="minorHAnsi" w:eastAsia="Calibri" w:hAnsiTheme="minorHAnsi" w:cstheme="minorHAnsi"/>
                <w:spacing w:val="1"/>
                <w:position w:val="1"/>
              </w:rPr>
              <w:t>t</w:t>
            </w:r>
            <w:r w:rsidRPr="006E43FA">
              <w:rPr>
                <w:rFonts w:asciiTheme="minorHAnsi" w:eastAsia="Calibri" w:hAnsiTheme="minorHAnsi" w:cstheme="minorHAnsi"/>
                <w:position w:val="1"/>
              </w:rPr>
              <w:t>i</w:t>
            </w:r>
            <w:r w:rsidRPr="006E43FA">
              <w:rPr>
                <w:rFonts w:asciiTheme="minorHAnsi" w:eastAsia="Calibri" w:hAnsiTheme="minorHAnsi" w:cstheme="minorHAnsi"/>
                <w:spacing w:val="-1"/>
                <w:position w:val="1"/>
              </w:rPr>
              <w:t>n</w:t>
            </w:r>
            <w:r w:rsidRPr="006E43FA">
              <w:rPr>
                <w:rFonts w:asciiTheme="minorHAnsi" w:eastAsia="Calibri" w:hAnsiTheme="minorHAnsi" w:cstheme="minorHAnsi"/>
                <w:position w:val="1"/>
              </w:rPr>
              <w:t>g</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position w:val="1"/>
              </w:rPr>
              <w:t>gr</w:t>
            </w:r>
            <w:r w:rsidRPr="006E43FA">
              <w:rPr>
                <w:rFonts w:asciiTheme="minorHAnsi" w:eastAsia="Calibri" w:hAnsiTheme="minorHAnsi" w:cstheme="minorHAnsi"/>
                <w:spacing w:val="1"/>
                <w:position w:val="1"/>
              </w:rPr>
              <w:t>o</w:t>
            </w:r>
            <w:r w:rsidRPr="006E43FA">
              <w:rPr>
                <w:rFonts w:asciiTheme="minorHAnsi" w:eastAsia="Calibri" w:hAnsiTheme="minorHAnsi" w:cstheme="minorHAnsi"/>
                <w:spacing w:val="-1"/>
                <w:position w:val="1"/>
              </w:rPr>
              <w:t>up</w:t>
            </w:r>
            <w:r w:rsidRPr="006E43FA">
              <w:rPr>
                <w:rFonts w:asciiTheme="minorHAnsi" w:eastAsia="Calibri" w:hAnsiTheme="minorHAnsi" w:cstheme="minorHAnsi"/>
                <w:position w:val="1"/>
              </w:rPr>
              <w:t>s</w:t>
            </w:r>
            <w:r w:rsidRPr="006E43FA">
              <w:rPr>
                <w:rFonts w:asciiTheme="minorHAnsi" w:eastAsia="Calibri" w:hAnsiTheme="minorHAnsi" w:cstheme="minorHAnsi"/>
                <w:spacing w:val="-2"/>
                <w:position w:val="1"/>
              </w:rPr>
              <w:t xml:space="preserve"> </w:t>
            </w:r>
            <w:r w:rsidRPr="006E43FA">
              <w:rPr>
                <w:rFonts w:asciiTheme="minorHAnsi" w:eastAsia="Calibri" w:hAnsiTheme="minorHAnsi" w:cstheme="minorHAnsi"/>
                <w:position w:val="1"/>
              </w:rPr>
              <w:t>r</w:t>
            </w:r>
            <w:r w:rsidRPr="006E43FA">
              <w:rPr>
                <w:rFonts w:asciiTheme="minorHAnsi" w:eastAsia="Calibri" w:hAnsiTheme="minorHAnsi" w:cstheme="minorHAnsi"/>
                <w:spacing w:val="1"/>
                <w:position w:val="1"/>
              </w:rPr>
              <w:t>e</w:t>
            </w:r>
            <w:r w:rsidRPr="006E43FA">
              <w:rPr>
                <w:rFonts w:asciiTheme="minorHAnsi" w:eastAsia="Calibri" w:hAnsiTheme="minorHAnsi" w:cstheme="minorHAnsi"/>
                <w:position w:val="1"/>
              </w:rPr>
              <w:t xml:space="preserve">. </w:t>
            </w:r>
            <w:r w:rsidRPr="006E43FA">
              <w:rPr>
                <w:rFonts w:asciiTheme="minorHAnsi" w:eastAsia="Calibri" w:hAnsiTheme="minorHAnsi" w:cstheme="minorHAnsi"/>
                <w:spacing w:val="-1"/>
              </w:rPr>
              <w:t>bu</w:t>
            </w:r>
            <w:r w:rsidRPr="006E43FA">
              <w:rPr>
                <w:rFonts w:asciiTheme="minorHAnsi" w:eastAsia="Calibri" w:hAnsiTheme="minorHAnsi" w:cstheme="minorHAnsi"/>
              </w:rPr>
              <w:t>ll</w:t>
            </w:r>
            <w:r w:rsidRPr="006E43FA">
              <w:rPr>
                <w:rFonts w:asciiTheme="minorHAnsi" w:eastAsia="Calibri" w:hAnsiTheme="minorHAnsi" w:cstheme="minorHAnsi"/>
                <w:spacing w:val="1"/>
              </w:rPr>
              <w:t>y</w:t>
            </w:r>
            <w:r w:rsidRPr="006E43FA">
              <w:rPr>
                <w:rFonts w:asciiTheme="minorHAnsi" w:eastAsia="Calibri" w:hAnsiTheme="minorHAnsi" w:cstheme="minorHAnsi"/>
              </w:rPr>
              <w:t>i</w:t>
            </w:r>
            <w:r w:rsidRPr="006E43FA">
              <w:rPr>
                <w:rFonts w:asciiTheme="minorHAnsi" w:eastAsia="Calibri" w:hAnsiTheme="minorHAnsi" w:cstheme="minorHAnsi"/>
                <w:spacing w:val="-1"/>
              </w:rPr>
              <w:t>n</w:t>
            </w:r>
            <w:r w:rsidRPr="006E43FA">
              <w:rPr>
                <w:rFonts w:asciiTheme="minorHAnsi" w:eastAsia="Calibri" w:hAnsiTheme="minorHAnsi" w:cstheme="minorHAnsi"/>
              </w:rPr>
              <w:t>g</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3.7</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0.8</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position w:val="1"/>
              </w:rPr>
              <w:t xml:space="preserve">     D</w:t>
            </w:r>
            <w:r w:rsidRPr="006E43FA">
              <w:rPr>
                <w:rFonts w:asciiTheme="minorHAnsi" w:eastAsia="Calibri" w:hAnsiTheme="minorHAnsi" w:cstheme="minorHAnsi"/>
                <w:position w:val="1"/>
              </w:rPr>
              <w:t>eali</w:t>
            </w:r>
            <w:r w:rsidRPr="006E43FA">
              <w:rPr>
                <w:rFonts w:asciiTheme="minorHAnsi" w:eastAsia="Calibri" w:hAnsiTheme="minorHAnsi" w:cstheme="minorHAnsi"/>
                <w:spacing w:val="-1"/>
                <w:position w:val="1"/>
              </w:rPr>
              <w:t>n</w:t>
            </w:r>
            <w:r w:rsidRPr="006E43FA">
              <w:rPr>
                <w:rFonts w:asciiTheme="minorHAnsi" w:eastAsia="Calibri" w:hAnsiTheme="minorHAnsi" w:cstheme="minorHAnsi"/>
                <w:position w:val="1"/>
              </w:rPr>
              <w:t>g</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spacing w:val="1"/>
                <w:position w:val="1"/>
              </w:rPr>
              <w:t>w</w:t>
            </w:r>
            <w:r w:rsidRPr="006E43FA">
              <w:rPr>
                <w:rFonts w:asciiTheme="minorHAnsi" w:eastAsia="Calibri" w:hAnsiTheme="minorHAnsi" w:cstheme="minorHAnsi"/>
                <w:position w:val="1"/>
              </w:rPr>
              <w:t>ith b</w:t>
            </w:r>
            <w:r w:rsidRPr="006E43FA">
              <w:rPr>
                <w:rFonts w:asciiTheme="minorHAnsi" w:eastAsia="Calibri" w:hAnsiTheme="minorHAnsi" w:cstheme="minorHAnsi"/>
                <w:spacing w:val="-1"/>
                <w:position w:val="1"/>
              </w:rPr>
              <w:t>u</w:t>
            </w:r>
            <w:r w:rsidRPr="006E43FA">
              <w:rPr>
                <w:rFonts w:asciiTheme="minorHAnsi" w:eastAsia="Calibri" w:hAnsiTheme="minorHAnsi" w:cstheme="minorHAnsi"/>
                <w:position w:val="1"/>
              </w:rPr>
              <w:t>ll</w:t>
            </w:r>
            <w:r w:rsidRPr="006E43FA">
              <w:rPr>
                <w:rFonts w:asciiTheme="minorHAnsi" w:eastAsia="Calibri" w:hAnsiTheme="minorHAnsi" w:cstheme="minorHAnsi"/>
                <w:spacing w:val="1"/>
                <w:position w:val="1"/>
              </w:rPr>
              <w:t>y</w:t>
            </w:r>
            <w:r w:rsidRPr="006E43FA">
              <w:rPr>
                <w:rFonts w:asciiTheme="minorHAnsi" w:eastAsia="Calibri" w:hAnsiTheme="minorHAnsi" w:cstheme="minorHAnsi"/>
                <w:position w:val="1"/>
              </w:rPr>
              <w:t>i</w:t>
            </w:r>
            <w:r w:rsidRPr="006E43FA">
              <w:rPr>
                <w:rFonts w:asciiTheme="minorHAnsi" w:eastAsia="Calibri" w:hAnsiTheme="minorHAnsi" w:cstheme="minorHAnsi"/>
                <w:spacing w:val="-1"/>
                <w:position w:val="1"/>
              </w:rPr>
              <w:t>n</w:t>
            </w:r>
            <w:r w:rsidRPr="006E43FA">
              <w:rPr>
                <w:rFonts w:asciiTheme="minorHAnsi" w:eastAsia="Calibri" w:hAnsiTheme="minorHAnsi" w:cstheme="minorHAnsi"/>
                <w:position w:val="1"/>
              </w:rPr>
              <w:t>g</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3.9</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0.7</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rPr>
              <w:t>Qu</w:t>
            </w:r>
            <w:r w:rsidRPr="006E43FA">
              <w:rPr>
                <w:rFonts w:asciiTheme="minorHAnsi" w:eastAsia="Calibri" w:hAnsiTheme="minorHAnsi" w:cstheme="minorHAnsi"/>
                <w:spacing w:val="-1"/>
              </w:rPr>
              <w:t>a</w:t>
            </w:r>
            <w:r w:rsidRPr="006E43FA">
              <w:rPr>
                <w:rFonts w:asciiTheme="minorHAnsi" w:eastAsia="Calibri" w:hAnsiTheme="minorHAnsi" w:cstheme="minorHAnsi"/>
              </w:rPr>
              <w:t>lity</w:t>
            </w:r>
            <w:r w:rsidRPr="006E43FA">
              <w:rPr>
                <w:rFonts w:asciiTheme="minorHAnsi" w:eastAsia="Calibri" w:hAnsiTheme="minorHAnsi" w:cstheme="minorHAnsi"/>
                <w:spacing w:val="-1"/>
              </w:rPr>
              <w:t xml:space="preserve"> </w:t>
            </w:r>
            <w:r w:rsidRPr="006E43FA">
              <w:rPr>
                <w:rFonts w:asciiTheme="minorHAnsi" w:eastAsia="Calibri" w:hAnsiTheme="minorHAnsi" w:cstheme="minorHAnsi"/>
                <w:spacing w:val="1"/>
              </w:rPr>
              <w:t>o</w:t>
            </w:r>
            <w:r w:rsidRPr="006E43FA">
              <w:rPr>
                <w:rFonts w:asciiTheme="minorHAnsi" w:eastAsia="Calibri" w:hAnsiTheme="minorHAnsi" w:cstheme="minorHAnsi"/>
              </w:rPr>
              <w:t xml:space="preserve">f </w:t>
            </w:r>
            <w:r w:rsidRPr="006E43FA">
              <w:rPr>
                <w:rFonts w:asciiTheme="minorHAnsi" w:eastAsia="Calibri" w:hAnsiTheme="minorHAnsi" w:cstheme="minorHAnsi"/>
                <w:spacing w:val="-2"/>
              </w:rPr>
              <w:t>t</w:t>
            </w:r>
            <w:r w:rsidRPr="006E43FA">
              <w:rPr>
                <w:rFonts w:asciiTheme="minorHAnsi" w:eastAsia="Calibri" w:hAnsiTheme="minorHAnsi" w:cstheme="minorHAnsi"/>
              </w:rPr>
              <w:t>eachi</w:t>
            </w:r>
            <w:r w:rsidRPr="006E43FA">
              <w:rPr>
                <w:rFonts w:asciiTheme="minorHAnsi" w:eastAsia="Calibri" w:hAnsiTheme="minorHAnsi" w:cstheme="minorHAnsi"/>
                <w:spacing w:val="-1"/>
              </w:rPr>
              <w:t>n</w:t>
            </w:r>
            <w:r w:rsidRPr="006E43FA">
              <w:rPr>
                <w:rFonts w:asciiTheme="minorHAnsi" w:eastAsia="Calibri" w:hAnsiTheme="minorHAnsi" w:cstheme="minorHAnsi"/>
              </w:rPr>
              <w:t>g a</w:t>
            </w:r>
            <w:r w:rsidRPr="006E43FA">
              <w:rPr>
                <w:rFonts w:asciiTheme="minorHAnsi" w:eastAsia="Calibri" w:hAnsiTheme="minorHAnsi" w:cstheme="minorHAnsi"/>
                <w:spacing w:val="-1"/>
              </w:rPr>
              <w:t>n</w:t>
            </w:r>
            <w:r w:rsidRPr="006E43FA">
              <w:rPr>
                <w:rFonts w:asciiTheme="minorHAnsi" w:eastAsia="Calibri" w:hAnsiTheme="minorHAnsi" w:cstheme="minorHAnsi"/>
              </w:rPr>
              <w:t>d</w:t>
            </w:r>
            <w:r w:rsidRPr="006E43FA">
              <w:rPr>
                <w:rFonts w:asciiTheme="minorHAnsi" w:eastAsia="Calibri" w:hAnsiTheme="minorHAnsi" w:cstheme="minorHAnsi"/>
                <w:spacing w:val="-1"/>
              </w:rPr>
              <w:t xml:space="preserve"> </w:t>
            </w:r>
            <w:r w:rsidRPr="006E43FA">
              <w:rPr>
                <w:rFonts w:asciiTheme="minorHAnsi" w:eastAsia="Calibri" w:hAnsiTheme="minorHAnsi" w:cstheme="minorHAnsi"/>
              </w:rPr>
              <w:t>learn</w:t>
            </w:r>
            <w:r w:rsidRPr="006E43FA">
              <w:rPr>
                <w:rFonts w:asciiTheme="minorHAnsi" w:eastAsia="Calibri" w:hAnsiTheme="minorHAnsi" w:cstheme="minorHAnsi"/>
                <w:spacing w:val="-1"/>
              </w:rPr>
              <w:t>in</w:t>
            </w:r>
            <w:r w:rsidRPr="006E43FA">
              <w:rPr>
                <w:rFonts w:asciiTheme="minorHAnsi" w:eastAsia="Calibri" w:hAnsiTheme="minorHAnsi" w:cstheme="minorHAnsi"/>
              </w:rPr>
              <w:t>g</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4.0</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0.6</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spacing w:val="1"/>
              </w:rPr>
              <w:t>P</w:t>
            </w:r>
            <w:r w:rsidRPr="006E43FA">
              <w:rPr>
                <w:rFonts w:asciiTheme="minorHAnsi" w:eastAsia="Calibri" w:hAnsiTheme="minorHAnsi" w:cstheme="minorHAnsi"/>
                <w:spacing w:val="-1"/>
              </w:rPr>
              <w:t>up</w:t>
            </w:r>
            <w:r w:rsidRPr="006E43FA">
              <w:rPr>
                <w:rFonts w:asciiTheme="minorHAnsi" w:eastAsia="Calibri" w:hAnsiTheme="minorHAnsi" w:cstheme="minorHAnsi"/>
              </w:rPr>
              <w:t>il beh</w:t>
            </w:r>
            <w:r w:rsidRPr="006E43FA">
              <w:rPr>
                <w:rFonts w:asciiTheme="minorHAnsi" w:eastAsia="Calibri" w:hAnsiTheme="minorHAnsi" w:cstheme="minorHAnsi"/>
                <w:spacing w:val="-1"/>
              </w:rPr>
              <w:t>a</w:t>
            </w:r>
            <w:r w:rsidRPr="006E43FA">
              <w:rPr>
                <w:rFonts w:asciiTheme="minorHAnsi" w:eastAsia="Calibri" w:hAnsiTheme="minorHAnsi" w:cstheme="minorHAnsi"/>
                <w:spacing w:val="1"/>
              </w:rPr>
              <w:t>v</w:t>
            </w:r>
            <w:r w:rsidRPr="006E43FA">
              <w:rPr>
                <w:rFonts w:asciiTheme="minorHAnsi" w:eastAsia="Calibri" w:hAnsiTheme="minorHAnsi" w:cstheme="minorHAnsi"/>
                <w:spacing w:val="-3"/>
              </w:rPr>
              <w:t>i</w:t>
            </w:r>
            <w:r w:rsidRPr="006E43FA">
              <w:rPr>
                <w:rFonts w:asciiTheme="minorHAnsi" w:eastAsia="Calibri" w:hAnsiTheme="minorHAnsi" w:cstheme="minorHAnsi"/>
                <w:spacing w:val="1"/>
              </w:rPr>
              <w:t>o</w:t>
            </w:r>
            <w:r w:rsidRPr="006E43FA">
              <w:rPr>
                <w:rFonts w:asciiTheme="minorHAnsi" w:eastAsia="Calibri" w:hAnsiTheme="minorHAnsi" w:cstheme="minorHAnsi"/>
                <w:spacing w:val="-1"/>
              </w:rPr>
              <w:t>u</w:t>
            </w:r>
            <w:r w:rsidRPr="006E43FA">
              <w:rPr>
                <w:rFonts w:asciiTheme="minorHAnsi" w:eastAsia="Calibri" w:hAnsiTheme="minorHAnsi" w:cstheme="minorHAnsi"/>
              </w:rPr>
              <w:t>r and</w:t>
            </w:r>
            <w:r w:rsidRPr="006E43FA">
              <w:rPr>
                <w:rFonts w:asciiTheme="minorHAnsi" w:eastAsia="Calibri" w:hAnsiTheme="minorHAnsi" w:cstheme="minorHAnsi"/>
                <w:position w:val="1"/>
              </w:rPr>
              <w:t xml:space="preserve"> safety</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4.1</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1.0</w:t>
            </w:r>
          </w:p>
        </w:tc>
      </w:tr>
      <w:tr w:rsidR="005B6423" w:rsidRPr="00060F28" w:rsidTr="005F2B83">
        <w:tc>
          <w:tcPr>
            <w:tcW w:w="0" w:type="auto"/>
          </w:tcPr>
          <w:p w:rsidR="005B6423" w:rsidRPr="006E43FA" w:rsidRDefault="005B6423" w:rsidP="005F2B83">
            <w:pPr>
              <w:spacing w:line="240" w:lineRule="exact"/>
              <w:rPr>
                <w:rFonts w:asciiTheme="minorHAnsi" w:eastAsia="Calibri" w:hAnsiTheme="minorHAnsi" w:cstheme="minorHAnsi"/>
              </w:rPr>
            </w:pPr>
            <w:r w:rsidRPr="006E43FA">
              <w:rPr>
                <w:rFonts w:asciiTheme="minorHAnsi" w:eastAsia="Calibri" w:hAnsiTheme="minorHAnsi" w:cstheme="minorHAnsi"/>
              </w:rPr>
              <w:t>Eq</w:t>
            </w:r>
            <w:r w:rsidRPr="006E43FA">
              <w:rPr>
                <w:rFonts w:asciiTheme="minorHAnsi" w:eastAsia="Calibri" w:hAnsiTheme="minorHAnsi" w:cstheme="minorHAnsi"/>
                <w:spacing w:val="-1"/>
              </w:rPr>
              <w:t>u</w:t>
            </w:r>
            <w:r w:rsidRPr="006E43FA">
              <w:rPr>
                <w:rFonts w:asciiTheme="minorHAnsi" w:eastAsia="Calibri" w:hAnsiTheme="minorHAnsi" w:cstheme="minorHAnsi"/>
              </w:rPr>
              <w:t>al</w:t>
            </w:r>
            <w:r w:rsidRPr="006E43FA">
              <w:rPr>
                <w:rFonts w:asciiTheme="minorHAnsi" w:eastAsia="Calibri" w:hAnsiTheme="minorHAnsi" w:cstheme="minorHAnsi"/>
                <w:spacing w:val="-1"/>
              </w:rPr>
              <w:t>i</w:t>
            </w:r>
            <w:r w:rsidRPr="006E43FA">
              <w:rPr>
                <w:rFonts w:asciiTheme="minorHAnsi" w:eastAsia="Calibri" w:hAnsiTheme="minorHAnsi" w:cstheme="minorHAnsi"/>
              </w:rPr>
              <w:t>ty</w:t>
            </w:r>
            <w:r w:rsidRPr="006E43FA">
              <w:rPr>
                <w:rFonts w:asciiTheme="minorHAnsi" w:eastAsia="Calibri" w:hAnsiTheme="minorHAnsi" w:cstheme="minorHAnsi"/>
                <w:spacing w:val="-1"/>
              </w:rPr>
              <w:t xml:space="preserve"> </w:t>
            </w:r>
            <w:r w:rsidRPr="006E43FA">
              <w:rPr>
                <w:rFonts w:asciiTheme="minorHAnsi" w:eastAsia="Calibri" w:hAnsiTheme="minorHAnsi" w:cstheme="minorHAnsi"/>
                <w:spacing w:val="1"/>
              </w:rPr>
              <w:t>o</w:t>
            </w:r>
            <w:r w:rsidRPr="006E43FA">
              <w:rPr>
                <w:rFonts w:asciiTheme="minorHAnsi" w:eastAsia="Calibri" w:hAnsiTheme="minorHAnsi" w:cstheme="minorHAnsi"/>
              </w:rPr>
              <w:t>f</w:t>
            </w:r>
            <w:r w:rsidRPr="006E43FA">
              <w:rPr>
                <w:rFonts w:asciiTheme="minorHAnsi" w:eastAsia="Calibri" w:hAnsiTheme="minorHAnsi" w:cstheme="minorHAnsi"/>
                <w:spacing w:val="1"/>
                <w:position w:val="1"/>
              </w:rPr>
              <w:t xml:space="preserve"> o</w:t>
            </w:r>
            <w:r w:rsidRPr="006E43FA">
              <w:rPr>
                <w:rFonts w:asciiTheme="minorHAnsi" w:eastAsia="Calibri" w:hAnsiTheme="minorHAnsi" w:cstheme="minorHAnsi"/>
                <w:spacing w:val="-1"/>
                <w:position w:val="1"/>
              </w:rPr>
              <w:t>pp</w:t>
            </w:r>
            <w:r w:rsidRPr="006E43FA">
              <w:rPr>
                <w:rFonts w:asciiTheme="minorHAnsi" w:eastAsia="Calibri" w:hAnsiTheme="minorHAnsi" w:cstheme="minorHAnsi"/>
                <w:spacing w:val="1"/>
                <w:position w:val="1"/>
              </w:rPr>
              <w:t>o</w:t>
            </w:r>
            <w:r w:rsidRPr="006E43FA">
              <w:rPr>
                <w:rFonts w:asciiTheme="minorHAnsi" w:eastAsia="Calibri" w:hAnsiTheme="minorHAnsi" w:cstheme="minorHAnsi"/>
                <w:position w:val="1"/>
              </w:rPr>
              <w:t>rtu</w:t>
            </w:r>
            <w:r w:rsidRPr="006E43FA">
              <w:rPr>
                <w:rFonts w:asciiTheme="minorHAnsi" w:eastAsia="Calibri" w:hAnsiTheme="minorHAnsi" w:cstheme="minorHAnsi"/>
                <w:spacing w:val="-1"/>
                <w:position w:val="1"/>
              </w:rPr>
              <w:t>n</w:t>
            </w:r>
            <w:r w:rsidRPr="006E43FA">
              <w:rPr>
                <w:rFonts w:asciiTheme="minorHAnsi" w:eastAsia="Calibri" w:hAnsiTheme="minorHAnsi" w:cstheme="minorHAnsi"/>
                <w:position w:val="1"/>
              </w:rPr>
              <w:t>i</w:t>
            </w:r>
            <w:r w:rsidRPr="006E43FA">
              <w:rPr>
                <w:rFonts w:asciiTheme="minorHAnsi" w:eastAsia="Calibri" w:hAnsiTheme="minorHAnsi" w:cstheme="minorHAnsi"/>
                <w:spacing w:val="-2"/>
                <w:position w:val="1"/>
              </w:rPr>
              <w:t>t</w:t>
            </w:r>
            <w:r w:rsidRPr="006E43FA">
              <w:rPr>
                <w:rFonts w:asciiTheme="minorHAnsi" w:eastAsia="Calibri" w:hAnsiTheme="minorHAnsi" w:cstheme="minorHAnsi"/>
                <w:position w:val="1"/>
              </w:rPr>
              <w:t>y</w:t>
            </w:r>
            <w:r w:rsidRPr="006E43FA">
              <w:rPr>
                <w:rFonts w:asciiTheme="minorHAnsi" w:eastAsia="Calibri" w:hAnsiTheme="minorHAnsi" w:cstheme="minorHAnsi"/>
                <w:spacing w:val="1"/>
                <w:position w:val="1"/>
              </w:rPr>
              <w:t xml:space="preserve"> </w:t>
            </w:r>
            <w:r w:rsidRPr="006E43FA">
              <w:rPr>
                <w:rFonts w:asciiTheme="minorHAnsi" w:eastAsia="Calibri" w:hAnsiTheme="minorHAnsi" w:cstheme="minorHAnsi"/>
                <w:position w:val="1"/>
              </w:rPr>
              <w:t xml:space="preserve">and </w:t>
            </w:r>
            <w:r w:rsidRPr="006E43FA">
              <w:rPr>
                <w:rFonts w:asciiTheme="minorHAnsi" w:eastAsia="Calibri" w:hAnsiTheme="minorHAnsi" w:cstheme="minorHAnsi"/>
              </w:rPr>
              <w:t>c</w:t>
            </w:r>
            <w:r w:rsidRPr="006E43FA">
              <w:rPr>
                <w:rFonts w:asciiTheme="minorHAnsi" w:eastAsia="Calibri" w:hAnsiTheme="minorHAnsi" w:cstheme="minorHAnsi"/>
                <w:spacing w:val="-1"/>
              </w:rPr>
              <w:t>o</w:t>
            </w:r>
            <w:r w:rsidRPr="006E43FA">
              <w:rPr>
                <w:rFonts w:asciiTheme="minorHAnsi" w:eastAsia="Calibri" w:hAnsiTheme="minorHAnsi" w:cstheme="minorHAnsi"/>
                <w:spacing w:val="1"/>
              </w:rPr>
              <w:t>mm</w:t>
            </w:r>
            <w:r w:rsidRPr="006E43FA">
              <w:rPr>
                <w:rFonts w:asciiTheme="minorHAnsi" w:eastAsia="Calibri" w:hAnsiTheme="minorHAnsi" w:cstheme="minorHAnsi"/>
                <w:spacing w:val="-1"/>
              </w:rPr>
              <w:t>un</w:t>
            </w:r>
            <w:r w:rsidRPr="006E43FA">
              <w:rPr>
                <w:rFonts w:asciiTheme="minorHAnsi" w:eastAsia="Calibri" w:hAnsiTheme="minorHAnsi" w:cstheme="minorHAnsi"/>
              </w:rPr>
              <w:t>i</w:t>
            </w:r>
            <w:r w:rsidRPr="006E43FA">
              <w:rPr>
                <w:rFonts w:asciiTheme="minorHAnsi" w:eastAsia="Calibri" w:hAnsiTheme="minorHAnsi" w:cstheme="minorHAnsi"/>
                <w:spacing w:val="-2"/>
              </w:rPr>
              <w:t>t</w:t>
            </w:r>
            <w:r w:rsidRPr="006E43FA">
              <w:rPr>
                <w:rFonts w:asciiTheme="minorHAnsi" w:eastAsia="Calibri" w:hAnsiTheme="minorHAnsi" w:cstheme="minorHAnsi"/>
              </w:rPr>
              <w:t>y</w:t>
            </w:r>
            <w:r w:rsidRPr="006E43FA">
              <w:rPr>
                <w:rFonts w:asciiTheme="minorHAnsi" w:eastAsia="Calibri" w:hAnsiTheme="minorHAnsi" w:cstheme="minorHAnsi"/>
                <w:spacing w:val="1"/>
              </w:rPr>
              <w:t xml:space="preserve"> </w:t>
            </w:r>
            <w:r w:rsidRPr="006E43FA">
              <w:rPr>
                <w:rFonts w:asciiTheme="minorHAnsi" w:eastAsia="Calibri" w:hAnsiTheme="minorHAnsi" w:cstheme="minorHAnsi"/>
                <w:spacing w:val="-2"/>
              </w:rPr>
              <w:t>c</w:t>
            </w:r>
            <w:r w:rsidRPr="006E43FA">
              <w:rPr>
                <w:rFonts w:asciiTheme="minorHAnsi" w:eastAsia="Calibri" w:hAnsiTheme="minorHAnsi" w:cstheme="minorHAnsi"/>
                <w:spacing w:val="1"/>
              </w:rPr>
              <w:t>o</w:t>
            </w:r>
            <w:r w:rsidRPr="006E43FA">
              <w:rPr>
                <w:rFonts w:asciiTheme="minorHAnsi" w:eastAsia="Calibri" w:hAnsiTheme="minorHAnsi" w:cstheme="minorHAnsi"/>
                <w:spacing w:val="-1"/>
              </w:rPr>
              <w:t>h</w:t>
            </w:r>
            <w:r w:rsidRPr="006E43FA">
              <w:rPr>
                <w:rFonts w:asciiTheme="minorHAnsi" w:eastAsia="Calibri" w:hAnsiTheme="minorHAnsi" w:cstheme="minorHAnsi"/>
              </w:rPr>
              <w:t>es</w:t>
            </w:r>
            <w:r w:rsidRPr="006E43FA">
              <w:rPr>
                <w:rFonts w:asciiTheme="minorHAnsi" w:eastAsia="Calibri" w:hAnsiTheme="minorHAnsi" w:cstheme="minorHAnsi"/>
                <w:spacing w:val="-2"/>
              </w:rPr>
              <w:t>i</w:t>
            </w:r>
            <w:r w:rsidRPr="006E43FA">
              <w:rPr>
                <w:rFonts w:asciiTheme="minorHAnsi" w:eastAsia="Calibri" w:hAnsiTheme="minorHAnsi" w:cstheme="minorHAnsi"/>
                <w:spacing w:val="1"/>
              </w:rPr>
              <w:t>o</w:t>
            </w:r>
            <w:r w:rsidRPr="006E43FA">
              <w:rPr>
                <w:rFonts w:asciiTheme="minorHAnsi" w:eastAsia="Calibri" w:hAnsiTheme="minorHAnsi" w:cstheme="minorHAnsi"/>
              </w:rPr>
              <w:t>n</w:t>
            </w:r>
          </w:p>
        </w:tc>
        <w:tc>
          <w:tcPr>
            <w:tcW w:w="0" w:type="auto"/>
          </w:tcPr>
          <w:p w:rsidR="005B6423" w:rsidRPr="006E43FA" w:rsidRDefault="005B6423" w:rsidP="005F2B83">
            <w:pPr>
              <w:rPr>
                <w:rFonts w:asciiTheme="minorHAnsi" w:hAnsiTheme="minorHAnsi" w:cstheme="minorHAnsi"/>
              </w:rPr>
            </w:pP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3.3</w:t>
            </w:r>
          </w:p>
        </w:tc>
        <w:tc>
          <w:tcPr>
            <w:tcW w:w="0" w:type="auto"/>
          </w:tcPr>
          <w:p w:rsidR="005B6423" w:rsidRPr="006E43FA" w:rsidRDefault="005B6423" w:rsidP="005F2B83">
            <w:pPr>
              <w:rPr>
                <w:rFonts w:asciiTheme="minorHAnsi" w:hAnsiTheme="minorHAnsi" w:cstheme="minorHAnsi"/>
              </w:rPr>
            </w:pPr>
            <w:r w:rsidRPr="006E43FA">
              <w:rPr>
                <w:rFonts w:asciiTheme="minorHAnsi" w:hAnsiTheme="minorHAnsi" w:cstheme="minorHAnsi"/>
              </w:rPr>
              <w:t>0.7</w:t>
            </w:r>
          </w:p>
        </w:tc>
      </w:tr>
    </w:tbl>
    <w:p w:rsidR="005B6423" w:rsidRDefault="005B6423" w:rsidP="00060F28">
      <w:pPr>
        <w:spacing w:before="36"/>
        <w:ind w:left="828"/>
        <w:rPr>
          <w:rFonts w:ascii="Calibri" w:eastAsia="Calibri" w:hAnsi="Calibri" w:cs="Calibri"/>
          <w:spacing w:val="1"/>
          <w:sz w:val="22"/>
          <w:szCs w:val="22"/>
        </w:rPr>
      </w:pPr>
    </w:p>
    <w:p w:rsidR="005B6423" w:rsidRDefault="005B6423" w:rsidP="00060F28">
      <w:pPr>
        <w:spacing w:before="36"/>
        <w:ind w:left="828"/>
        <w:rPr>
          <w:rFonts w:ascii="Calibri" w:eastAsia="Calibri" w:hAnsi="Calibri" w:cs="Calibri"/>
          <w:spacing w:val="1"/>
          <w:sz w:val="22"/>
          <w:szCs w:val="22"/>
        </w:rPr>
      </w:pPr>
    </w:p>
    <w:p w:rsidR="005B6423" w:rsidRDefault="005B6423" w:rsidP="00060F28">
      <w:pPr>
        <w:spacing w:before="36"/>
        <w:ind w:left="828"/>
        <w:rPr>
          <w:rFonts w:ascii="Calibri" w:eastAsia="Calibri" w:hAnsi="Calibri" w:cs="Calibri"/>
          <w:spacing w:val="1"/>
          <w:sz w:val="22"/>
          <w:szCs w:val="22"/>
        </w:rPr>
      </w:pPr>
    </w:p>
    <w:p w:rsidR="005B6423" w:rsidRPr="00060F28" w:rsidRDefault="005B6423" w:rsidP="00060F28">
      <w:pPr>
        <w:spacing w:before="36"/>
        <w:ind w:left="828"/>
        <w:rPr>
          <w:rFonts w:ascii="Calibri" w:eastAsia="Calibri" w:hAnsi="Calibri" w:cs="Calibri"/>
          <w:spacing w:val="1"/>
          <w:sz w:val="22"/>
          <w:szCs w:val="22"/>
        </w:rPr>
      </w:pPr>
    </w:p>
    <w:p w:rsidR="00060F28" w:rsidRPr="00060F28" w:rsidRDefault="00060F28" w:rsidP="00060F28">
      <w:pPr>
        <w:spacing w:before="36"/>
        <w:ind w:left="828"/>
        <w:rPr>
          <w:rFonts w:ascii="Calibri" w:eastAsia="Calibri" w:hAnsi="Calibri" w:cs="Calibri"/>
          <w:spacing w:val="1"/>
          <w:sz w:val="22"/>
          <w:szCs w:val="22"/>
        </w:rPr>
      </w:pPr>
    </w:p>
    <w:p w:rsidR="00060F28" w:rsidRPr="00060F28" w:rsidRDefault="00060F28" w:rsidP="00060F28">
      <w:pPr>
        <w:rPr>
          <w:rFonts w:ascii="Calibri" w:eastAsia="Calibri" w:hAnsi="Calibri" w:cs="Calibri"/>
          <w:spacing w:val="1"/>
        </w:rPr>
      </w:pPr>
      <w:r w:rsidRPr="00060F28">
        <w:rPr>
          <w:rFonts w:ascii="Calibri" w:eastAsia="Calibri" w:hAnsi="Calibri" w:cs="Calibri"/>
          <w:spacing w:val="1"/>
        </w:rPr>
        <w:br w:type="page"/>
      </w:r>
    </w:p>
    <w:p w:rsidR="00EF35D4" w:rsidRDefault="00060F28" w:rsidP="00060F28">
      <w:pPr>
        <w:spacing w:before="16" w:line="260" w:lineRule="exact"/>
        <w:ind w:left="100"/>
        <w:rPr>
          <w:rFonts w:ascii="Calibri" w:eastAsia="Calibri" w:hAnsi="Calibri" w:cs="Calibri"/>
          <w:sz w:val="22"/>
          <w:szCs w:val="22"/>
        </w:rPr>
      </w:pPr>
      <w:r w:rsidRPr="00060F28">
        <w:rPr>
          <w:rFonts w:ascii="Calibri" w:eastAsia="Calibri" w:hAnsi="Calibri" w:cs="Calibri"/>
          <w:b/>
          <w:spacing w:val="1"/>
          <w:sz w:val="22"/>
          <w:szCs w:val="22"/>
        </w:rPr>
        <w:lastRenderedPageBreak/>
        <w:t>T</w:t>
      </w:r>
      <w:r w:rsidRPr="00060F28">
        <w:rPr>
          <w:rFonts w:ascii="Calibri" w:eastAsia="Calibri" w:hAnsi="Calibri" w:cs="Calibri"/>
          <w:b/>
          <w:spacing w:val="-1"/>
          <w:sz w:val="22"/>
          <w:szCs w:val="22"/>
        </w:rPr>
        <w:t>ab</w:t>
      </w:r>
      <w:r w:rsidRPr="00060F28">
        <w:rPr>
          <w:rFonts w:ascii="Calibri" w:eastAsia="Calibri" w:hAnsi="Calibri" w:cs="Calibri"/>
          <w:b/>
          <w:spacing w:val="1"/>
          <w:sz w:val="22"/>
          <w:szCs w:val="22"/>
        </w:rPr>
        <w:t>l</w:t>
      </w:r>
      <w:r w:rsidRPr="00060F28">
        <w:rPr>
          <w:rFonts w:ascii="Calibri" w:eastAsia="Calibri" w:hAnsi="Calibri" w:cs="Calibri"/>
          <w:b/>
          <w:sz w:val="22"/>
          <w:szCs w:val="22"/>
        </w:rPr>
        <w:t>e</w:t>
      </w:r>
      <w:r w:rsidRPr="00060F28">
        <w:rPr>
          <w:rFonts w:ascii="Calibri" w:eastAsia="Calibri" w:hAnsi="Calibri" w:cs="Calibri"/>
          <w:b/>
          <w:spacing w:val="-1"/>
          <w:sz w:val="22"/>
          <w:szCs w:val="22"/>
        </w:rPr>
        <w:t xml:space="preserve"> </w:t>
      </w:r>
      <w:r w:rsidRPr="00060F28">
        <w:rPr>
          <w:rFonts w:ascii="Calibri" w:eastAsia="Calibri" w:hAnsi="Calibri" w:cs="Calibri"/>
          <w:b/>
          <w:spacing w:val="2"/>
          <w:sz w:val="22"/>
          <w:szCs w:val="22"/>
        </w:rPr>
        <w:t>2</w:t>
      </w:r>
      <w:r w:rsidRPr="00060F28">
        <w:rPr>
          <w:rFonts w:ascii="Calibri" w:eastAsia="Calibri" w:hAnsi="Calibri" w:cs="Calibri"/>
          <w:sz w:val="22"/>
          <w:szCs w:val="22"/>
        </w:rPr>
        <w:t>.</w:t>
      </w:r>
      <w:r w:rsidRPr="00060F28">
        <w:rPr>
          <w:rFonts w:ascii="Calibri" w:eastAsia="Calibri" w:hAnsi="Calibri" w:cs="Calibri"/>
          <w:spacing w:val="-2"/>
          <w:sz w:val="22"/>
          <w:szCs w:val="22"/>
        </w:rPr>
        <w:t xml:space="preserve"> </w:t>
      </w:r>
      <w:r w:rsidRPr="00060F28">
        <w:rPr>
          <w:rFonts w:ascii="Calibri" w:eastAsia="Calibri" w:hAnsi="Calibri" w:cs="Calibri"/>
          <w:spacing w:val="1"/>
          <w:sz w:val="22"/>
          <w:szCs w:val="22"/>
        </w:rPr>
        <w:t>M</w:t>
      </w:r>
      <w:r w:rsidRPr="00060F28">
        <w:rPr>
          <w:rFonts w:ascii="Calibri" w:eastAsia="Calibri" w:hAnsi="Calibri" w:cs="Calibri"/>
          <w:spacing w:val="-1"/>
          <w:sz w:val="22"/>
          <w:szCs w:val="22"/>
        </w:rPr>
        <w:t>u</w:t>
      </w:r>
      <w:r w:rsidRPr="00060F28">
        <w:rPr>
          <w:rFonts w:ascii="Calibri" w:eastAsia="Calibri" w:hAnsi="Calibri" w:cs="Calibri"/>
          <w:sz w:val="22"/>
          <w:szCs w:val="22"/>
        </w:rPr>
        <w:t>ltil</w:t>
      </w:r>
      <w:r w:rsidRPr="00060F28">
        <w:rPr>
          <w:rFonts w:ascii="Calibri" w:eastAsia="Calibri" w:hAnsi="Calibri" w:cs="Calibri"/>
          <w:spacing w:val="-2"/>
          <w:sz w:val="22"/>
          <w:szCs w:val="22"/>
        </w:rPr>
        <w:t>e</w:t>
      </w:r>
      <w:r w:rsidRPr="00060F28">
        <w:rPr>
          <w:rFonts w:ascii="Calibri" w:eastAsia="Calibri" w:hAnsi="Calibri" w:cs="Calibri"/>
          <w:spacing w:val="1"/>
          <w:sz w:val="22"/>
          <w:szCs w:val="22"/>
        </w:rPr>
        <w:t>v</w:t>
      </w:r>
      <w:r w:rsidRPr="00060F28">
        <w:rPr>
          <w:rFonts w:ascii="Calibri" w:eastAsia="Calibri" w:hAnsi="Calibri" w:cs="Calibri"/>
          <w:sz w:val="22"/>
          <w:szCs w:val="22"/>
        </w:rPr>
        <w:t>el</w:t>
      </w:r>
      <w:r w:rsidRPr="00060F28">
        <w:rPr>
          <w:rFonts w:ascii="Calibri" w:eastAsia="Calibri" w:hAnsi="Calibri" w:cs="Calibri"/>
          <w:spacing w:val="-2"/>
          <w:sz w:val="22"/>
          <w:szCs w:val="22"/>
        </w:rPr>
        <w:t xml:space="preserve"> </w:t>
      </w:r>
      <w:r w:rsidRPr="00060F28">
        <w:rPr>
          <w:rFonts w:ascii="Calibri" w:eastAsia="Calibri" w:hAnsi="Calibri" w:cs="Calibri"/>
          <w:spacing w:val="-1"/>
          <w:sz w:val="22"/>
          <w:szCs w:val="22"/>
        </w:rPr>
        <w:t>m</w:t>
      </w:r>
      <w:r w:rsidRPr="00060F28">
        <w:rPr>
          <w:rFonts w:ascii="Calibri" w:eastAsia="Calibri" w:hAnsi="Calibri" w:cs="Calibri"/>
          <w:spacing w:val="1"/>
          <w:sz w:val="22"/>
          <w:szCs w:val="22"/>
        </w:rPr>
        <w:t>o</w:t>
      </w:r>
      <w:r w:rsidRPr="00060F28">
        <w:rPr>
          <w:rFonts w:ascii="Calibri" w:eastAsia="Calibri" w:hAnsi="Calibri" w:cs="Calibri"/>
          <w:spacing w:val="-1"/>
          <w:sz w:val="22"/>
          <w:szCs w:val="22"/>
        </w:rPr>
        <w:t>d</w:t>
      </w:r>
      <w:r w:rsidRPr="00060F28">
        <w:rPr>
          <w:rFonts w:ascii="Calibri" w:eastAsia="Calibri" w:hAnsi="Calibri" w:cs="Calibri"/>
          <w:sz w:val="22"/>
          <w:szCs w:val="22"/>
        </w:rPr>
        <w:t>els</w:t>
      </w:r>
      <w:r w:rsidRPr="00060F28">
        <w:rPr>
          <w:rFonts w:ascii="Calibri" w:eastAsia="Calibri" w:hAnsi="Calibri" w:cs="Calibri"/>
          <w:spacing w:val="-4"/>
          <w:sz w:val="22"/>
          <w:szCs w:val="22"/>
        </w:rPr>
        <w:t xml:space="preserve"> </w:t>
      </w:r>
      <w:r w:rsidRPr="00060F28">
        <w:rPr>
          <w:rFonts w:ascii="Calibri" w:eastAsia="Calibri" w:hAnsi="Calibri" w:cs="Calibri"/>
          <w:sz w:val="22"/>
          <w:szCs w:val="22"/>
        </w:rPr>
        <w:t>f</w:t>
      </w:r>
      <w:r w:rsidRPr="00060F28">
        <w:rPr>
          <w:rFonts w:ascii="Calibri" w:eastAsia="Calibri" w:hAnsi="Calibri" w:cs="Calibri"/>
          <w:spacing w:val="1"/>
          <w:sz w:val="22"/>
          <w:szCs w:val="22"/>
        </w:rPr>
        <w:t>o</w:t>
      </w:r>
      <w:r w:rsidRPr="00060F28">
        <w:rPr>
          <w:rFonts w:ascii="Calibri" w:eastAsia="Calibri" w:hAnsi="Calibri" w:cs="Calibri"/>
          <w:sz w:val="22"/>
          <w:szCs w:val="22"/>
        </w:rPr>
        <w:t>r OB</w:t>
      </w:r>
      <w:r w:rsidRPr="00060F28">
        <w:rPr>
          <w:rFonts w:ascii="Calibri" w:eastAsia="Calibri" w:hAnsi="Calibri" w:cs="Calibri"/>
          <w:spacing w:val="-3"/>
          <w:sz w:val="22"/>
          <w:szCs w:val="22"/>
        </w:rPr>
        <w:t>V</w:t>
      </w:r>
      <w:r w:rsidRPr="00060F28">
        <w:rPr>
          <w:rFonts w:ascii="Calibri" w:eastAsia="Calibri" w:hAnsi="Calibri" w:cs="Calibri"/>
          <w:sz w:val="22"/>
          <w:szCs w:val="22"/>
        </w:rPr>
        <w:t>Q</w:t>
      </w:r>
      <w:r w:rsidRPr="00060F28">
        <w:rPr>
          <w:rFonts w:ascii="Calibri" w:eastAsia="Calibri" w:hAnsi="Calibri" w:cs="Calibri"/>
          <w:spacing w:val="1"/>
          <w:sz w:val="22"/>
          <w:szCs w:val="22"/>
        </w:rPr>
        <w:t xml:space="preserve"> </w:t>
      </w:r>
      <w:r w:rsidRPr="00060F28">
        <w:rPr>
          <w:rFonts w:ascii="Calibri" w:eastAsia="Calibri" w:hAnsi="Calibri" w:cs="Calibri"/>
          <w:sz w:val="22"/>
          <w:szCs w:val="22"/>
        </w:rPr>
        <w:t>Ra</w:t>
      </w:r>
      <w:r w:rsidRPr="00060F28">
        <w:rPr>
          <w:rFonts w:ascii="Calibri" w:eastAsia="Calibri" w:hAnsi="Calibri" w:cs="Calibri"/>
          <w:spacing w:val="-2"/>
          <w:sz w:val="22"/>
          <w:szCs w:val="22"/>
        </w:rPr>
        <w:t>s</w:t>
      </w:r>
      <w:r w:rsidRPr="00060F28">
        <w:rPr>
          <w:rFonts w:ascii="Calibri" w:eastAsia="Calibri" w:hAnsi="Calibri" w:cs="Calibri"/>
          <w:sz w:val="22"/>
          <w:szCs w:val="22"/>
        </w:rPr>
        <w:t xml:space="preserve">ch </w:t>
      </w:r>
      <w:r w:rsidRPr="00060F28">
        <w:rPr>
          <w:rFonts w:ascii="Calibri" w:eastAsia="Calibri" w:hAnsi="Calibri" w:cs="Calibri"/>
          <w:spacing w:val="1"/>
          <w:sz w:val="22"/>
          <w:szCs w:val="22"/>
        </w:rPr>
        <w:t>v</w:t>
      </w:r>
      <w:r w:rsidRPr="00060F28">
        <w:rPr>
          <w:rFonts w:ascii="Calibri" w:eastAsia="Calibri" w:hAnsi="Calibri" w:cs="Calibri"/>
          <w:spacing w:val="-3"/>
          <w:sz w:val="22"/>
          <w:szCs w:val="22"/>
        </w:rPr>
        <w:t>i</w:t>
      </w:r>
      <w:r w:rsidRPr="00060F28">
        <w:rPr>
          <w:rFonts w:ascii="Calibri" w:eastAsia="Calibri" w:hAnsi="Calibri" w:cs="Calibri"/>
          <w:sz w:val="22"/>
          <w:szCs w:val="22"/>
        </w:rPr>
        <w:t>ct</w:t>
      </w:r>
      <w:r w:rsidRPr="00060F28">
        <w:rPr>
          <w:rFonts w:ascii="Calibri" w:eastAsia="Calibri" w:hAnsi="Calibri" w:cs="Calibri"/>
          <w:spacing w:val="-2"/>
          <w:sz w:val="22"/>
          <w:szCs w:val="22"/>
        </w:rPr>
        <w:t>i</w:t>
      </w:r>
      <w:r w:rsidRPr="00060F28">
        <w:rPr>
          <w:rFonts w:ascii="Calibri" w:eastAsia="Calibri" w:hAnsi="Calibri" w:cs="Calibri"/>
          <w:sz w:val="22"/>
          <w:szCs w:val="22"/>
        </w:rPr>
        <w:t>m</w:t>
      </w:r>
      <w:r w:rsidRPr="00060F28">
        <w:rPr>
          <w:rFonts w:ascii="Calibri" w:eastAsia="Calibri" w:hAnsi="Calibri" w:cs="Calibri"/>
          <w:spacing w:val="1"/>
          <w:sz w:val="22"/>
          <w:szCs w:val="22"/>
        </w:rPr>
        <w:t xml:space="preserve"> </w:t>
      </w:r>
      <w:r w:rsidRPr="00060F28">
        <w:rPr>
          <w:rFonts w:ascii="Calibri" w:eastAsia="Calibri" w:hAnsi="Calibri" w:cs="Calibri"/>
          <w:sz w:val="22"/>
          <w:szCs w:val="22"/>
        </w:rPr>
        <w:t>sca</w:t>
      </w:r>
      <w:r w:rsidRPr="00060F28">
        <w:rPr>
          <w:rFonts w:ascii="Calibri" w:eastAsia="Calibri" w:hAnsi="Calibri" w:cs="Calibri"/>
          <w:spacing w:val="-3"/>
          <w:sz w:val="22"/>
          <w:szCs w:val="22"/>
        </w:rPr>
        <w:t>l</w:t>
      </w:r>
      <w:r w:rsidRPr="00060F28">
        <w:rPr>
          <w:rFonts w:ascii="Calibri" w:eastAsia="Calibri" w:hAnsi="Calibri" w:cs="Calibri"/>
          <w:sz w:val="22"/>
          <w:szCs w:val="22"/>
        </w:rPr>
        <w:t>e (*=statistically significant at .05 level).</w:t>
      </w:r>
    </w:p>
    <w:p w:rsidR="00EF35D4" w:rsidRDefault="00EF35D4" w:rsidP="00060F28">
      <w:pPr>
        <w:spacing w:before="16" w:line="260" w:lineRule="exact"/>
        <w:ind w:left="100"/>
        <w:rPr>
          <w:rFonts w:ascii="Calibri" w:eastAsia="Calibri" w:hAnsi="Calibri" w:cs="Calibri"/>
          <w:sz w:val="22"/>
          <w:szCs w:val="22"/>
        </w:rPr>
      </w:pPr>
    </w:p>
    <w:tbl>
      <w:tblPr>
        <w:tblStyle w:val="TableGrid"/>
        <w:tblW w:w="0" w:type="auto"/>
        <w:tblLook w:val="04A0" w:firstRow="1" w:lastRow="0" w:firstColumn="1" w:lastColumn="0" w:noHBand="0" w:noVBand="1"/>
      </w:tblPr>
      <w:tblGrid>
        <w:gridCol w:w="2335"/>
        <w:gridCol w:w="1886"/>
        <w:gridCol w:w="2369"/>
        <w:gridCol w:w="2426"/>
      </w:tblGrid>
      <w:tr w:rsidR="00EF35D4" w:rsidTr="005F2B83">
        <w:tc>
          <w:tcPr>
            <w:tcW w:w="2335" w:type="dxa"/>
            <w:tcBorders>
              <w:left w:val="nil"/>
              <w:bottom w:val="nil"/>
              <w:right w:val="nil"/>
            </w:tcBorders>
          </w:tcPr>
          <w:p w:rsidR="00EF35D4" w:rsidRDefault="00EF35D4" w:rsidP="005F2B83"/>
        </w:tc>
        <w:tc>
          <w:tcPr>
            <w:tcW w:w="1886" w:type="dxa"/>
            <w:tcBorders>
              <w:left w:val="nil"/>
              <w:bottom w:val="single" w:sz="4" w:space="0" w:color="auto"/>
              <w:right w:val="nil"/>
            </w:tcBorders>
          </w:tcPr>
          <w:p w:rsidR="00EF35D4" w:rsidRPr="00FB5E00" w:rsidRDefault="00EF35D4" w:rsidP="005F2B83">
            <w:pPr>
              <w:rPr>
                <w:i/>
                <w:iCs/>
              </w:rPr>
            </w:pPr>
            <w:r>
              <w:rPr>
                <w:i/>
                <w:iCs/>
              </w:rPr>
              <w:t>Model 1 – Empty model</w:t>
            </w:r>
          </w:p>
        </w:tc>
        <w:tc>
          <w:tcPr>
            <w:tcW w:w="2369" w:type="dxa"/>
            <w:tcBorders>
              <w:left w:val="nil"/>
              <w:bottom w:val="single" w:sz="4" w:space="0" w:color="auto"/>
              <w:right w:val="nil"/>
            </w:tcBorders>
          </w:tcPr>
          <w:p w:rsidR="00EF35D4" w:rsidRPr="00050354" w:rsidRDefault="00EF35D4" w:rsidP="005F2B83">
            <w:pPr>
              <w:rPr>
                <w:i/>
                <w:iCs/>
              </w:rPr>
            </w:pPr>
            <w:r>
              <w:rPr>
                <w:i/>
                <w:iCs/>
              </w:rPr>
              <w:t>Model 2 – Pupil and school context</w:t>
            </w:r>
          </w:p>
        </w:tc>
        <w:tc>
          <w:tcPr>
            <w:tcW w:w="2426" w:type="dxa"/>
            <w:tcBorders>
              <w:left w:val="nil"/>
              <w:bottom w:val="single" w:sz="4" w:space="0" w:color="auto"/>
              <w:right w:val="nil"/>
            </w:tcBorders>
          </w:tcPr>
          <w:p w:rsidR="00EF35D4" w:rsidRPr="00050354" w:rsidRDefault="00EF35D4" w:rsidP="005F2B83">
            <w:pPr>
              <w:rPr>
                <w:i/>
                <w:iCs/>
              </w:rPr>
            </w:pPr>
            <w:r>
              <w:rPr>
                <w:i/>
                <w:iCs/>
              </w:rPr>
              <w:t>Model 3 – School policies and processes</w:t>
            </w:r>
          </w:p>
        </w:tc>
      </w:tr>
      <w:tr w:rsidR="00EF35D4" w:rsidTr="005F2B83">
        <w:tc>
          <w:tcPr>
            <w:tcW w:w="2335" w:type="dxa"/>
            <w:tcBorders>
              <w:top w:val="nil"/>
              <w:left w:val="nil"/>
              <w:bottom w:val="single" w:sz="4" w:space="0" w:color="auto"/>
              <w:right w:val="nil"/>
            </w:tcBorders>
          </w:tcPr>
          <w:p w:rsidR="00EF35D4" w:rsidRDefault="00EF35D4" w:rsidP="005F2B83">
            <w:r>
              <w:t>Variables</w:t>
            </w:r>
          </w:p>
        </w:tc>
        <w:tc>
          <w:tcPr>
            <w:tcW w:w="1886" w:type="dxa"/>
            <w:tcBorders>
              <w:left w:val="nil"/>
              <w:bottom w:val="single" w:sz="4" w:space="0" w:color="auto"/>
              <w:right w:val="nil"/>
            </w:tcBorders>
          </w:tcPr>
          <w:p w:rsidR="00EF35D4" w:rsidRDefault="00EF35D4" w:rsidP="005F2B83">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rPr>
              <w:t>effic</w:t>
            </w:r>
            <w:r w:rsidRPr="00060F28">
              <w:rPr>
                <w:rFonts w:ascii="Calibri" w:eastAsia="Calibri" w:hAnsi="Calibri" w:cs="Calibri"/>
                <w:spacing w:val="-3"/>
              </w:rPr>
              <w:t>i</w:t>
            </w:r>
            <w:r w:rsidRPr="00060F28">
              <w:rPr>
                <w:rFonts w:ascii="Calibri" w:eastAsia="Calibri" w:hAnsi="Calibri" w:cs="Calibri"/>
              </w:rPr>
              <w:t xml:space="preserve">ent </w:t>
            </w:r>
            <w:r w:rsidRPr="00060F28">
              <w:rPr>
                <w:rFonts w:ascii="Calibri" w:eastAsia="Calibri" w:hAnsi="Calibri" w:cs="Calibri"/>
                <w:spacing w:val="-2"/>
              </w:rPr>
              <w:t>(</w:t>
            </w:r>
            <w:r>
              <w:rPr>
                <w:rFonts w:ascii="Calibri" w:eastAsia="Calibri" w:hAnsi="Calibri" w:cs="Calibri"/>
              </w:rPr>
              <w:t>S.E.</w:t>
            </w:r>
            <w:r w:rsidRPr="00060F28">
              <w:rPr>
                <w:rFonts w:ascii="Calibri" w:eastAsia="Calibri" w:hAnsi="Calibri" w:cs="Calibri"/>
              </w:rPr>
              <w:t>)</w:t>
            </w:r>
          </w:p>
        </w:tc>
        <w:tc>
          <w:tcPr>
            <w:tcW w:w="2369" w:type="dxa"/>
            <w:tcBorders>
              <w:left w:val="nil"/>
              <w:bottom w:val="single" w:sz="4" w:space="0" w:color="auto"/>
              <w:right w:val="nil"/>
            </w:tcBorders>
          </w:tcPr>
          <w:p w:rsidR="00EF35D4" w:rsidRDefault="00EF35D4" w:rsidP="005F2B83">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rPr>
              <w:t>effic</w:t>
            </w:r>
            <w:r w:rsidRPr="00060F28">
              <w:rPr>
                <w:rFonts w:ascii="Calibri" w:eastAsia="Calibri" w:hAnsi="Calibri" w:cs="Calibri"/>
                <w:spacing w:val="-3"/>
              </w:rPr>
              <w:t>i</w:t>
            </w:r>
            <w:r w:rsidRPr="00060F28">
              <w:rPr>
                <w:rFonts w:ascii="Calibri" w:eastAsia="Calibri" w:hAnsi="Calibri" w:cs="Calibri"/>
              </w:rPr>
              <w:t xml:space="preserve">ent </w:t>
            </w:r>
            <w:r w:rsidRPr="00060F28">
              <w:rPr>
                <w:rFonts w:ascii="Calibri" w:eastAsia="Calibri" w:hAnsi="Calibri" w:cs="Calibri"/>
                <w:spacing w:val="-2"/>
              </w:rPr>
              <w:t>(</w:t>
            </w:r>
            <w:r>
              <w:rPr>
                <w:rFonts w:ascii="Calibri" w:eastAsia="Calibri" w:hAnsi="Calibri" w:cs="Calibri"/>
              </w:rPr>
              <w:t>S.E.</w:t>
            </w:r>
            <w:r w:rsidRPr="00060F28">
              <w:rPr>
                <w:rFonts w:ascii="Calibri" w:eastAsia="Calibri" w:hAnsi="Calibri" w:cs="Calibri"/>
              </w:rPr>
              <w:t>)</w:t>
            </w:r>
          </w:p>
        </w:tc>
        <w:tc>
          <w:tcPr>
            <w:tcW w:w="2426" w:type="dxa"/>
            <w:tcBorders>
              <w:left w:val="nil"/>
              <w:bottom w:val="single" w:sz="4" w:space="0" w:color="auto"/>
              <w:right w:val="nil"/>
            </w:tcBorders>
          </w:tcPr>
          <w:p w:rsidR="00EF35D4" w:rsidRDefault="00EF35D4" w:rsidP="005F2B83">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rPr>
              <w:t>effic</w:t>
            </w:r>
            <w:r w:rsidRPr="00060F28">
              <w:rPr>
                <w:rFonts w:ascii="Calibri" w:eastAsia="Calibri" w:hAnsi="Calibri" w:cs="Calibri"/>
                <w:spacing w:val="-3"/>
              </w:rPr>
              <w:t>i</w:t>
            </w:r>
            <w:r w:rsidRPr="00060F28">
              <w:rPr>
                <w:rFonts w:ascii="Calibri" w:eastAsia="Calibri" w:hAnsi="Calibri" w:cs="Calibri"/>
              </w:rPr>
              <w:t xml:space="preserve">ent </w:t>
            </w:r>
            <w:r w:rsidRPr="00060F28">
              <w:rPr>
                <w:rFonts w:ascii="Calibri" w:eastAsia="Calibri" w:hAnsi="Calibri" w:cs="Calibri"/>
                <w:spacing w:val="-2"/>
              </w:rPr>
              <w:t>(</w:t>
            </w:r>
            <w:r>
              <w:rPr>
                <w:rFonts w:ascii="Calibri" w:eastAsia="Calibri" w:hAnsi="Calibri" w:cs="Calibri"/>
              </w:rPr>
              <w:t>S.E.</w:t>
            </w:r>
            <w:r w:rsidRPr="00060F28">
              <w:rPr>
                <w:rFonts w:ascii="Calibri" w:eastAsia="Calibri" w:hAnsi="Calibri" w:cs="Calibri"/>
              </w:rPr>
              <w:t>)</w:t>
            </w:r>
          </w:p>
        </w:tc>
      </w:tr>
      <w:tr w:rsidR="00EF35D4" w:rsidTr="005F2B83">
        <w:tc>
          <w:tcPr>
            <w:tcW w:w="2335" w:type="dxa"/>
            <w:tcBorders>
              <w:top w:val="single" w:sz="4" w:space="0" w:color="auto"/>
              <w:left w:val="nil"/>
              <w:bottom w:val="nil"/>
              <w:right w:val="nil"/>
            </w:tcBorders>
          </w:tcPr>
          <w:p w:rsidR="00EF35D4" w:rsidRPr="00060F28" w:rsidRDefault="00EF35D4" w:rsidP="005F2B83">
            <w:pPr>
              <w:spacing w:line="260" w:lineRule="exact"/>
              <w:rPr>
                <w:rFonts w:ascii="Calibri" w:eastAsia="Calibri" w:hAnsi="Calibri" w:cs="Calibri"/>
                <w:i/>
                <w:position w:val="1"/>
              </w:rPr>
            </w:pPr>
            <w:r w:rsidRPr="00060F28">
              <w:rPr>
                <w:rFonts w:ascii="Calibri" w:eastAsia="Calibri" w:hAnsi="Calibri" w:cs="Calibri"/>
                <w:i/>
                <w:position w:val="1"/>
              </w:rPr>
              <w:t>Fixed effects</w:t>
            </w:r>
          </w:p>
        </w:tc>
        <w:tc>
          <w:tcPr>
            <w:tcW w:w="1886" w:type="dxa"/>
            <w:tcBorders>
              <w:top w:val="single" w:sz="4" w:space="0" w:color="auto"/>
              <w:left w:val="nil"/>
              <w:bottom w:val="nil"/>
              <w:right w:val="nil"/>
            </w:tcBorders>
          </w:tcPr>
          <w:p w:rsidR="00EF35D4" w:rsidRDefault="00EF35D4" w:rsidP="005F2B83"/>
        </w:tc>
        <w:tc>
          <w:tcPr>
            <w:tcW w:w="2369" w:type="dxa"/>
            <w:tcBorders>
              <w:top w:val="single" w:sz="4" w:space="0" w:color="auto"/>
              <w:left w:val="nil"/>
              <w:bottom w:val="nil"/>
              <w:right w:val="nil"/>
            </w:tcBorders>
          </w:tcPr>
          <w:p w:rsidR="00EF35D4" w:rsidRDefault="00EF35D4" w:rsidP="005F2B83"/>
        </w:tc>
        <w:tc>
          <w:tcPr>
            <w:tcW w:w="2426" w:type="dxa"/>
            <w:tcBorders>
              <w:top w:val="single" w:sz="4" w:space="0" w:color="auto"/>
              <w:left w:val="nil"/>
              <w:bottom w:val="nil"/>
              <w:right w:val="nil"/>
            </w:tcBorders>
          </w:tcPr>
          <w:p w:rsidR="00EF35D4" w:rsidRDefault="00EF35D4" w:rsidP="005F2B83"/>
        </w:tc>
      </w:tr>
      <w:tr w:rsidR="00EF35D4" w:rsidTr="005F2B83">
        <w:tc>
          <w:tcPr>
            <w:tcW w:w="2335" w:type="dxa"/>
            <w:tcBorders>
              <w:top w:val="nil"/>
              <w:left w:val="nil"/>
              <w:bottom w:val="nil"/>
              <w:right w:val="nil"/>
            </w:tcBorders>
          </w:tcPr>
          <w:p w:rsidR="00EF35D4" w:rsidRPr="00060F28" w:rsidRDefault="00EF35D4" w:rsidP="005F2B83">
            <w:pPr>
              <w:spacing w:line="260" w:lineRule="exact"/>
              <w:rPr>
                <w:rFonts w:ascii="Calibri" w:eastAsia="Calibri" w:hAnsi="Calibri" w:cs="Calibri"/>
              </w:rPr>
            </w:pPr>
            <w:r w:rsidRPr="00060F28">
              <w:rPr>
                <w:rFonts w:ascii="Calibri" w:eastAsia="Calibri" w:hAnsi="Calibri" w:cs="Calibri"/>
                <w:position w:val="1"/>
              </w:rPr>
              <w:t>C</w:t>
            </w:r>
            <w:r w:rsidRPr="00060F28">
              <w:rPr>
                <w:rFonts w:ascii="Calibri" w:eastAsia="Calibri" w:hAnsi="Calibri" w:cs="Calibri"/>
                <w:spacing w:val="1"/>
                <w:position w:val="1"/>
              </w:rPr>
              <w:t>o</w:t>
            </w:r>
            <w:r w:rsidRPr="00060F28">
              <w:rPr>
                <w:rFonts w:ascii="Calibri" w:eastAsia="Calibri" w:hAnsi="Calibri" w:cs="Calibri"/>
                <w:spacing w:val="-1"/>
                <w:position w:val="1"/>
              </w:rPr>
              <w:t>n</w:t>
            </w:r>
            <w:r w:rsidRPr="00060F28">
              <w:rPr>
                <w:rFonts w:ascii="Calibri" w:eastAsia="Calibri" w:hAnsi="Calibri" w:cs="Calibri"/>
                <w:position w:val="1"/>
              </w:rPr>
              <w:t>stant</w:t>
            </w:r>
          </w:p>
        </w:tc>
        <w:tc>
          <w:tcPr>
            <w:tcW w:w="1886" w:type="dxa"/>
            <w:tcBorders>
              <w:top w:val="nil"/>
              <w:left w:val="nil"/>
              <w:bottom w:val="nil"/>
              <w:right w:val="nil"/>
            </w:tcBorders>
          </w:tcPr>
          <w:p w:rsidR="00EF35D4" w:rsidRPr="00060F28" w:rsidRDefault="00EF35D4" w:rsidP="005F2B83">
            <w:pPr>
              <w:spacing w:line="260" w:lineRule="exact"/>
              <w:jc w:val="right"/>
              <w:rPr>
                <w:rFonts w:ascii="Calibri" w:eastAsia="Calibri" w:hAnsi="Calibri" w:cs="Calibri"/>
              </w:rPr>
            </w:pPr>
            <w:r w:rsidRPr="00060F28">
              <w:rPr>
                <w:rFonts w:ascii="Calibri" w:eastAsia="Calibri" w:hAnsi="Calibri" w:cs="Calibri"/>
                <w:spacing w:val="1"/>
                <w:position w:val="1"/>
              </w:rPr>
              <w:t>3</w:t>
            </w:r>
            <w:r w:rsidRPr="00060F28">
              <w:rPr>
                <w:rFonts w:ascii="Calibri" w:eastAsia="Calibri" w:hAnsi="Calibri" w:cs="Calibri"/>
                <w:position w:val="1"/>
              </w:rPr>
              <w:t>.57</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1</w:t>
            </w:r>
            <w:r w:rsidRPr="00060F28">
              <w:rPr>
                <w:rFonts w:ascii="Calibri" w:eastAsia="Calibri" w:hAnsi="Calibri" w:cs="Calibri"/>
                <w:spacing w:val="-2"/>
                <w:position w:val="1"/>
              </w:rPr>
              <w:t>4</w:t>
            </w:r>
            <w:r w:rsidRPr="00060F28">
              <w:rPr>
                <w:rFonts w:ascii="Calibri" w:eastAsia="Calibri" w:hAnsi="Calibri" w:cs="Calibri"/>
                <w:position w:val="1"/>
              </w:rPr>
              <w:t>)</w:t>
            </w:r>
          </w:p>
        </w:tc>
        <w:tc>
          <w:tcPr>
            <w:tcW w:w="2369" w:type="dxa"/>
            <w:tcBorders>
              <w:top w:val="nil"/>
              <w:left w:val="nil"/>
              <w:bottom w:val="nil"/>
              <w:right w:val="nil"/>
            </w:tcBorders>
          </w:tcPr>
          <w:p w:rsidR="00EF35D4" w:rsidRPr="00060F28" w:rsidRDefault="00EF35D4" w:rsidP="005F2B83">
            <w:pPr>
              <w:spacing w:line="260" w:lineRule="exact"/>
              <w:jc w:val="right"/>
              <w:rPr>
                <w:rFonts w:ascii="Calibri" w:eastAsia="Calibri" w:hAnsi="Calibri" w:cs="Calibri"/>
              </w:rPr>
            </w:pPr>
            <w:r w:rsidRPr="00060F28">
              <w:rPr>
                <w:rFonts w:ascii="Calibri" w:eastAsia="Calibri" w:hAnsi="Calibri" w:cs="Calibri"/>
                <w:spacing w:val="1"/>
                <w:position w:val="1"/>
              </w:rPr>
              <w:t>3</w:t>
            </w:r>
            <w:r w:rsidRPr="00060F28">
              <w:rPr>
                <w:rFonts w:ascii="Calibri" w:eastAsia="Calibri" w:hAnsi="Calibri" w:cs="Calibri"/>
                <w:position w:val="1"/>
              </w:rPr>
              <w:t>.04</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2</w:t>
            </w:r>
            <w:r>
              <w:rPr>
                <w:rFonts w:ascii="Calibri" w:eastAsia="Calibri" w:hAnsi="Calibri" w:cs="Calibri"/>
                <w:spacing w:val="1"/>
                <w:position w:val="1"/>
              </w:rPr>
              <w:t>0</w:t>
            </w:r>
            <w:r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EF35D4" w:rsidP="005F2B83">
            <w:pPr>
              <w:spacing w:line="260" w:lineRule="exact"/>
              <w:jc w:val="right"/>
              <w:rPr>
                <w:rFonts w:ascii="Calibri" w:eastAsia="Calibri" w:hAnsi="Calibri" w:cs="Calibri"/>
              </w:rPr>
            </w:pPr>
            <w:r w:rsidRPr="00060F28">
              <w:rPr>
                <w:rFonts w:ascii="Calibri" w:eastAsia="Calibri" w:hAnsi="Calibri" w:cs="Calibri"/>
                <w:spacing w:val="1"/>
                <w:position w:val="1"/>
              </w:rPr>
              <w:t>2</w:t>
            </w:r>
            <w:r w:rsidRPr="00060F28">
              <w:rPr>
                <w:rFonts w:ascii="Calibri" w:eastAsia="Calibri" w:hAnsi="Calibri" w:cs="Calibri"/>
                <w:position w:val="1"/>
              </w:rPr>
              <w:t>.71</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37</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rPr>
                <w:rFonts w:ascii="Calibri" w:eastAsia="Calibri" w:hAnsi="Calibri" w:cs="Calibri"/>
              </w:rPr>
            </w:pPr>
            <w:r w:rsidRPr="00060F28">
              <w:rPr>
                <w:rFonts w:ascii="Calibri" w:eastAsia="Calibri" w:hAnsi="Calibri" w:cs="Calibri"/>
              </w:rPr>
              <w:t>F</w:t>
            </w:r>
            <w:r w:rsidRPr="00060F28">
              <w:rPr>
                <w:rFonts w:ascii="Calibri" w:eastAsia="Calibri" w:hAnsi="Calibri" w:cs="Calibri"/>
                <w:spacing w:val="-1"/>
              </w:rPr>
              <w:t>S</w:t>
            </w:r>
            <w:r w:rsidRPr="00060F28">
              <w:rPr>
                <w:rFonts w:ascii="Calibri" w:eastAsia="Calibri" w:hAnsi="Calibri" w:cs="Calibri"/>
              </w:rPr>
              <w:t>M</w:t>
            </w:r>
            <w:r w:rsidRPr="00060F28">
              <w:rPr>
                <w:rFonts w:ascii="Calibri" w:eastAsia="Calibri" w:hAnsi="Calibri" w:cs="Calibri"/>
                <w:spacing w:val="1"/>
              </w:rPr>
              <w:t xml:space="preserve"> e</w:t>
            </w:r>
            <w:r w:rsidRPr="00060F28">
              <w:rPr>
                <w:rFonts w:ascii="Calibri" w:eastAsia="Calibri" w:hAnsi="Calibri" w:cs="Calibri"/>
              </w:rPr>
              <w:t>li</w:t>
            </w:r>
            <w:r w:rsidRPr="00060F28">
              <w:rPr>
                <w:rFonts w:ascii="Calibri" w:eastAsia="Calibri" w:hAnsi="Calibri" w:cs="Calibri"/>
                <w:spacing w:val="-1"/>
              </w:rPr>
              <w:t>g</w:t>
            </w:r>
            <w:r w:rsidRPr="00060F28">
              <w:rPr>
                <w:rFonts w:ascii="Calibri" w:eastAsia="Calibri" w:hAnsi="Calibri" w:cs="Calibri"/>
              </w:rPr>
              <w:t>i</w:t>
            </w:r>
            <w:r w:rsidRPr="00060F28">
              <w:rPr>
                <w:rFonts w:ascii="Calibri" w:eastAsia="Calibri" w:hAnsi="Calibri" w:cs="Calibri"/>
                <w:spacing w:val="-1"/>
              </w:rPr>
              <w:t>b</w:t>
            </w:r>
            <w:r w:rsidRPr="00060F28">
              <w:rPr>
                <w:rFonts w:ascii="Calibri" w:eastAsia="Calibri" w:hAnsi="Calibri" w:cs="Calibri"/>
              </w:rPr>
              <w:t>ility</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.02</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0</w:t>
            </w:r>
            <w:r w:rsidR="00EF35D4" w:rsidRPr="00060F28">
              <w:rPr>
                <w:rFonts w:ascii="Calibri" w:eastAsia="Calibri" w:hAnsi="Calibri" w:cs="Calibri"/>
                <w:spacing w:val="-2"/>
              </w:rPr>
              <w:t>2</w:t>
            </w:r>
            <w:r w:rsidR="00EF35D4">
              <w:rPr>
                <w:rFonts w:ascii="Calibri" w:eastAsia="Calibri" w:hAnsi="Calibri" w:cs="Calibri"/>
              </w:rPr>
              <w:t>)</w:t>
            </w:r>
          </w:p>
        </w:tc>
        <w:tc>
          <w:tcPr>
            <w:tcW w:w="2426" w:type="dxa"/>
            <w:tcBorders>
              <w:top w:val="nil"/>
              <w:left w:val="nil"/>
              <w:bottom w:val="nil"/>
              <w:right w:val="nil"/>
            </w:tcBorders>
          </w:tcPr>
          <w:p w:rsidR="00EF35D4"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.02</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0</w:t>
            </w:r>
            <w:r w:rsidR="00EF35D4" w:rsidRPr="00060F28">
              <w:rPr>
                <w:rFonts w:ascii="Calibri" w:eastAsia="Calibri" w:hAnsi="Calibri" w:cs="Calibri"/>
                <w:spacing w:val="-2"/>
              </w:rPr>
              <w:t>2</w:t>
            </w:r>
            <w:r w:rsidR="00EF35D4"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SEN</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EF35D4" w:rsidP="005F2B83">
            <w:pPr>
              <w:spacing w:line="240" w:lineRule="exact"/>
              <w:jc w:val="right"/>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.04</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1</w:t>
            </w:r>
            <w:r w:rsidRPr="00060F28">
              <w:rPr>
                <w:rFonts w:ascii="Calibri" w:eastAsia="Calibri" w:hAnsi="Calibri" w:cs="Calibri"/>
                <w:position w:val="1"/>
              </w:rPr>
              <w:t>)</w:t>
            </w:r>
            <w:r>
              <w:rPr>
                <w:rFonts w:ascii="Calibri" w:eastAsia="Calibri" w:hAnsi="Calibri" w:cs="Calibri"/>
                <w:position w:val="1"/>
              </w:rPr>
              <w:t>*</w:t>
            </w:r>
          </w:p>
        </w:tc>
        <w:tc>
          <w:tcPr>
            <w:tcW w:w="2426" w:type="dxa"/>
            <w:tcBorders>
              <w:top w:val="nil"/>
              <w:left w:val="nil"/>
              <w:bottom w:val="nil"/>
              <w:right w:val="nil"/>
            </w:tcBorders>
          </w:tcPr>
          <w:p w:rsidR="00EF35D4" w:rsidRPr="00060F28" w:rsidRDefault="00EF35D4" w:rsidP="005F2B83">
            <w:pPr>
              <w:spacing w:line="240" w:lineRule="exact"/>
              <w:jc w:val="right"/>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.04</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1</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Gen</w:t>
            </w:r>
            <w:r w:rsidRPr="00060F28">
              <w:rPr>
                <w:rFonts w:ascii="Calibri" w:eastAsia="Calibri" w:hAnsi="Calibri" w:cs="Calibri"/>
                <w:spacing w:val="-1"/>
                <w:position w:val="1"/>
              </w:rPr>
              <w:t>d</w:t>
            </w:r>
            <w:r w:rsidRPr="00060F28">
              <w:rPr>
                <w:rFonts w:ascii="Calibri" w:eastAsia="Calibri" w:hAnsi="Calibri" w:cs="Calibri"/>
                <w:position w:val="1"/>
              </w:rPr>
              <w:t>er</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.03</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.03</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As</w:t>
            </w:r>
            <w:r w:rsidRPr="00060F28">
              <w:rPr>
                <w:rFonts w:ascii="Calibri" w:eastAsia="Calibri" w:hAnsi="Calibri" w:cs="Calibri"/>
                <w:spacing w:val="-1"/>
                <w:position w:val="1"/>
              </w:rPr>
              <w:t>i</w:t>
            </w:r>
            <w:r w:rsidRPr="00060F28">
              <w:rPr>
                <w:rFonts w:ascii="Calibri" w:eastAsia="Calibri" w:hAnsi="Calibri" w:cs="Calibri"/>
                <w:position w:val="1"/>
              </w:rPr>
              <w:t>an</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.02</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.02</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Wh</w:t>
            </w:r>
            <w:r w:rsidRPr="00060F28">
              <w:rPr>
                <w:rFonts w:ascii="Calibri" w:eastAsia="Calibri" w:hAnsi="Calibri" w:cs="Calibri"/>
                <w:spacing w:val="-1"/>
                <w:position w:val="1"/>
              </w:rPr>
              <w:t>i</w:t>
            </w:r>
            <w:r w:rsidRPr="00060F28">
              <w:rPr>
                <w:rFonts w:ascii="Calibri" w:eastAsia="Calibri" w:hAnsi="Calibri" w:cs="Calibri"/>
                <w:position w:val="1"/>
              </w:rPr>
              <w:t>te</w:t>
            </w:r>
            <w:r w:rsidRPr="00060F28">
              <w:rPr>
                <w:rFonts w:ascii="Calibri" w:eastAsia="Calibri" w:hAnsi="Calibri" w:cs="Calibri"/>
                <w:spacing w:val="1"/>
                <w:position w:val="1"/>
              </w:rPr>
              <w:t xml:space="preserve"> </w:t>
            </w:r>
            <w:r w:rsidRPr="00060F28">
              <w:rPr>
                <w:rFonts w:ascii="Calibri" w:eastAsia="Calibri" w:hAnsi="Calibri" w:cs="Calibri"/>
                <w:position w:val="1"/>
              </w:rPr>
              <w:t>Br</w:t>
            </w:r>
            <w:r w:rsidRPr="00060F28">
              <w:rPr>
                <w:rFonts w:ascii="Calibri" w:eastAsia="Calibri" w:hAnsi="Calibri" w:cs="Calibri"/>
                <w:spacing w:val="-2"/>
                <w:position w:val="1"/>
              </w:rPr>
              <w:t>i</w:t>
            </w:r>
            <w:r w:rsidRPr="00060F28">
              <w:rPr>
                <w:rFonts w:ascii="Calibri" w:eastAsia="Calibri" w:hAnsi="Calibri" w:cs="Calibri"/>
                <w:position w:val="1"/>
              </w:rPr>
              <w:t>tish</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.03</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.03</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Ot</w:t>
            </w:r>
            <w:r w:rsidRPr="00060F28">
              <w:rPr>
                <w:rFonts w:ascii="Calibri" w:eastAsia="Calibri" w:hAnsi="Calibri" w:cs="Calibri"/>
                <w:spacing w:val="-1"/>
                <w:position w:val="1"/>
              </w:rPr>
              <w:t>h</w:t>
            </w:r>
            <w:r w:rsidRPr="00060F28">
              <w:rPr>
                <w:rFonts w:ascii="Calibri" w:eastAsia="Calibri" w:hAnsi="Calibri" w:cs="Calibri"/>
                <w:position w:val="1"/>
              </w:rPr>
              <w:t>er</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.03</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.03</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K</w:t>
            </w:r>
            <w:r w:rsidRPr="00060F28">
              <w:rPr>
                <w:rFonts w:ascii="Calibri" w:eastAsia="Calibri" w:hAnsi="Calibri" w:cs="Calibri"/>
                <w:spacing w:val="1"/>
                <w:position w:val="1"/>
              </w:rPr>
              <w:t>e</w:t>
            </w:r>
            <w:r w:rsidRPr="00060F28">
              <w:rPr>
                <w:rFonts w:ascii="Calibri" w:eastAsia="Calibri" w:hAnsi="Calibri" w:cs="Calibri"/>
                <w:position w:val="1"/>
              </w:rPr>
              <w:t>y</w:t>
            </w:r>
            <w:r w:rsidRPr="00060F28">
              <w:rPr>
                <w:rFonts w:ascii="Calibri" w:eastAsia="Calibri" w:hAnsi="Calibri" w:cs="Calibri"/>
                <w:spacing w:val="-1"/>
                <w:position w:val="1"/>
              </w:rPr>
              <w:t xml:space="preserve"> </w:t>
            </w:r>
            <w:r w:rsidRPr="00060F28">
              <w:rPr>
                <w:rFonts w:ascii="Calibri" w:eastAsia="Calibri" w:hAnsi="Calibri" w:cs="Calibri"/>
                <w:position w:val="1"/>
              </w:rPr>
              <w:t>Stage</w:t>
            </w:r>
            <w:r w:rsidRPr="00060F28">
              <w:rPr>
                <w:rFonts w:ascii="Calibri" w:eastAsia="Calibri" w:hAnsi="Calibri" w:cs="Calibri"/>
                <w:spacing w:val="-2"/>
                <w:position w:val="1"/>
              </w:rPr>
              <w:t xml:space="preserve"> </w:t>
            </w:r>
            <w:r w:rsidRPr="00060F28">
              <w:rPr>
                <w:rFonts w:ascii="Calibri" w:eastAsia="Calibri" w:hAnsi="Calibri" w:cs="Calibri"/>
                <w:position w:val="1"/>
              </w:rPr>
              <w:t>1</w:t>
            </w:r>
            <w:r w:rsidRPr="00060F28">
              <w:rPr>
                <w:rFonts w:ascii="Calibri" w:eastAsia="Calibri" w:hAnsi="Calibri" w:cs="Calibri"/>
                <w:spacing w:val="1"/>
                <w:position w:val="1"/>
              </w:rPr>
              <w:t xml:space="preserve"> </w:t>
            </w:r>
            <w:r w:rsidRPr="00060F28">
              <w:rPr>
                <w:rFonts w:ascii="Calibri" w:eastAsia="Calibri" w:hAnsi="Calibri" w:cs="Calibri"/>
                <w:position w:val="1"/>
              </w:rPr>
              <w:t>l</w:t>
            </w:r>
            <w:r w:rsidRPr="00060F28">
              <w:rPr>
                <w:rFonts w:ascii="Calibri" w:eastAsia="Calibri" w:hAnsi="Calibri" w:cs="Calibri"/>
                <w:spacing w:val="-2"/>
                <w:position w:val="1"/>
              </w:rPr>
              <w:t>e</w:t>
            </w:r>
            <w:r w:rsidRPr="00060F28">
              <w:rPr>
                <w:rFonts w:ascii="Calibri" w:eastAsia="Calibri" w:hAnsi="Calibri" w:cs="Calibri"/>
                <w:spacing w:val="1"/>
                <w:position w:val="1"/>
              </w:rPr>
              <w:t>v</w:t>
            </w:r>
            <w:r w:rsidRPr="00060F28">
              <w:rPr>
                <w:rFonts w:ascii="Calibri" w:eastAsia="Calibri" w:hAnsi="Calibri" w:cs="Calibri"/>
                <w:position w:val="1"/>
              </w:rPr>
              <w:t>el</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.10</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7</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.10</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7</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 xml:space="preserve"> </w:t>
            </w:r>
            <w:r w:rsidRPr="00060F28">
              <w:rPr>
                <w:rFonts w:ascii="Calibri" w:eastAsia="Calibri" w:hAnsi="Calibri" w:cs="Calibri"/>
              </w:rPr>
              <w:t>F</w:t>
            </w:r>
            <w:r w:rsidRPr="00060F28">
              <w:rPr>
                <w:rFonts w:ascii="Calibri" w:eastAsia="Calibri" w:hAnsi="Calibri" w:cs="Calibri"/>
                <w:spacing w:val="-1"/>
              </w:rPr>
              <w:t>S</w:t>
            </w:r>
            <w:r w:rsidRPr="00060F28">
              <w:rPr>
                <w:rFonts w:ascii="Calibri" w:eastAsia="Calibri" w:hAnsi="Calibri" w:cs="Calibri"/>
              </w:rPr>
              <w:t>M</w:t>
            </w:r>
            <w:r w:rsidRPr="00060F28">
              <w:rPr>
                <w:rFonts w:ascii="Calibri" w:eastAsia="Calibri" w:hAnsi="Calibri" w:cs="Calibri"/>
                <w:spacing w:val="-1"/>
              </w:rPr>
              <w:t xml:space="preserve"> </w:t>
            </w:r>
            <w:r w:rsidRPr="00060F28">
              <w:rPr>
                <w:rFonts w:ascii="Calibri" w:eastAsia="Calibri" w:hAnsi="Calibri" w:cs="Calibri"/>
              </w:rPr>
              <w:t>eli</w:t>
            </w:r>
            <w:r w:rsidRPr="00060F28">
              <w:rPr>
                <w:rFonts w:ascii="Calibri" w:eastAsia="Calibri" w:hAnsi="Calibri" w:cs="Calibri"/>
                <w:spacing w:val="-1"/>
              </w:rPr>
              <w:t>g</w:t>
            </w:r>
            <w:r w:rsidRPr="00060F28">
              <w:rPr>
                <w:rFonts w:ascii="Calibri" w:eastAsia="Calibri" w:hAnsi="Calibri" w:cs="Calibri"/>
              </w:rPr>
              <w:t>i</w:t>
            </w:r>
            <w:r w:rsidRPr="00060F28">
              <w:rPr>
                <w:rFonts w:ascii="Calibri" w:eastAsia="Calibri" w:hAnsi="Calibri" w:cs="Calibri"/>
                <w:spacing w:val="-1"/>
              </w:rPr>
              <w:t>b</w:t>
            </w:r>
            <w:r w:rsidRPr="00060F28">
              <w:rPr>
                <w:rFonts w:ascii="Calibri" w:eastAsia="Calibri" w:hAnsi="Calibri" w:cs="Calibri"/>
              </w:rPr>
              <w:t>le</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DC3083" w:rsidP="00DC3083">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.17</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1</w:t>
            </w:r>
            <w:r w:rsidR="00EF35D4" w:rsidRPr="00060F28">
              <w:rPr>
                <w:rFonts w:ascii="Calibri" w:eastAsia="Calibri" w:hAnsi="Calibri" w:cs="Calibri"/>
                <w:spacing w:val="-2"/>
              </w:rPr>
              <w:t>8</w:t>
            </w:r>
            <w:r w:rsidR="00EF35D4" w:rsidRPr="00060F28">
              <w:rPr>
                <w:rFonts w:ascii="Calibri" w:eastAsia="Calibri" w:hAnsi="Calibri" w:cs="Calibri"/>
              </w:rPr>
              <w:t>)</w:t>
            </w:r>
          </w:p>
        </w:tc>
        <w:tc>
          <w:tcPr>
            <w:tcW w:w="2426" w:type="dxa"/>
            <w:tcBorders>
              <w:top w:val="nil"/>
              <w:left w:val="nil"/>
              <w:bottom w:val="nil"/>
              <w:right w:val="nil"/>
            </w:tcBorders>
          </w:tcPr>
          <w:p w:rsidR="00EF35D4"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.16</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1</w:t>
            </w:r>
            <w:r w:rsidR="00EF35D4" w:rsidRPr="00060F28">
              <w:rPr>
                <w:rFonts w:ascii="Calibri" w:eastAsia="Calibri" w:hAnsi="Calibri" w:cs="Calibri"/>
                <w:spacing w:val="-2"/>
              </w:rPr>
              <w:t>8</w:t>
            </w:r>
            <w:r w:rsidR="00EF35D4"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w:t>
            </w:r>
            <w:r w:rsidRPr="00060F28">
              <w:rPr>
                <w:rFonts w:ascii="Calibri" w:eastAsia="Calibri" w:hAnsi="Calibri" w:cs="Calibri"/>
                <w:spacing w:val="1"/>
                <w:position w:val="1"/>
              </w:rPr>
              <w:t xml:space="preserve"> </w:t>
            </w:r>
            <w:r w:rsidRPr="00060F28">
              <w:rPr>
                <w:rFonts w:ascii="Calibri" w:eastAsia="Calibri" w:hAnsi="Calibri" w:cs="Calibri"/>
                <w:position w:val="1"/>
              </w:rPr>
              <w:t>SEN</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.29</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3</w:t>
            </w:r>
            <w:r w:rsidR="00EF35D4" w:rsidRPr="00060F28">
              <w:rPr>
                <w:rFonts w:ascii="Calibri" w:eastAsia="Calibri" w:hAnsi="Calibri" w:cs="Calibri"/>
                <w:spacing w:val="-2"/>
                <w:position w:val="1"/>
              </w:rPr>
              <w:t>0</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.29</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3</w:t>
            </w:r>
            <w:r w:rsidR="00EF35D4" w:rsidRPr="00060F28">
              <w:rPr>
                <w:rFonts w:ascii="Calibri" w:eastAsia="Calibri" w:hAnsi="Calibri" w:cs="Calibri"/>
                <w:spacing w:val="-2"/>
                <w:position w:val="1"/>
              </w:rPr>
              <w:t>0</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w:t>
            </w:r>
            <w:r w:rsidRPr="00060F28">
              <w:rPr>
                <w:rFonts w:ascii="Calibri" w:eastAsia="Calibri" w:hAnsi="Calibri" w:cs="Calibri"/>
                <w:spacing w:val="1"/>
                <w:position w:val="1"/>
              </w:rPr>
              <w:t xml:space="preserve"> </w:t>
            </w:r>
            <w:r w:rsidRPr="00060F28">
              <w:rPr>
                <w:rFonts w:ascii="Calibri" w:eastAsia="Calibri" w:hAnsi="Calibri" w:cs="Calibri"/>
                <w:position w:val="1"/>
              </w:rPr>
              <w:t>Et</w:t>
            </w:r>
            <w:r w:rsidRPr="00060F28">
              <w:rPr>
                <w:rFonts w:ascii="Calibri" w:eastAsia="Calibri" w:hAnsi="Calibri" w:cs="Calibri"/>
                <w:spacing w:val="-1"/>
                <w:position w:val="1"/>
              </w:rPr>
              <w:t>hn</w:t>
            </w:r>
            <w:r w:rsidRPr="00060F28">
              <w:rPr>
                <w:rFonts w:ascii="Calibri" w:eastAsia="Calibri" w:hAnsi="Calibri" w:cs="Calibri"/>
                <w:position w:val="1"/>
              </w:rPr>
              <w:t>ic</w:t>
            </w:r>
            <w:r w:rsidRPr="00060F28">
              <w:rPr>
                <w:rFonts w:ascii="Calibri" w:eastAsia="Calibri" w:hAnsi="Calibri" w:cs="Calibri"/>
                <w:spacing w:val="-2"/>
                <w:position w:val="1"/>
              </w:rPr>
              <w:t xml:space="preserve"> </w:t>
            </w:r>
            <w:r w:rsidRPr="00060F28">
              <w:rPr>
                <w:rFonts w:ascii="Calibri" w:eastAsia="Calibri" w:hAnsi="Calibri" w:cs="Calibri"/>
                <w:spacing w:val="1"/>
                <w:position w:val="1"/>
              </w:rPr>
              <w:t>m</w:t>
            </w:r>
            <w:r w:rsidRPr="00060F28">
              <w:rPr>
                <w:rFonts w:ascii="Calibri" w:eastAsia="Calibri" w:hAnsi="Calibri" w:cs="Calibri"/>
                <w:position w:val="1"/>
              </w:rPr>
              <w:t>i</w:t>
            </w:r>
            <w:r w:rsidRPr="00060F28">
              <w:rPr>
                <w:rFonts w:ascii="Calibri" w:eastAsia="Calibri" w:hAnsi="Calibri" w:cs="Calibri"/>
                <w:spacing w:val="-4"/>
                <w:position w:val="1"/>
              </w:rPr>
              <w:t>n</w:t>
            </w:r>
            <w:r w:rsidRPr="00060F28">
              <w:rPr>
                <w:rFonts w:ascii="Calibri" w:eastAsia="Calibri" w:hAnsi="Calibri" w:cs="Calibri"/>
                <w:spacing w:val="1"/>
                <w:position w:val="1"/>
              </w:rPr>
              <w:t>o</w:t>
            </w:r>
            <w:r w:rsidRPr="00060F28">
              <w:rPr>
                <w:rFonts w:ascii="Calibri" w:eastAsia="Calibri" w:hAnsi="Calibri" w:cs="Calibri"/>
                <w:position w:val="1"/>
              </w:rPr>
              <w:t>rity</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.26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2</w:t>
            </w:r>
            <w:r w:rsidR="00EF35D4" w:rsidRPr="00060F28">
              <w:rPr>
                <w:rFonts w:ascii="Calibri" w:eastAsia="Calibri" w:hAnsi="Calibri" w:cs="Calibri"/>
                <w:spacing w:val="-2"/>
                <w:position w:val="1"/>
              </w:rPr>
              <w:t>3</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.25</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2</w:t>
            </w:r>
            <w:r w:rsidR="00EF35D4" w:rsidRPr="00060F28">
              <w:rPr>
                <w:rFonts w:ascii="Calibri" w:eastAsia="Calibri" w:hAnsi="Calibri" w:cs="Calibri"/>
                <w:spacing w:val="-2"/>
                <w:position w:val="1"/>
              </w:rPr>
              <w:t>3</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F</w:t>
            </w:r>
            <w:r w:rsidRPr="00060F28">
              <w:rPr>
                <w:rFonts w:ascii="Calibri" w:eastAsia="Calibri" w:hAnsi="Calibri" w:cs="Calibri"/>
                <w:spacing w:val="-1"/>
                <w:position w:val="1"/>
              </w:rPr>
              <w:t>a</w:t>
            </w:r>
            <w:r w:rsidRPr="00060F28">
              <w:rPr>
                <w:rFonts w:ascii="Calibri" w:eastAsia="Calibri" w:hAnsi="Calibri" w:cs="Calibri"/>
                <w:position w:val="1"/>
              </w:rPr>
              <w:t>ith sc</w:t>
            </w:r>
            <w:r w:rsidRPr="00060F28">
              <w:rPr>
                <w:rFonts w:ascii="Calibri" w:eastAsia="Calibri" w:hAnsi="Calibri" w:cs="Calibri"/>
                <w:spacing w:val="-1"/>
                <w:position w:val="1"/>
              </w:rPr>
              <w:t>ho</w:t>
            </w:r>
            <w:r w:rsidRPr="00060F28">
              <w:rPr>
                <w:rFonts w:ascii="Calibri" w:eastAsia="Calibri" w:hAnsi="Calibri" w:cs="Calibri"/>
                <w:spacing w:val="1"/>
                <w:position w:val="1"/>
              </w:rPr>
              <w:t>o</w:t>
            </w:r>
            <w:r w:rsidRPr="00060F28">
              <w:rPr>
                <w:rFonts w:ascii="Calibri" w:eastAsia="Calibri" w:hAnsi="Calibri" w:cs="Calibri"/>
                <w:position w:val="1"/>
              </w:rPr>
              <w:t>l</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.80</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1</w:t>
            </w:r>
            <w:r w:rsidR="00EF35D4" w:rsidRPr="00060F28">
              <w:rPr>
                <w:rFonts w:ascii="Calibri" w:eastAsia="Calibri" w:hAnsi="Calibri" w:cs="Calibri"/>
                <w:spacing w:val="-2"/>
                <w:position w:val="1"/>
              </w:rPr>
              <w:t>2</w:t>
            </w:r>
            <w:r w:rsidR="00EF35D4" w:rsidRPr="00060F28">
              <w:rPr>
                <w:rFonts w:ascii="Calibri" w:eastAsia="Calibri" w:hAnsi="Calibri" w:cs="Calibri"/>
                <w:position w:val="1"/>
              </w:rPr>
              <w:t>)</w:t>
            </w:r>
            <w:r w:rsidR="00EF35D4">
              <w:rPr>
                <w:rFonts w:ascii="Calibri" w:eastAsia="Calibri" w:hAnsi="Calibri" w:cs="Calibri"/>
                <w:position w:val="1"/>
              </w:rPr>
              <w:t>*</w:t>
            </w:r>
          </w:p>
        </w:tc>
        <w:tc>
          <w:tcPr>
            <w:tcW w:w="2426" w:type="dxa"/>
            <w:tcBorders>
              <w:top w:val="nil"/>
              <w:left w:val="nil"/>
              <w:bottom w:val="nil"/>
              <w:right w:val="nil"/>
            </w:tcBorders>
          </w:tcPr>
          <w:p w:rsidR="00EF35D4" w:rsidRPr="00060F28" w:rsidRDefault="00EF35D4" w:rsidP="005F2B83">
            <w:pPr>
              <w:spacing w:line="240" w:lineRule="exact"/>
              <w:jc w:val="right"/>
              <w:rPr>
                <w:rFonts w:ascii="Calibri" w:eastAsia="Calibri" w:hAnsi="Calibri" w:cs="Calibri"/>
              </w:rPr>
            </w:pPr>
            <w:r w:rsidRPr="00060F28">
              <w:rPr>
                <w:rFonts w:ascii="Calibri" w:eastAsia="Calibri" w:hAnsi="Calibri" w:cs="Calibri"/>
                <w:position w:val="1"/>
              </w:rPr>
              <w:t>-</w:t>
            </w:r>
            <w:r w:rsidRPr="00060F28">
              <w:rPr>
                <w:rFonts w:ascii="Calibri" w:eastAsia="Calibri" w:hAnsi="Calibri" w:cs="Calibri"/>
                <w:spacing w:val="1"/>
                <w:position w:val="1"/>
              </w:rPr>
              <w:t>0</w:t>
            </w:r>
            <w:r w:rsidRPr="00060F28">
              <w:rPr>
                <w:rFonts w:ascii="Calibri" w:eastAsia="Calibri" w:hAnsi="Calibri" w:cs="Calibri"/>
                <w:position w:val="1"/>
              </w:rPr>
              <w:t>.40</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1</w:t>
            </w:r>
            <w:r w:rsidRPr="00060F28">
              <w:rPr>
                <w:rFonts w:ascii="Calibri" w:eastAsia="Calibri" w:hAnsi="Calibri" w:cs="Calibri"/>
                <w:spacing w:val="-2"/>
                <w:position w:val="1"/>
              </w:rPr>
              <w:t>1</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spacing w:val="-1"/>
                <w:position w:val="1"/>
              </w:rPr>
              <w:t>Nu</w:t>
            </w:r>
            <w:r w:rsidRPr="00060F28">
              <w:rPr>
                <w:rFonts w:ascii="Calibri" w:eastAsia="Calibri" w:hAnsi="Calibri" w:cs="Calibri"/>
                <w:spacing w:val="1"/>
                <w:position w:val="1"/>
              </w:rPr>
              <w:t>m</w:t>
            </w:r>
            <w:r w:rsidRPr="00060F28">
              <w:rPr>
                <w:rFonts w:ascii="Calibri" w:eastAsia="Calibri" w:hAnsi="Calibri" w:cs="Calibri"/>
                <w:spacing w:val="-1"/>
                <w:position w:val="1"/>
              </w:rPr>
              <w:t>b</w:t>
            </w:r>
            <w:r w:rsidRPr="00060F28">
              <w:rPr>
                <w:rFonts w:ascii="Calibri" w:eastAsia="Calibri" w:hAnsi="Calibri" w:cs="Calibri"/>
                <w:position w:val="1"/>
              </w:rPr>
              <w:t>er</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o</w:t>
            </w:r>
            <w:r w:rsidRPr="00060F28">
              <w:rPr>
                <w:rFonts w:ascii="Calibri" w:eastAsia="Calibri" w:hAnsi="Calibri" w:cs="Calibri"/>
                <w:position w:val="1"/>
              </w:rPr>
              <w:t>f p</w:t>
            </w:r>
            <w:r w:rsidRPr="00060F28">
              <w:rPr>
                <w:rFonts w:ascii="Calibri" w:eastAsia="Calibri" w:hAnsi="Calibri" w:cs="Calibri"/>
                <w:spacing w:val="-1"/>
                <w:position w:val="1"/>
              </w:rPr>
              <w:t>up</w:t>
            </w:r>
            <w:r w:rsidRPr="00060F28">
              <w:rPr>
                <w:rFonts w:ascii="Calibri" w:eastAsia="Calibri" w:hAnsi="Calibri" w:cs="Calibri"/>
                <w:position w:val="1"/>
              </w:rPr>
              <w:t>ils</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.36</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2</w:t>
            </w:r>
            <w:r w:rsidR="00EF35D4" w:rsidRPr="00060F28">
              <w:rPr>
                <w:rFonts w:ascii="Calibri" w:eastAsia="Calibri" w:hAnsi="Calibri" w:cs="Calibri"/>
                <w:spacing w:val="-2"/>
                <w:position w:val="1"/>
              </w:rPr>
              <w:t>8</w:t>
            </w:r>
            <w:r w:rsidR="00EF35D4"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.32</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2</w:t>
            </w:r>
            <w:r w:rsidR="00EF35D4" w:rsidRPr="00060F28">
              <w:rPr>
                <w:rFonts w:ascii="Calibri" w:eastAsia="Calibri" w:hAnsi="Calibri" w:cs="Calibri"/>
                <w:spacing w:val="-2"/>
                <w:position w:val="1"/>
              </w:rPr>
              <w:t>5</w:t>
            </w:r>
            <w:r w:rsidR="00EF35D4"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rPr>
                <w:rFonts w:ascii="Calibri" w:eastAsia="Calibri" w:hAnsi="Calibri" w:cs="Calibri"/>
              </w:rPr>
            </w:pPr>
            <w:r>
              <w:rPr>
                <w:rFonts w:ascii="Calibri" w:eastAsia="Calibri" w:hAnsi="Calibri" w:cs="Calibri"/>
                <w:position w:val="1"/>
              </w:rPr>
              <w:t>L</w:t>
            </w:r>
            <w:r w:rsidRPr="00060F28">
              <w:rPr>
                <w:rFonts w:ascii="Calibri" w:eastAsia="Calibri" w:hAnsi="Calibri" w:cs="Calibri"/>
              </w:rPr>
              <w:t>ea</w:t>
            </w:r>
            <w:r w:rsidRPr="00060F28">
              <w:rPr>
                <w:rFonts w:ascii="Calibri" w:eastAsia="Calibri" w:hAnsi="Calibri" w:cs="Calibri"/>
                <w:spacing w:val="-1"/>
              </w:rPr>
              <w:t>d</w:t>
            </w:r>
            <w:r w:rsidRPr="00060F28">
              <w:rPr>
                <w:rFonts w:ascii="Calibri" w:eastAsia="Calibri" w:hAnsi="Calibri" w:cs="Calibri"/>
              </w:rPr>
              <w:t>ersh</w:t>
            </w:r>
            <w:r w:rsidRPr="00060F28">
              <w:rPr>
                <w:rFonts w:ascii="Calibri" w:eastAsia="Calibri" w:hAnsi="Calibri" w:cs="Calibri"/>
                <w:spacing w:val="-1"/>
              </w:rPr>
              <w:t>i</w:t>
            </w:r>
            <w:r w:rsidRPr="00060F28">
              <w:rPr>
                <w:rFonts w:ascii="Calibri" w:eastAsia="Calibri" w:hAnsi="Calibri" w:cs="Calibri"/>
              </w:rPr>
              <w:t>p</w:t>
            </w:r>
            <w:r w:rsidRPr="00060F28">
              <w:rPr>
                <w:rFonts w:ascii="Calibri" w:eastAsia="Calibri" w:hAnsi="Calibri" w:cs="Calibri"/>
                <w:spacing w:val="-1"/>
              </w:rPr>
              <w:t xml:space="preserve"> </w:t>
            </w:r>
            <w:r w:rsidRPr="00060F28">
              <w:rPr>
                <w:rFonts w:ascii="Calibri" w:eastAsia="Calibri" w:hAnsi="Calibri" w:cs="Calibri"/>
              </w:rPr>
              <w:t>&amp;</w:t>
            </w:r>
            <w:r w:rsidRPr="00060F28">
              <w:rPr>
                <w:rFonts w:ascii="Calibri" w:eastAsia="Calibri" w:hAnsi="Calibri" w:cs="Calibri"/>
                <w:spacing w:val="-1"/>
              </w:rPr>
              <w:t xml:space="preserve"> </w:t>
            </w:r>
            <w:r w:rsidRPr="00060F28">
              <w:rPr>
                <w:rFonts w:ascii="Calibri" w:eastAsia="Calibri" w:hAnsi="Calibri" w:cs="Calibri"/>
                <w:spacing w:val="1"/>
              </w:rPr>
              <w:t>m</w:t>
            </w:r>
            <w:r w:rsidRPr="00060F28">
              <w:rPr>
                <w:rFonts w:ascii="Calibri" w:eastAsia="Calibri" w:hAnsi="Calibri" w:cs="Calibri"/>
                <w:spacing w:val="-1"/>
              </w:rPr>
              <w:t>g</w:t>
            </w:r>
            <w:r w:rsidRPr="00060F28">
              <w:rPr>
                <w:rFonts w:ascii="Calibri" w:eastAsia="Calibri" w:hAnsi="Calibri" w:cs="Calibri"/>
              </w:rPr>
              <w:t>t</w:t>
            </w:r>
            <w:r>
              <w:rPr>
                <w:rFonts w:ascii="Calibri" w:eastAsia="Calibri" w:hAnsi="Calibri" w:cs="Calibri"/>
              </w:rPr>
              <w:t xml:space="preserve"> grade</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EF35D4" w:rsidRPr="00060F28">
              <w:rPr>
                <w:rFonts w:ascii="Calibri" w:eastAsia="Calibri" w:hAnsi="Calibri" w:cs="Calibri"/>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position w:val="1"/>
              </w:rPr>
              <w:t>.14</w:t>
            </w:r>
            <w:r w:rsidR="00EF35D4" w:rsidRPr="00060F28">
              <w:rPr>
                <w:rFonts w:ascii="Calibri" w:eastAsia="Calibri" w:hAnsi="Calibri" w:cs="Calibri"/>
                <w:spacing w:val="-1"/>
                <w:position w:val="1"/>
              </w:rPr>
              <w:t xml:space="preserve"> </w:t>
            </w:r>
            <w:r w:rsidR="00EF35D4" w:rsidRPr="00060F28">
              <w:rPr>
                <w:rFonts w:ascii="Calibri" w:eastAsia="Calibri" w:hAnsi="Calibri" w:cs="Calibri"/>
                <w:spacing w:val="1"/>
                <w:position w:val="1"/>
              </w:rPr>
              <w:t>(0</w:t>
            </w:r>
            <w:r w:rsidR="00EF35D4" w:rsidRPr="00060F28">
              <w:rPr>
                <w:rFonts w:ascii="Calibri" w:eastAsia="Calibri" w:hAnsi="Calibri" w:cs="Calibri"/>
                <w:spacing w:val="-3"/>
                <w:position w:val="1"/>
              </w:rPr>
              <w:t>.</w:t>
            </w:r>
            <w:r w:rsidR="00EF35D4" w:rsidRPr="00060F28">
              <w:rPr>
                <w:rFonts w:ascii="Calibri" w:eastAsia="Calibri" w:hAnsi="Calibri" w:cs="Calibri"/>
                <w:spacing w:val="1"/>
                <w:position w:val="1"/>
              </w:rPr>
              <w:t>0</w:t>
            </w:r>
            <w:r w:rsidR="00EF35D4" w:rsidRPr="00060F28">
              <w:rPr>
                <w:rFonts w:ascii="Calibri" w:eastAsia="Calibri" w:hAnsi="Calibri" w:cs="Calibri"/>
                <w:spacing w:val="-2"/>
                <w:position w:val="1"/>
              </w:rPr>
              <w:t>4</w:t>
            </w:r>
            <w:r w:rsidR="00EF35D4" w:rsidRPr="00060F28">
              <w:rPr>
                <w:rFonts w:ascii="Calibri" w:eastAsia="Calibri" w:hAnsi="Calibri" w:cs="Calibri"/>
                <w:position w:val="1"/>
              </w:rPr>
              <w:t>)</w:t>
            </w:r>
            <w:r w:rsidR="00EF35D4">
              <w:rPr>
                <w:rFonts w:ascii="Calibri" w:eastAsia="Calibri" w:hAnsi="Calibri" w:cs="Calibri"/>
                <w:position w:val="1"/>
              </w:rPr>
              <w:t>*</w:t>
            </w:r>
          </w:p>
        </w:tc>
        <w:tc>
          <w:tcPr>
            <w:tcW w:w="2426" w:type="dxa"/>
            <w:tcBorders>
              <w:top w:val="nil"/>
              <w:left w:val="nil"/>
              <w:bottom w:val="nil"/>
              <w:right w:val="nil"/>
            </w:tcBorders>
          </w:tcPr>
          <w:p w:rsidR="00EF35D4" w:rsidRPr="00060F28" w:rsidRDefault="00EF35D4" w:rsidP="005F2B83">
            <w:pPr>
              <w:spacing w:line="240" w:lineRule="exact"/>
              <w:jc w:val="right"/>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.11</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5</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Default="00EF35D4" w:rsidP="005F2B83">
            <w:pPr>
              <w:spacing w:line="260" w:lineRule="exact"/>
              <w:ind w:right="509"/>
              <w:rPr>
                <w:rFonts w:ascii="Calibri" w:eastAsia="Calibri" w:hAnsi="Calibri" w:cs="Calibri"/>
                <w:spacing w:val="1"/>
              </w:rPr>
            </w:pPr>
            <w:r>
              <w:rPr>
                <w:rFonts w:ascii="Calibri" w:eastAsia="Calibri" w:hAnsi="Calibri" w:cs="Calibri"/>
                <w:spacing w:val="1"/>
              </w:rPr>
              <w:t>School policies on:</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spacing w:val="1"/>
              </w:rPr>
            </w:pPr>
          </w:p>
        </w:tc>
      </w:tr>
      <w:tr w:rsidR="00EF35D4" w:rsidTr="005F2B83">
        <w:tc>
          <w:tcPr>
            <w:tcW w:w="2335" w:type="dxa"/>
            <w:tcBorders>
              <w:top w:val="nil"/>
              <w:left w:val="nil"/>
              <w:bottom w:val="nil"/>
              <w:right w:val="nil"/>
            </w:tcBorders>
          </w:tcPr>
          <w:p w:rsidR="00EF35D4" w:rsidRPr="00060F28" w:rsidRDefault="00EF35D4" w:rsidP="005F2B83">
            <w:pPr>
              <w:spacing w:line="260" w:lineRule="exact"/>
              <w:ind w:right="509"/>
              <w:rPr>
                <w:rFonts w:ascii="Calibri" w:eastAsia="Calibri" w:hAnsi="Calibri" w:cs="Calibri"/>
              </w:rPr>
            </w:pPr>
            <w:r>
              <w:rPr>
                <w:rFonts w:ascii="Calibri" w:eastAsia="Calibri" w:hAnsi="Calibri" w:cs="Calibri"/>
                <w:spacing w:val="1"/>
              </w:rPr>
              <w:t xml:space="preserve">     T</w:t>
            </w:r>
            <w:r w:rsidRPr="00060F28">
              <w:rPr>
                <w:rFonts w:ascii="Calibri" w:eastAsia="Calibri" w:hAnsi="Calibri" w:cs="Calibri"/>
                <w:spacing w:val="1"/>
              </w:rPr>
              <w:t>e</w:t>
            </w:r>
            <w:r w:rsidRPr="00060F28">
              <w:rPr>
                <w:rFonts w:ascii="Calibri" w:eastAsia="Calibri" w:hAnsi="Calibri" w:cs="Calibri"/>
              </w:rPr>
              <w:t>ac</w:t>
            </w:r>
            <w:r w:rsidRPr="00060F28">
              <w:rPr>
                <w:rFonts w:ascii="Calibri" w:eastAsia="Calibri" w:hAnsi="Calibri" w:cs="Calibri"/>
                <w:spacing w:val="-1"/>
              </w:rPr>
              <w:t>h</w:t>
            </w:r>
            <w:r w:rsidRPr="00060F28">
              <w:rPr>
                <w:rFonts w:ascii="Calibri" w:eastAsia="Calibri" w:hAnsi="Calibri" w:cs="Calibri"/>
              </w:rPr>
              <w:t>i</w:t>
            </w:r>
            <w:r w:rsidRPr="00060F28">
              <w:rPr>
                <w:rFonts w:ascii="Calibri" w:eastAsia="Calibri" w:hAnsi="Calibri" w:cs="Calibri"/>
                <w:spacing w:val="-1"/>
              </w:rPr>
              <w:t>n</w:t>
            </w:r>
            <w:r w:rsidRPr="00060F28">
              <w:rPr>
                <w:rFonts w:ascii="Calibri" w:eastAsia="Calibri" w:hAnsi="Calibri" w:cs="Calibri"/>
              </w:rPr>
              <w:t>g</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.01</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0</w:t>
            </w:r>
            <w:r w:rsidR="00EF35D4" w:rsidRPr="00060F28">
              <w:rPr>
                <w:rFonts w:ascii="Calibri" w:eastAsia="Calibri" w:hAnsi="Calibri" w:cs="Calibri"/>
                <w:spacing w:val="-2"/>
              </w:rPr>
              <w:t>4</w:t>
            </w:r>
            <w:r w:rsidR="00EF35D4"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spacing w:val="1"/>
                <w:position w:val="1"/>
              </w:rPr>
              <w:t xml:space="preserve">     O</w:t>
            </w:r>
            <w:r w:rsidRPr="00060F28">
              <w:rPr>
                <w:rFonts w:ascii="Calibri" w:eastAsia="Calibri" w:hAnsi="Calibri" w:cs="Calibri"/>
                <w:spacing w:val="-1"/>
                <w:position w:val="1"/>
              </w:rPr>
              <w:t>pp</w:t>
            </w:r>
            <w:r>
              <w:rPr>
                <w:rFonts w:ascii="Calibri" w:eastAsia="Calibri" w:hAnsi="Calibri" w:cs="Calibri"/>
                <w:spacing w:val="1"/>
                <w:position w:val="1"/>
              </w:rPr>
              <w:t>.</w:t>
            </w:r>
            <w:r w:rsidRPr="00060F28">
              <w:rPr>
                <w:rFonts w:ascii="Calibri" w:eastAsia="Calibri" w:hAnsi="Calibri" w:cs="Calibri"/>
                <w:spacing w:val="1"/>
                <w:position w:val="1"/>
              </w:rPr>
              <w:t xml:space="preserve"> </w:t>
            </w:r>
            <w:r w:rsidRPr="00060F28">
              <w:rPr>
                <w:rFonts w:ascii="Calibri" w:eastAsia="Calibri" w:hAnsi="Calibri" w:cs="Calibri"/>
                <w:spacing w:val="-2"/>
                <w:position w:val="1"/>
              </w:rPr>
              <w:t>t</w:t>
            </w:r>
            <w:r w:rsidRPr="00060F28">
              <w:rPr>
                <w:rFonts w:ascii="Calibri" w:eastAsia="Calibri" w:hAnsi="Calibri" w:cs="Calibri"/>
                <w:position w:val="1"/>
              </w:rPr>
              <w:t>o</w:t>
            </w:r>
            <w:r>
              <w:rPr>
                <w:rFonts w:ascii="Calibri" w:eastAsia="Calibri" w:hAnsi="Calibri" w:cs="Calibri"/>
                <w:spacing w:val="1"/>
                <w:position w:val="1"/>
              </w:rPr>
              <w:t xml:space="preserve"> learn</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AA2D7C" w:rsidP="00AA2D7C">
            <w:pPr>
              <w:jc w:val="center"/>
              <w:rPr>
                <w:rFonts w:ascii="Calibri" w:eastAsia="Calibri" w:hAnsi="Calibri" w:cs="Calibri"/>
              </w:rPr>
            </w:pPr>
            <w:r>
              <w:rPr>
                <w:rFonts w:ascii="Calibri" w:eastAsia="Calibri" w:hAnsi="Calibri" w:cs="Calibri"/>
              </w:rPr>
              <w:t xml:space="preserve">                   </w:t>
            </w:r>
            <w:r w:rsidR="00EF35D4" w:rsidRPr="00060F28">
              <w:rPr>
                <w:rFonts w:ascii="Calibri" w:eastAsia="Calibri" w:hAnsi="Calibri" w:cs="Calibri"/>
              </w:rPr>
              <w:t>-</w:t>
            </w:r>
            <w:r w:rsidR="00EF35D4" w:rsidRPr="00060F28">
              <w:rPr>
                <w:rFonts w:ascii="Calibri" w:eastAsia="Calibri" w:hAnsi="Calibri" w:cs="Calibri"/>
                <w:spacing w:val="1"/>
              </w:rPr>
              <w:t>0</w:t>
            </w:r>
            <w:r w:rsidR="00EF35D4" w:rsidRPr="00060F28">
              <w:rPr>
                <w:rFonts w:ascii="Calibri" w:eastAsia="Calibri" w:hAnsi="Calibri" w:cs="Calibri"/>
              </w:rPr>
              <w:t>.06</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0</w:t>
            </w:r>
            <w:r w:rsidR="00EF35D4" w:rsidRPr="00060F28">
              <w:rPr>
                <w:rFonts w:ascii="Calibri" w:eastAsia="Calibri" w:hAnsi="Calibri" w:cs="Calibri"/>
                <w:spacing w:val="-2"/>
              </w:rPr>
              <w:t>7</w:t>
            </w:r>
            <w:r w:rsidR="00EF35D4"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spacing w:val="-1"/>
                <w:position w:val="1"/>
              </w:rPr>
              <w:t xml:space="preserve">     B</w:t>
            </w:r>
            <w:r w:rsidRPr="00060F28">
              <w:rPr>
                <w:rFonts w:ascii="Calibri" w:eastAsia="Calibri" w:hAnsi="Calibri" w:cs="Calibri"/>
                <w:position w:val="1"/>
              </w:rPr>
              <w:t>ehavi</w:t>
            </w:r>
            <w:r w:rsidRPr="00060F28">
              <w:rPr>
                <w:rFonts w:ascii="Calibri" w:eastAsia="Calibri" w:hAnsi="Calibri" w:cs="Calibri"/>
                <w:spacing w:val="1"/>
                <w:position w:val="1"/>
              </w:rPr>
              <w:t>o</w:t>
            </w:r>
            <w:r w:rsidRPr="00060F28">
              <w:rPr>
                <w:rFonts w:ascii="Calibri" w:eastAsia="Calibri" w:hAnsi="Calibri" w:cs="Calibri"/>
                <w:spacing w:val="-1"/>
                <w:position w:val="1"/>
              </w:rPr>
              <w:t>u</w:t>
            </w:r>
            <w:r w:rsidRPr="00060F28">
              <w:rPr>
                <w:rFonts w:ascii="Calibri" w:eastAsia="Calibri" w:hAnsi="Calibri" w:cs="Calibri"/>
                <w:position w:val="1"/>
              </w:rPr>
              <w:t>r</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.09</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1</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ind w:left="318" w:hanging="318"/>
              <w:rPr>
                <w:rFonts w:ascii="Calibri" w:eastAsia="Calibri" w:hAnsi="Calibri" w:cs="Calibri"/>
              </w:rPr>
            </w:pPr>
            <w:r>
              <w:rPr>
                <w:rFonts w:ascii="Calibri" w:eastAsia="Calibri" w:hAnsi="Calibri" w:cs="Calibri"/>
                <w:position w:val="1"/>
              </w:rPr>
              <w:t xml:space="preserve">     T</w:t>
            </w:r>
            <w:r w:rsidRPr="00060F28">
              <w:rPr>
                <w:rFonts w:ascii="Calibri" w:eastAsia="Calibri" w:hAnsi="Calibri" w:cs="Calibri"/>
                <w:spacing w:val="1"/>
                <w:position w:val="1"/>
              </w:rPr>
              <w:t>e</w:t>
            </w:r>
            <w:r w:rsidRPr="00060F28">
              <w:rPr>
                <w:rFonts w:ascii="Calibri" w:eastAsia="Calibri" w:hAnsi="Calibri" w:cs="Calibri"/>
                <w:position w:val="1"/>
              </w:rPr>
              <w:t>ac</w:t>
            </w:r>
            <w:r w:rsidRPr="00060F28">
              <w:rPr>
                <w:rFonts w:ascii="Calibri" w:eastAsia="Calibri" w:hAnsi="Calibri" w:cs="Calibri"/>
                <w:spacing w:val="-1"/>
                <w:position w:val="1"/>
              </w:rPr>
              <w:t>h</w:t>
            </w:r>
            <w:r>
              <w:rPr>
                <w:rFonts w:ascii="Calibri" w:eastAsia="Calibri" w:hAnsi="Calibri" w:cs="Calibri"/>
                <w:position w:val="1"/>
              </w:rPr>
              <w:t xml:space="preserve">er </w:t>
            </w:r>
            <w:r w:rsidRPr="00060F28">
              <w:rPr>
                <w:rFonts w:ascii="Calibri" w:eastAsia="Calibri" w:hAnsi="Calibri" w:cs="Calibri"/>
                <w:position w:val="1"/>
              </w:rPr>
              <w:t>c</w:t>
            </w:r>
            <w:r w:rsidRPr="00060F28">
              <w:rPr>
                <w:rFonts w:ascii="Calibri" w:eastAsia="Calibri" w:hAnsi="Calibri" w:cs="Calibri"/>
                <w:spacing w:val="1"/>
                <w:position w:val="1"/>
              </w:rPr>
              <w:t>o</w:t>
            </w:r>
            <w:r w:rsidRPr="00060F28">
              <w:rPr>
                <w:rFonts w:ascii="Calibri" w:eastAsia="Calibri" w:hAnsi="Calibri" w:cs="Calibri"/>
                <w:position w:val="1"/>
              </w:rPr>
              <w:t>lla</w:t>
            </w:r>
            <w:r w:rsidRPr="00060F28">
              <w:rPr>
                <w:rFonts w:ascii="Calibri" w:eastAsia="Calibri" w:hAnsi="Calibri" w:cs="Calibri"/>
                <w:spacing w:val="-3"/>
                <w:position w:val="1"/>
              </w:rPr>
              <w:t>b</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.06</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3</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spacing w:val="-1"/>
                <w:position w:val="1"/>
              </w:rPr>
              <w:t xml:space="preserve">     P</w:t>
            </w:r>
            <w:r w:rsidRPr="00060F28">
              <w:rPr>
                <w:rFonts w:ascii="Calibri" w:eastAsia="Calibri" w:hAnsi="Calibri" w:cs="Calibri"/>
                <w:position w:val="1"/>
              </w:rPr>
              <w:t>art</w:t>
            </w:r>
            <w:r w:rsidRPr="00060F28">
              <w:rPr>
                <w:rFonts w:ascii="Calibri" w:eastAsia="Calibri" w:hAnsi="Calibri" w:cs="Calibri"/>
                <w:spacing w:val="-1"/>
                <w:position w:val="1"/>
              </w:rPr>
              <w:t>n</w:t>
            </w:r>
            <w:r w:rsidRPr="00060F28">
              <w:rPr>
                <w:rFonts w:ascii="Calibri" w:eastAsia="Calibri" w:hAnsi="Calibri" w:cs="Calibri"/>
                <w:position w:val="1"/>
              </w:rPr>
              <w:t>ersh</w:t>
            </w:r>
            <w:r w:rsidRPr="00060F28">
              <w:rPr>
                <w:rFonts w:ascii="Calibri" w:eastAsia="Calibri" w:hAnsi="Calibri" w:cs="Calibri"/>
                <w:spacing w:val="-1"/>
                <w:position w:val="1"/>
              </w:rPr>
              <w:t>i</w:t>
            </w:r>
            <w:r w:rsidRPr="00060F28">
              <w:rPr>
                <w:rFonts w:ascii="Calibri" w:eastAsia="Calibri" w:hAnsi="Calibri" w:cs="Calibri"/>
                <w:position w:val="1"/>
              </w:rPr>
              <w:t>p</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w</w:t>
            </w:r>
            <w:r w:rsidRPr="00060F28">
              <w:rPr>
                <w:rFonts w:ascii="Calibri" w:eastAsia="Calibri" w:hAnsi="Calibri" w:cs="Calibri"/>
                <w:position w:val="1"/>
              </w:rPr>
              <w:t>ith</w:t>
            </w:r>
          </w:p>
          <w:p w:rsidR="00EF35D4" w:rsidRPr="00060F28" w:rsidRDefault="00EF35D4" w:rsidP="005F2B83">
            <w:pPr>
              <w:ind w:left="318" w:hanging="318"/>
              <w:rPr>
                <w:rFonts w:ascii="Calibri" w:eastAsia="Calibri" w:hAnsi="Calibri" w:cs="Calibri"/>
              </w:rPr>
            </w:pPr>
            <w:r>
              <w:rPr>
                <w:rFonts w:ascii="Calibri" w:eastAsia="Calibri" w:hAnsi="Calibri" w:cs="Calibri"/>
                <w:spacing w:val="-1"/>
              </w:rPr>
              <w:t xml:space="preserve">     </w:t>
            </w:r>
            <w:r w:rsidRPr="00060F28">
              <w:rPr>
                <w:rFonts w:ascii="Calibri" w:eastAsia="Calibri" w:hAnsi="Calibri" w:cs="Calibri"/>
                <w:spacing w:val="-1"/>
              </w:rPr>
              <w:t>p</w:t>
            </w:r>
            <w:r w:rsidRPr="00060F28">
              <w:rPr>
                <w:rFonts w:ascii="Calibri" w:eastAsia="Calibri" w:hAnsi="Calibri" w:cs="Calibri"/>
              </w:rPr>
              <w:t>are</w:t>
            </w:r>
            <w:r w:rsidRPr="00060F28">
              <w:rPr>
                <w:rFonts w:ascii="Calibri" w:eastAsia="Calibri" w:hAnsi="Calibri" w:cs="Calibri"/>
                <w:spacing w:val="-1"/>
              </w:rPr>
              <w:t>n</w:t>
            </w:r>
            <w:r>
              <w:rPr>
                <w:rFonts w:ascii="Calibri" w:eastAsia="Calibri" w:hAnsi="Calibri" w:cs="Calibri"/>
              </w:rPr>
              <w:t>ts</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.06</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3</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position w:val="1"/>
              </w:rPr>
              <w:t xml:space="preserve">     T</w:t>
            </w:r>
            <w:r w:rsidRPr="00060F28">
              <w:rPr>
                <w:rFonts w:ascii="Calibri" w:eastAsia="Calibri" w:hAnsi="Calibri" w:cs="Calibri"/>
                <w:position w:val="1"/>
              </w:rPr>
              <w:t>ar</w:t>
            </w:r>
            <w:r w:rsidRPr="00060F28">
              <w:rPr>
                <w:rFonts w:ascii="Calibri" w:eastAsia="Calibri" w:hAnsi="Calibri" w:cs="Calibri"/>
                <w:spacing w:val="-1"/>
                <w:position w:val="1"/>
              </w:rPr>
              <w:t>g</w:t>
            </w:r>
            <w:r w:rsidRPr="00060F28">
              <w:rPr>
                <w:rFonts w:ascii="Calibri" w:eastAsia="Calibri" w:hAnsi="Calibri" w:cs="Calibri"/>
                <w:position w:val="1"/>
              </w:rPr>
              <w:t>e</w:t>
            </w:r>
            <w:r w:rsidRPr="00060F28">
              <w:rPr>
                <w:rFonts w:ascii="Calibri" w:eastAsia="Calibri" w:hAnsi="Calibri" w:cs="Calibri"/>
                <w:spacing w:val="1"/>
                <w:position w:val="1"/>
              </w:rPr>
              <w:t>t</w:t>
            </w:r>
            <w:r w:rsidRPr="00060F28">
              <w:rPr>
                <w:rFonts w:ascii="Calibri" w:eastAsia="Calibri" w:hAnsi="Calibri" w:cs="Calibri"/>
                <w:position w:val="1"/>
              </w:rPr>
              <w:t>i</w:t>
            </w:r>
            <w:r w:rsidRPr="00060F28">
              <w:rPr>
                <w:rFonts w:ascii="Calibri" w:eastAsia="Calibri" w:hAnsi="Calibri" w:cs="Calibri"/>
                <w:spacing w:val="-1"/>
                <w:position w:val="1"/>
              </w:rPr>
              <w:t>n</w:t>
            </w:r>
            <w:r w:rsidRPr="00060F28">
              <w:rPr>
                <w:rFonts w:ascii="Calibri" w:eastAsia="Calibri" w:hAnsi="Calibri" w:cs="Calibri"/>
                <w:position w:val="1"/>
              </w:rPr>
              <w:t>g</w:t>
            </w:r>
            <w:r w:rsidRPr="00060F28">
              <w:rPr>
                <w:rFonts w:ascii="Calibri" w:eastAsia="Calibri" w:hAnsi="Calibri" w:cs="Calibri"/>
                <w:spacing w:val="-1"/>
                <w:position w:val="1"/>
              </w:rPr>
              <w:t xml:space="preserve"> </w:t>
            </w:r>
            <w:r w:rsidRPr="00060F28">
              <w:rPr>
                <w:rFonts w:ascii="Calibri" w:eastAsia="Calibri" w:hAnsi="Calibri" w:cs="Calibri"/>
                <w:position w:val="1"/>
              </w:rPr>
              <w:t>gr</w:t>
            </w:r>
            <w:r w:rsidRPr="00060F28">
              <w:rPr>
                <w:rFonts w:ascii="Calibri" w:eastAsia="Calibri" w:hAnsi="Calibri" w:cs="Calibri"/>
                <w:spacing w:val="1"/>
                <w:position w:val="1"/>
              </w:rPr>
              <w:t>o</w:t>
            </w:r>
            <w:r w:rsidRPr="00060F28">
              <w:rPr>
                <w:rFonts w:ascii="Calibri" w:eastAsia="Calibri" w:hAnsi="Calibri" w:cs="Calibri"/>
                <w:spacing w:val="-1"/>
                <w:position w:val="1"/>
              </w:rPr>
              <w:t>up</w:t>
            </w:r>
            <w:r w:rsidRPr="00060F28">
              <w:rPr>
                <w:rFonts w:ascii="Calibri" w:eastAsia="Calibri" w:hAnsi="Calibri" w:cs="Calibri"/>
                <w:position w:val="1"/>
              </w:rPr>
              <w:t>s</w:t>
            </w:r>
            <w:r w:rsidRPr="00060F28">
              <w:rPr>
                <w:rFonts w:ascii="Calibri" w:eastAsia="Calibri" w:hAnsi="Calibri" w:cs="Calibri"/>
                <w:spacing w:val="-2"/>
                <w:position w:val="1"/>
              </w:rPr>
              <w:t xml:space="preserve"> </w:t>
            </w:r>
            <w:r w:rsidRPr="00060F28">
              <w:rPr>
                <w:rFonts w:ascii="Calibri" w:eastAsia="Calibri" w:hAnsi="Calibri" w:cs="Calibri"/>
                <w:position w:val="1"/>
              </w:rPr>
              <w:t>r</w:t>
            </w:r>
            <w:r w:rsidRPr="00060F28">
              <w:rPr>
                <w:rFonts w:ascii="Calibri" w:eastAsia="Calibri" w:hAnsi="Calibri" w:cs="Calibri"/>
                <w:spacing w:val="1"/>
                <w:position w:val="1"/>
              </w:rPr>
              <w:t>e</w:t>
            </w:r>
            <w:r w:rsidRPr="00060F28">
              <w:rPr>
                <w:rFonts w:ascii="Calibri" w:eastAsia="Calibri" w:hAnsi="Calibri" w:cs="Calibri"/>
                <w:position w:val="1"/>
              </w:rPr>
              <w:t>.</w:t>
            </w:r>
          </w:p>
          <w:p w:rsidR="00EF35D4" w:rsidRPr="00060F28" w:rsidRDefault="00EF35D4" w:rsidP="005F2B83">
            <w:pPr>
              <w:rPr>
                <w:rFonts w:ascii="Calibri" w:eastAsia="Calibri" w:hAnsi="Calibri" w:cs="Calibri"/>
              </w:rPr>
            </w:pPr>
            <w:r>
              <w:rPr>
                <w:rFonts w:ascii="Calibri" w:eastAsia="Calibri" w:hAnsi="Calibri" w:cs="Calibri"/>
                <w:spacing w:val="-1"/>
              </w:rPr>
              <w:t xml:space="preserve">     </w:t>
            </w:r>
            <w:r w:rsidRPr="00060F28">
              <w:rPr>
                <w:rFonts w:ascii="Calibri" w:eastAsia="Calibri" w:hAnsi="Calibri" w:cs="Calibri"/>
                <w:spacing w:val="-1"/>
              </w:rPr>
              <w:t>bu</w:t>
            </w:r>
            <w:r w:rsidRPr="00060F28">
              <w:rPr>
                <w:rFonts w:ascii="Calibri" w:eastAsia="Calibri" w:hAnsi="Calibri" w:cs="Calibri"/>
              </w:rPr>
              <w:t>ll</w:t>
            </w:r>
            <w:r w:rsidRPr="00060F28">
              <w:rPr>
                <w:rFonts w:ascii="Calibri" w:eastAsia="Calibri" w:hAnsi="Calibri" w:cs="Calibri"/>
                <w:spacing w:val="1"/>
              </w:rPr>
              <w:t>y</w:t>
            </w:r>
            <w:r w:rsidRPr="00060F28">
              <w:rPr>
                <w:rFonts w:ascii="Calibri" w:eastAsia="Calibri" w:hAnsi="Calibri" w:cs="Calibri"/>
              </w:rPr>
              <w:t>i</w:t>
            </w:r>
            <w:r w:rsidRPr="00060F28">
              <w:rPr>
                <w:rFonts w:ascii="Calibri" w:eastAsia="Calibri" w:hAnsi="Calibri" w:cs="Calibri"/>
                <w:spacing w:val="-1"/>
              </w:rPr>
              <w:t>n</w:t>
            </w:r>
            <w:r w:rsidRPr="00060F28">
              <w:rPr>
                <w:rFonts w:ascii="Calibri" w:eastAsia="Calibri" w:hAnsi="Calibri" w:cs="Calibri"/>
              </w:rPr>
              <w:t>g</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.02</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1</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spacing w:val="-1"/>
                <w:position w:val="1"/>
              </w:rPr>
              <w:t xml:space="preserve">     D</w:t>
            </w:r>
            <w:r w:rsidRPr="00060F28">
              <w:rPr>
                <w:rFonts w:ascii="Calibri" w:eastAsia="Calibri" w:hAnsi="Calibri" w:cs="Calibri"/>
                <w:position w:val="1"/>
              </w:rPr>
              <w:t>eali</w:t>
            </w:r>
            <w:r w:rsidRPr="00060F28">
              <w:rPr>
                <w:rFonts w:ascii="Calibri" w:eastAsia="Calibri" w:hAnsi="Calibri" w:cs="Calibri"/>
                <w:spacing w:val="-1"/>
                <w:position w:val="1"/>
              </w:rPr>
              <w:t>n</w:t>
            </w:r>
            <w:r w:rsidRPr="00060F28">
              <w:rPr>
                <w:rFonts w:ascii="Calibri" w:eastAsia="Calibri" w:hAnsi="Calibri" w:cs="Calibri"/>
                <w:position w:val="1"/>
              </w:rPr>
              <w:t>g</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w</w:t>
            </w:r>
            <w:r w:rsidRPr="00060F28">
              <w:rPr>
                <w:rFonts w:ascii="Calibri" w:eastAsia="Calibri" w:hAnsi="Calibri" w:cs="Calibri"/>
                <w:position w:val="1"/>
              </w:rPr>
              <w:t>ith b</w:t>
            </w:r>
            <w:r w:rsidRPr="00060F28">
              <w:rPr>
                <w:rFonts w:ascii="Calibri" w:eastAsia="Calibri" w:hAnsi="Calibri" w:cs="Calibri"/>
                <w:spacing w:val="-1"/>
                <w:position w:val="1"/>
              </w:rPr>
              <w:t>u</w:t>
            </w:r>
            <w:r w:rsidRPr="00060F28">
              <w:rPr>
                <w:rFonts w:ascii="Calibri" w:eastAsia="Calibri" w:hAnsi="Calibri" w:cs="Calibri"/>
                <w:position w:val="1"/>
              </w:rPr>
              <w:t>ll</w:t>
            </w:r>
            <w:r w:rsidRPr="00060F28">
              <w:rPr>
                <w:rFonts w:ascii="Calibri" w:eastAsia="Calibri" w:hAnsi="Calibri" w:cs="Calibri"/>
                <w:spacing w:val="1"/>
                <w:position w:val="1"/>
              </w:rPr>
              <w:t>y</w:t>
            </w:r>
            <w:r w:rsidRPr="00060F28">
              <w:rPr>
                <w:rFonts w:ascii="Calibri" w:eastAsia="Calibri" w:hAnsi="Calibri" w:cs="Calibri"/>
                <w:position w:val="1"/>
              </w:rPr>
              <w:t>i</w:t>
            </w:r>
            <w:r w:rsidRPr="00060F28">
              <w:rPr>
                <w:rFonts w:ascii="Calibri" w:eastAsia="Calibri" w:hAnsi="Calibri" w:cs="Calibri"/>
                <w:spacing w:val="-1"/>
                <w:position w:val="1"/>
              </w:rPr>
              <w:t>n</w:t>
            </w:r>
            <w:r w:rsidRPr="00060F28">
              <w:rPr>
                <w:rFonts w:ascii="Calibri" w:eastAsia="Calibri" w:hAnsi="Calibri" w:cs="Calibri"/>
                <w:position w:val="1"/>
              </w:rPr>
              <w:t>g</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.03</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1</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ind w:right="410"/>
              <w:rPr>
                <w:rFonts w:ascii="Calibri" w:eastAsia="Calibri" w:hAnsi="Calibri" w:cs="Calibri"/>
              </w:rPr>
            </w:pPr>
            <w:r w:rsidRPr="00060F28">
              <w:rPr>
                <w:rFonts w:ascii="Calibri" w:eastAsia="Calibri" w:hAnsi="Calibri" w:cs="Calibri"/>
              </w:rPr>
              <w:t>Qu</w:t>
            </w:r>
            <w:r w:rsidRPr="00060F28">
              <w:rPr>
                <w:rFonts w:ascii="Calibri" w:eastAsia="Calibri" w:hAnsi="Calibri" w:cs="Calibri"/>
                <w:spacing w:val="-1"/>
              </w:rPr>
              <w:t>a</w:t>
            </w:r>
            <w:r w:rsidRPr="00060F28">
              <w:rPr>
                <w:rFonts w:ascii="Calibri" w:eastAsia="Calibri" w:hAnsi="Calibri" w:cs="Calibri"/>
              </w:rPr>
              <w:t>lity</w:t>
            </w:r>
            <w:r w:rsidRPr="00060F28">
              <w:rPr>
                <w:rFonts w:ascii="Calibri" w:eastAsia="Calibri" w:hAnsi="Calibri" w:cs="Calibri"/>
                <w:spacing w:val="-1"/>
              </w:rPr>
              <w:t xml:space="preserve"> </w:t>
            </w:r>
            <w:r w:rsidRPr="00060F28">
              <w:rPr>
                <w:rFonts w:ascii="Calibri" w:eastAsia="Calibri" w:hAnsi="Calibri" w:cs="Calibri"/>
                <w:spacing w:val="1"/>
              </w:rPr>
              <w:t>o</w:t>
            </w:r>
            <w:r w:rsidRPr="00060F28">
              <w:rPr>
                <w:rFonts w:ascii="Calibri" w:eastAsia="Calibri" w:hAnsi="Calibri" w:cs="Calibri"/>
              </w:rPr>
              <w:t xml:space="preserve">f </w:t>
            </w:r>
            <w:r w:rsidRPr="00060F28">
              <w:rPr>
                <w:rFonts w:ascii="Calibri" w:eastAsia="Calibri" w:hAnsi="Calibri" w:cs="Calibri"/>
                <w:spacing w:val="-2"/>
              </w:rPr>
              <w:t>t</w:t>
            </w:r>
            <w:r w:rsidRPr="00060F28">
              <w:rPr>
                <w:rFonts w:ascii="Calibri" w:eastAsia="Calibri" w:hAnsi="Calibri" w:cs="Calibri"/>
              </w:rPr>
              <w:t>eachi</w:t>
            </w:r>
            <w:r w:rsidRPr="00060F28">
              <w:rPr>
                <w:rFonts w:ascii="Calibri" w:eastAsia="Calibri" w:hAnsi="Calibri" w:cs="Calibri"/>
                <w:spacing w:val="-1"/>
              </w:rPr>
              <w:t>n</w:t>
            </w:r>
            <w:r w:rsidRPr="00060F28">
              <w:rPr>
                <w:rFonts w:ascii="Calibri" w:eastAsia="Calibri" w:hAnsi="Calibri" w:cs="Calibri"/>
              </w:rPr>
              <w:t>g a</w:t>
            </w:r>
            <w:r w:rsidRPr="00060F28">
              <w:rPr>
                <w:rFonts w:ascii="Calibri" w:eastAsia="Calibri" w:hAnsi="Calibri" w:cs="Calibri"/>
                <w:spacing w:val="-1"/>
              </w:rPr>
              <w:t>n</w:t>
            </w:r>
            <w:r w:rsidRPr="00060F28">
              <w:rPr>
                <w:rFonts w:ascii="Calibri" w:eastAsia="Calibri" w:hAnsi="Calibri" w:cs="Calibri"/>
              </w:rPr>
              <w:t>d</w:t>
            </w:r>
            <w:r w:rsidRPr="00060F28">
              <w:rPr>
                <w:rFonts w:ascii="Calibri" w:eastAsia="Calibri" w:hAnsi="Calibri" w:cs="Calibri"/>
                <w:spacing w:val="-1"/>
              </w:rPr>
              <w:t xml:space="preserve"> </w:t>
            </w:r>
            <w:r w:rsidRPr="00060F28">
              <w:rPr>
                <w:rFonts w:ascii="Calibri" w:eastAsia="Calibri" w:hAnsi="Calibri" w:cs="Calibri"/>
              </w:rPr>
              <w:t>learn</w:t>
            </w:r>
            <w:r w:rsidRPr="00060F28">
              <w:rPr>
                <w:rFonts w:ascii="Calibri" w:eastAsia="Calibri" w:hAnsi="Calibri" w:cs="Calibri"/>
                <w:spacing w:val="-1"/>
              </w:rPr>
              <w:t>in</w:t>
            </w:r>
            <w:r w:rsidRPr="00060F28">
              <w:rPr>
                <w:rFonts w:ascii="Calibri" w:eastAsia="Calibri" w:hAnsi="Calibri" w:cs="Calibri"/>
              </w:rPr>
              <w:t>g</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AA2D7C" w:rsidP="00AA2D7C">
            <w:pPr>
              <w:jc w:val="center"/>
            </w:pPr>
            <w:r>
              <w:t xml:space="preserve">                     </w:t>
            </w:r>
            <w:r w:rsidR="00EF35D4">
              <w:t>0.19 (0.18)</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spacing w:val="1"/>
              </w:rPr>
              <w:t>P</w:t>
            </w:r>
            <w:r w:rsidRPr="00060F28">
              <w:rPr>
                <w:rFonts w:ascii="Calibri" w:eastAsia="Calibri" w:hAnsi="Calibri" w:cs="Calibri"/>
                <w:spacing w:val="-1"/>
              </w:rPr>
              <w:t>up</w:t>
            </w:r>
            <w:r w:rsidRPr="00060F28">
              <w:rPr>
                <w:rFonts w:ascii="Calibri" w:eastAsia="Calibri" w:hAnsi="Calibri" w:cs="Calibri"/>
              </w:rPr>
              <w:t>il beh</w:t>
            </w:r>
            <w:r w:rsidRPr="00060F28">
              <w:rPr>
                <w:rFonts w:ascii="Calibri" w:eastAsia="Calibri" w:hAnsi="Calibri" w:cs="Calibri"/>
                <w:spacing w:val="-1"/>
              </w:rPr>
              <w:t>a</w:t>
            </w:r>
            <w:r w:rsidRPr="00060F28">
              <w:rPr>
                <w:rFonts w:ascii="Calibri" w:eastAsia="Calibri" w:hAnsi="Calibri" w:cs="Calibri"/>
                <w:spacing w:val="1"/>
              </w:rPr>
              <w:t>v</w:t>
            </w:r>
            <w:r w:rsidRPr="00060F28">
              <w:rPr>
                <w:rFonts w:ascii="Calibri" w:eastAsia="Calibri" w:hAnsi="Calibri" w:cs="Calibri"/>
                <w:spacing w:val="-3"/>
              </w:rPr>
              <w:t>i</w:t>
            </w:r>
            <w:r w:rsidRPr="00060F28">
              <w:rPr>
                <w:rFonts w:ascii="Calibri" w:eastAsia="Calibri" w:hAnsi="Calibri" w:cs="Calibri"/>
                <w:spacing w:val="1"/>
              </w:rPr>
              <w:t>o</w:t>
            </w:r>
            <w:r w:rsidRPr="00060F28">
              <w:rPr>
                <w:rFonts w:ascii="Calibri" w:eastAsia="Calibri" w:hAnsi="Calibri" w:cs="Calibri"/>
                <w:spacing w:val="-1"/>
              </w:rPr>
              <w:t>u</w:t>
            </w:r>
            <w:r w:rsidRPr="00060F28">
              <w:rPr>
                <w:rFonts w:ascii="Calibri" w:eastAsia="Calibri" w:hAnsi="Calibri" w:cs="Calibri"/>
              </w:rPr>
              <w:t>r and</w:t>
            </w:r>
            <w:r w:rsidRPr="00060F28">
              <w:rPr>
                <w:rFonts w:ascii="Calibri" w:eastAsia="Calibri" w:hAnsi="Calibri" w:cs="Calibri"/>
                <w:position w:val="1"/>
              </w:rPr>
              <w:t xml:space="preserve"> safety</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.08</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1</w:t>
            </w:r>
            <w:r w:rsidR="00EF35D4" w:rsidRPr="00060F28">
              <w:rPr>
                <w:rFonts w:ascii="Calibri" w:eastAsia="Calibri" w:hAnsi="Calibri" w:cs="Calibri"/>
                <w:spacing w:val="-2"/>
              </w:rPr>
              <w:t>0</w:t>
            </w:r>
            <w:r w:rsidR="00EF35D4"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rPr>
              <w:t>Eq</w:t>
            </w:r>
            <w:r w:rsidRPr="00060F28">
              <w:rPr>
                <w:rFonts w:ascii="Calibri" w:eastAsia="Calibri" w:hAnsi="Calibri" w:cs="Calibri"/>
                <w:spacing w:val="-1"/>
              </w:rPr>
              <w:t>u</w:t>
            </w:r>
            <w:r w:rsidRPr="00060F28">
              <w:rPr>
                <w:rFonts w:ascii="Calibri" w:eastAsia="Calibri" w:hAnsi="Calibri" w:cs="Calibri"/>
              </w:rPr>
              <w:t>al</w:t>
            </w:r>
            <w:r w:rsidRPr="00060F28">
              <w:rPr>
                <w:rFonts w:ascii="Calibri" w:eastAsia="Calibri" w:hAnsi="Calibri" w:cs="Calibri"/>
                <w:spacing w:val="-1"/>
              </w:rPr>
              <w:t xml:space="preserve"> </w:t>
            </w:r>
            <w:r w:rsidRPr="00060F28">
              <w:rPr>
                <w:rFonts w:ascii="Calibri" w:eastAsia="Calibri" w:hAnsi="Calibri" w:cs="Calibri"/>
                <w:spacing w:val="1"/>
              </w:rPr>
              <w:t>o</w:t>
            </w:r>
            <w:r w:rsidRPr="00060F28">
              <w:rPr>
                <w:rFonts w:ascii="Calibri" w:eastAsia="Calibri" w:hAnsi="Calibri" w:cs="Calibri"/>
              </w:rPr>
              <w:t xml:space="preserve">f </w:t>
            </w:r>
            <w:r w:rsidRPr="00060F28">
              <w:rPr>
                <w:rFonts w:ascii="Calibri" w:eastAsia="Calibri" w:hAnsi="Calibri" w:cs="Calibri"/>
                <w:spacing w:val="1"/>
                <w:position w:val="1"/>
              </w:rPr>
              <w:t>o</w:t>
            </w:r>
            <w:r w:rsidRPr="00060F28">
              <w:rPr>
                <w:rFonts w:ascii="Calibri" w:eastAsia="Calibri" w:hAnsi="Calibri" w:cs="Calibri"/>
                <w:spacing w:val="-1"/>
                <w:position w:val="1"/>
              </w:rPr>
              <w:t>pp</w:t>
            </w:r>
            <w:r w:rsidRPr="00060F28">
              <w:rPr>
                <w:rFonts w:ascii="Calibri" w:eastAsia="Calibri" w:hAnsi="Calibri" w:cs="Calibri"/>
                <w:spacing w:val="1"/>
                <w:position w:val="1"/>
              </w:rPr>
              <w:t>o</w:t>
            </w:r>
            <w:r w:rsidRPr="00060F28">
              <w:rPr>
                <w:rFonts w:ascii="Calibri" w:eastAsia="Calibri" w:hAnsi="Calibri" w:cs="Calibri"/>
                <w:position w:val="1"/>
              </w:rPr>
              <w:t>rtu</w:t>
            </w:r>
            <w:r w:rsidRPr="00060F28">
              <w:rPr>
                <w:rFonts w:ascii="Calibri" w:eastAsia="Calibri" w:hAnsi="Calibri" w:cs="Calibri"/>
                <w:spacing w:val="-1"/>
                <w:position w:val="1"/>
              </w:rPr>
              <w:t>n</w:t>
            </w:r>
            <w:r w:rsidRPr="00060F28">
              <w:rPr>
                <w:rFonts w:ascii="Calibri" w:eastAsia="Calibri" w:hAnsi="Calibri" w:cs="Calibri"/>
                <w:position w:val="1"/>
              </w:rPr>
              <w:t>i</w:t>
            </w:r>
            <w:r w:rsidRPr="00060F28">
              <w:rPr>
                <w:rFonts w:ascii="Calibri" w:eastAsia="Calibri" w:hAnsi="Calibri" w:cs="Calibri"/>
                <w:spacing w:val="-2"/>
                <w:position w:val="1"/>
              </w:rPr>
              <w:t>t</w:t>
            </w:r>
            <w:r w:rsidRPr="00060F28">
              <w:rPr>
                <w:rFonts w:ascii="Calibri" w:eastAsia="Calibri" w:hAnsi="Calibri" w:cs="Calibri"/>
                <w:position w:val="1"/>
              </w:rPr>
              <w:t>y</w:t>
            </w:r>
            <w:r w:rsidRPr="00060F28">
              <w:rPr>
                <w:rFonts w:ascii="Calibri" w:eastAsia="Calibri" w:hAnsi="Calibri" w:cs="Calibri"/>
                <w:spacing w:val="1"/>
                <w:position w:val="1"/>
              </w:rPr>
              <w:t xml:space="preserve"> </w:t>
            </w:r>
            <w:r w:rsidR="00DA32FE">
              <w:rPr>
                <w:rFonts w:ascii="Calibri" w:eastAsia="Calibri" w:hAnsi="Calibri" w:cs="Calibri"/>
                <w:position w:val="1"/>
              </w:rPr>
              <w:t>&amp;</w:t>
            </w:r>
          </w:p>
          <w:p w:rsidR="00EF35D4" w:rsidRPr="00060F28" w:rsidRDefault="00EF35D4" w:rsidP="005F2B83">
            <w:pPr>
              <w:rPr>
                <w:rFonts w:ascii="Calibri" w:eastAsia="Calibri" w:hAnsi="Calibri" w:cs="Calibri"/>
              </w:rPr>
            </w:pPr>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spacing w:val="1"/>
              </w:rPr>
              <w:t>mm</w:t>
            </w:r>
            <w:r w:rsidRPr="00060F28">
              <w:rPr>
                <w:rFonts w:ascii="Calibri" w:eastAsia="Calibri" w:hAnsi="Calibri" w:cs="Calibri"/>
                <w:spacing w:val="-1"/>
              </w:rPr>
              <w:t>un</w:t>
            </w:r>
            <w:r w:rsidRPr="00060F28">
              <w:rPr>
                <w:rFonts w:ascii="Calibri" w:eastAsia="Calibri" w:hAnsi="Calibri" w:cs="Calibri"/>
              </w:rPr>
              <w:t>i</w:t>
            </w:r>
            <w:r w:rsidRPr="00060F28">
              <w:rPr>
                <w:rFonts w:ascii="Calibri" w:eastAsia="Calibri" w:hAnsi="Calibri" w:cs="Calibri"/>
                <w:spacing w:val="-2"/>
              </w:rPr>
              <w:t>t</w:t>
            </w:r>
            <w:r w:rsidRPr="00060F28">
              <w:rPr>
                <w:rFonts w:ascii="Calibri" w:eastAsia="Calibri" w:hAnsi="Calibri" w:cs="Calibri"/>
              </w:rPr>
              <w:t>y</w:t>
            </w:r>
            <w:r w:rsidRPr="00060F28">
              <w:rPr>
                <w:rFonts w:ascii="Calibri" w:eastAsia="Calibri" w:hAnsi="Calibri" w:cs="Calibri"/>
                <w:spacing w:val="1"/>
              </w:rPr>
              <w:t xml:space="preserve"> </w:t>
            </w:r>
            <w:r w:rsidRPr="00060F28">
              <w:rPr>
                <w:rFonts w:ascii="Calibri" w:eastAsia="Calibri" w:hAnsi="Calibri" w:cs="Calibri"/>
                <w:spacing w:val="-2"/>
              </w:rPr>
              <w:t>c</w:t>
            </w:r>
            <w:r w:rsidRPr="00060F28">
              <w:rPr>
                <w:rFonts w:ascii="Calibri" w:eastAsia="Calibri" w:hAnsi="Calibri" w:cs="Calibri"/>
                <w:spacing w:val="1"/>
              </w:rPr>
              <w:t>o</w:t>
            </w:r>
            <w:r w:rsidRPr="00060F28">
              <w:rPr>
                <w:rFonts w:ascii="Calibri" w:eastAsia="Calibri" w:hAnsi="Calibri" w:cs="Calibri"/>
                <w:spacing w:val="-1"/>
              </w:rPr>
              <w:t>h</w:t>
            </w:r>
            <w:r w:rsidRPr="00060F28">
              <w:rPr>
                <w:rFonts w:ascii="Calibri" w:eastAsia="Calibri" w:hAnsi="Calibri" w:cs="Calibri"/>
              </w:rPr>
              <w:t>es</w:t>
            </w:r>
            <w:r w:rsidRPr="00060F28">
              <w:rPr>
                <w:rFonts w:ascii="Calibri" w:eastAsia="Calibri" w:hAnsi="Calibri" w:cs="Calibri"/>
                <w:spacing w:val="-2"/>
              </w:rPr>
              <w:t>i</w:t>
            </w:r>
            <w:r w:rsidRPr="00060F28">
              <w:rPr>
                <w:rFonts w:ascii="Calibri" w:eastAsia="Calibri" w:hAnsi="Calibri" w:cs="Calibri"/>
                <w:spacing w:val="1"/>
              </w:rPr>
              <w:t>o</w:t>
            </w:r>
            <w:r w:rsidRPr="00060F28">
              <w:rPr>
                <w:rFonts w:ascii="Calibri" w:eastAsia="Calibri" w:hAnsi="Calibri" w:cs="Calibri"/>
              </w:rPr>
              <w:t>n</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Pr="00060F28" w:rsidRDefault="00EF35D4" w:rsidP="005F2B83">
            <w:pPr>
              <w:jc w:val="right"/>
              <w:rPr>
                <w:rFonts w:ascii="Calibri" w:eastAsia="Calibri" w:hAnsi="Calibri" w:cs="Calibri"/>
              </w:rPr>
            </w:pPr>
            <w:r w:rsidRPr="00060F28">
              <w:rPr>
                <w:rFonts w:ascii="Calibri" w:eastAsia="Calibri" w:hAnsi="Calibri" w:cs="Calibri"/>
                <w:spacing w:val="1"/>
              </w:rPr>
              <w:t>0</w:t>
            </w:r>
            <w:r w:rsidRPr="00060F28">
              <w:rPr>
                <w:rFonts w:ascii="Calibri" w:eastAsia="Calibri" w:hAnsi="Calibri" w:cs="Calibri"/>
              </w:rPr>
              <w:t>.16</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4</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Default="00EF35D4" w:rsidP="005F2B83"/>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Default="00EF35D4" w:rsidP="005F2B83"/>
        </w:tc>
      </w:tr>
      <w:tr w:rsidR="00EF35D4" w:rsidTr="005F2B83">
        <w:tc>
          <w:tcPr>
            <w:tcW w:w="2335" w:type="dxa"/>
            <w:tcBorders>
              <w:top w:val="nil"/>
              <w:left w:val="nil"/>
              <w:bottom w:val="nil"/>
              <w:right w:val="nil"/>
            </w:tcBorders>
          </w:tcPr>
          <w:p w:rsidR="00EF35D4" w:rsidRPr="00060F28" w:rsidRDefault="00EF35D4" w:rsidP="005F2B83">
            <w:pPr>
              <w:spacing w:line="260" w:lineRule="exact"/>
              <w:rPr>
                <w:rFonts w:ascii="Calibri" w:eastAsia="Calibri" w:hAnsi="Calibri" w:cs="Calibri"/>
              </w:rPr>
            </w:pPr>
            <w:r w:rsidRPr="00060F28">
              <w:rPr>
                <w:rFonts w:ascii="Calibri" w:eastAsia="Calibri" w:hAnsi="Calibri" w:cs="Calibri"/>
                <w:i/>
                <w:position w:val="1"/>
              </w:rPr>
              <w:t>Random effects (V</w:t>
            </w:r>
            <w:r w:rsidRPr="00060F28">
              <w:rPr>
                <w:rFonts w:ascii="Calibri" w:eastAsia="Calibri" w:hAnsi="Calibri" w:cs="Calibri"/>
                <w:i/>
                <w:spacing w:val="-1"/>
                <w:position w:val="1"/>
              </w:rPr>
              <w:t>a</w:t>
            </w:r>
            <w:r w:rsidRPr="00060F28">
              <w:rPr>
                <w:rFonts w:ascii="Calibri" w:eastAsia="Calibri" w:hAnsi="Calibri" w:cs="Calibri"/>
                <w:i/>
                <w:spacing w:val="1"/>
                <w:position w:val="1"/>
              </w:rPr>
              <w:t>r</w:t>
            </w:r>
            <w:r w:rsidRPr="00060F28">
              <w:rPr>
                <w:rFonts w:ascii="Calibri" w:eastAsia="Calibri" w:hAnsi="Calibri" w:cs="Calibri"/>
                <w:i/>
                <w:position w:val="1"/>
              </w:rPr>
              <w:t>i</w:t>
            </w:r>
            <w:r w:rsidRPr="00060F28">
              <w:rPr>
                <w:rFonts w:ascii="Calibri" w:eastAsia="Calibri" w:hAnsi="Calibri" w:cs="Calibri"/>
                <w:i/>
                <w:spacing w:val="-1"/>
                <w:position w:val="1"/>
              </w:rPr>
              <w:t>an</w:t>
            </w:r>
            <w:r w:rsidRPr="00060F28">
              <w:rPr>
                <w:rFonts w:ascii="Calibri" w:eastAsia="Calibri" w:hAnsi="Calibri" w:cs="Calibri"/>
                <w:i/>
                <w:position w:val="1"/>
              </w:rPr>
              <w:t>ce  to be</w:t>
            </w:r>
          </w:p>
          <w:p w:rsidR="00EF35D4" w:rsidRPr="00060F28" w:rsidRDefault="00EF35D4" w:rsidP="005F2B83">
            <w:pPr>
              <w:rPr>
                <w:rFonts w:ascii="Calibri" w:eastAsia="Calibri" w:hAnsi="Calibri" w:cs="Calibri"/>
              </w:rPr>
            </w:pPr>
            <w:r w:rsidRPr="00060F28">
              <w:rPr>
                <w:rFonts w:ascii="Calibri" w:eastAsia="Calibri" w:hAnsi="Calibri" w:cs="Calibri"/>
                <w:i/>
              </w:rPr>
              <w:t>Expl</w:t>
            </w:r>
            <w:r w:rsidRPr="00060F28">
              <w:rPr>
                <w:rFonts w:ascii="Calibri" w:eastAsia="Calibri" w:hAnsi="Calibri" w:cs="Calibri"/>
                <w:i/>
                <w:spacing w:val="-1"/>
              </w:rPr>
              <w:t>a</w:t>
            </w:r>
            <w:r w:rsidRPr="00060F28">
              <w:rPr>
                <w:rFonts w:ascii="Calibri" w:eastAsia="Calibri" w:hAnsi="Calibri" w:cs="Calibri"/>
                <w:i/>
              </w:rPr>
              <w:t>i</w:t>
            </w:r>
            <w:r w:rsidRPr="00060F28">
              <w:rPr>
                <w:rFonts w:ascii="Calibri" w:eastAsia="Calibri" w:hAnsi="Calibri" w:cs="Calibri"/>
                <w:i/>
                <w:spacing w:val="-1"/>
              </w:rPr>
              <w:t>n</w:t>
            </w:r>
            <w:r w:rsidRPr="00060F28">
              <w:rPr>
                <w:rFonts w:ascii="Calibri" w:eastAsia="Calibri" w:hAnsi="Calibri" w:cs="Calibri"/>
                <w:i/>
              </w:rPr>
              <w:t>ed)</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Default="00EF35D4" w:rsidP="005F2B83"/>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rPr>
              <w:t>School</w:t>
            </w:r>
          </w:p>
        </w:tc>
        <w:tc>
          <w:tcPr>
            <w:tcW w:w="1886" w:type="dxa"/>
            <w:tcBorders>
              <w:top w:val="nil"/>
              <w:left w:val="nil"/>
              <w:bottom w:val="nil"/>
              <w:right w:val="nil"/>
            </w:tcBorders>
          </w:tcPr>
          <w:p w:rsidR="00EF35D4" w:rsidRPr="00060F28" w:rsidRDefault="00AA2D7C" w:rsidP="005F2B83">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.17</w:t>
            </w:r>
            <w:r w:rsidR="00EF35D4" w:rsidRPr="00060F28">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0</w:t>
            </w:r>
            <w:r w:rsidR="00EF35D4" w:rsidRPr="00060F28">
              <w:rPr>
                <w:rFonts w:ascii="Calibri" w:eastAsia="Calibri" w:hAnsi="Calibri" w:cs="Calibri"/>
                <w:spacing w:val="-2"/>
              </w:rPr>
              <w:t>5</w:t>
            </w:r>
            <w:r w:rsidR="00EF35D4" w:rsidRPr="00060F28">
              <w:rPr>
                <w:rFonts w:ascii="Calibri" w:eastAsia="Calibri" w:hAnsi="Calibri" w:cs="Calibri"/>
              </w:rPr>
              <w:t>)</w:t>
            </w:r>
          </w:p>
        </w:tc>
        <w:tc>
          <w:tcPr>
            <w:tcW w:w="2369" w:type="dxa"/>
            <w:tcBorders>
              <w:top w:val="nil"/>
              <w:left w:val="nil"/>
              <w:bottom w:val="nil"/>
              <w:right w:val="nil"/>
            </w:tcBorders>
          </w:tcPr>
          <w:p w:rsidR="00EF35D4" w:rsidRPr="00060F28" w:rsidRDefault="00B8193C" w:rsidP="005F2B83">
            <w:pPr>
              <w:jc w:val="center"/>
              <w:rPr>
                <w:rFonts w:ascii="Calibri" w:eastAsia="Calibri" w:hAnsi="Calibri" w:cs="Calibri"/>
              </w:rPr>
            </w:pPr>
            <w:r>
              <w:rPr>
                <w:rFonts w:ascii="Calibri" w:eastAsia="Calibri" w:hAnsi="Calibri" w:cs="Calibri"/>
                <w:spacing w:val="1"/>
              </w:rPr>
              <w:t xml:space="preserve">  </w:t>
            </w:r>
            <w:r w:rsidR="00EF35D4" w:rsidRPr="00060F28">
              <w:rPr>
                <w:rFonts w:ascii="Calibri" w:eastAsia="Calibri" w:hAnsi="Calibri" w:cs="Calibri"/>
                <w:spacing w:val="1"/>
              </w:rPr>
              <w:t>0</w:t>
            </w:r>
            <w:r w:rsidR="00EF35D4" w:rsidRPr="00060F28">
              <w:rPr>
                <w:rFonts w:ascii="Calibri" w:eastAsia="Calibri" w:hAnsi="Calibri" w:cs="Calibri"/>
              </w:rPr>
              <w:t>.14 (</w:t>
            </w:r>
            <w:r w:rsidR="00EF35D4" w:rsidRPr="00060F28">
              <w:rPr>
                <w:rFonts w:ascii="Calibri" w:eastAsia="Calibri" w:hAnsi="Calibri" w:cs="Calibri"/>
                <w:spacing w:val="1"/>
              </w:rPr>
              <w:t>0</w:t>
            </w:r>
            <w:r w:rsidR="00EF35D4" w:rsidRPr="00060F28">
              <w:rPr>
                <w:rFonts w:ascii="Calibri" w:eastAsia="Calibri" w:hAnsi="Calibri" w:cs="Calibri"/>
                <w:spacing w:val="-3"/>
              </w:rPr>
              <w:t>.</w:t>
            </w:r>
            <w:r w:rsidR="00EF35D4" w:rsidRPr="00060F28">
              <w:rPr>
                <w:rFonts w:ascii="Calibri" w:eastAsia="Calibri" w:hAnsi="Calibri" w:cs="Calibri"/>
                <w:spacing w:val="1"/>
              </w:rPr>
              <w:t>0</w:t>
            </w:r>
            <w:r w:rsidR="00EF35D4" w:rsidRPr="00060F28">
              <w:rPr>
                <w:rFonts w:ascii="Calibri" w:eastAsia="Calibri" w:hAnsi="Calibri" w:cs="Calibri"/>
                <w:spacing w:val="-2"/>
              </w:rPr>
              <w:t>3</w:t>
            </w:r>
            <w:r w:rsidR="00EF35D4" w:rsidRPr="00060F28">
              <w:rPr>
                <w:rFonts w:ascii="Calibri" w:eastAsia="Calibri" w:hAnsi="Calibri" w:cs="Calibri"/>
              </w:rPr>
              <w:t>)</w:t>
            </w:r>
          </w:p>
        </w:tc>
        <w:tc>
          <w:tcPr>
            <w:tcW w:w="2426" w:type="dxa"/>
            <w:tcBorders>
              <w:top w:val="nil"/>
              <w:left w:val="nil"/>
              <w:bottom w:val="nil"/>
              <w:right w:val="nil"/>
            </w:tcBorders>
          </w:tcPr>
          <w:p w:rsidR="00EF35D4" w:rsidRPr="00060F28" w:rsidRDefault="00EF35D4" w:rsidP="005F2B83">
            <w:pPr>
              <w:jc w:val="center"/>
              <w:rPr>
                <w:rFonts w:ascii="Calibri" w:eastAsia="Calibri" w:hAnsi="Calibri" w:cs="Calibri"/>
              </w:rPr>
            </w:pPr>
            <w:r>
              <w:rPr>
                <w:rFonts w:ascii="Calibri" w:eastAsia="Calibri" w:hAnsi="Calibri" w:cs="Calibri"/>
                <w:spacing w:val="1"/>
              </w:rPr>
              <w:t xml:space="preserve"> </w:t>
            </w:r>
            <w:r w:rsidR="00AA2D7C">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rPr>
              <w:t>.0</w:t>
            </w:r>
            <w:r>
              <w:rPr>
                <w:rFonts w:ascii="Calibri" w:eastAsia="Calibri" w:hAnsi="Calibri" w:cs="Calibri"/>
              </w:rPr>
              <w:t>8</w:t>
            </w:r>
            <w:r w:rsidRPr="00060F28">
              <w:rPr>
                <w:rFonts w:ascii="Calibri" w:eastAsia="Calibri" w:hAnsi="Calibri" w:cs="Calibri"/>
                <w:spacing w:val="1"/>
              </w:rPr>
              <w:t xml:space="preserve"> </w:t>
            </w:r>
            <w:r w:rsidRPr="00060F28">
              <w:rPr>
                <w:rFonts w:ascii="Calibri" w:eastAsia="Calibri" w:hAnsi="Calibri" w:cs="Calibri"/>
                <w:spacing w:val="-2"/>
              </w:rPr>
              <w:t>(</w:t>
            </w:r>
            <w:r w:rsidRPr="00060F28">
              <w:rPr>
                <w:rFonts w:ascii="Calibri" w:eastAsia="Calibri" w:hAnsi="Calibri" w:cs="Calibri"/>
                <w:spacing w:val="1"/>
              </w:rPr>
              <w:t>0</w:t>
            </w:r>
            <w:r w:rsidRPr="00060F28">
              <w:rPr>
                <w:rFonts w:ascii="Calibri" w:eastAsia="Calibri" w:hAnsi="Calibri" w:cs="Calibri"/>
              </w:rPr>
              <w:t>.</w:t>
            </w:r>
            <w:r w:rsidRPr="00060F28">
              <w:rPr>
                <w:rFonts w:ascii="Calibri" w:eastAsia="Calibri" w:hAnsi="Calibri" w:cs="Calibri"/>
                <w:spacing w:val="-2"/>
              </w:rPr>
              <w:t>0</w:t>
            </w:r>
            <w:r w:rsidRPr="00060F28">
              <w:rPr>
                <w:rFonts w:ascii="Calibri" w:eastAsia="Calibri" w:hAnsi="Calibri" w:cs="Calibri"/>
                <w:spacing w:val="1"/>
              </w:rPr>
              <w:t>2</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position w:val="1"/>
              </w:rPr>
              <w:t>C</w:t>
            </w:r>
            <w:r w:rsidRPr="00060F28">
              <w:rPr>
                <w:rFonts w:ascii="Calibri" w:eastAsia="Calibri" w:hAnsi="Calibri" w:cs="Calibri"/>
                <w:position w:val="1"/>
              </w:rPr>
              <w:t>lass</w:t>
            </w:r>
            <w:r w:rsidRPr="00060F28">
              <w:rPr>
                <w:rFonts w:ascii="Calibri" w:eastAsia="Calibri" w:hAnsi="Calibri" w:cs="Calibri"/>
                <w:spacing w:val="-1"/>
                <w:position w:val="1"/>
              </w:rPr>
              <w:t>roo</w:t>
            </w:r>
            <w:r w:rsidRPr="00060F28">
              <w:rPr>
                <w:rFonts w:ascii="Calibri" w:eastAsia="Calibri" w:hAnsi="Calibri" w:cs="Calibri"/>
                <w:position w:val="1"/>
              </w:rPr>
              <w:t>m</w:t>
            </w:r>
          </w:p>
        </w:tc>
        <w:tc>
          <w:tcPr>
            <w:tcW w:w="1886" w:type="dxa"/>
            <w:tcBorders>
              <w:top w:val="nil"/>
              <w:left w:val="nil"/>
              <w:bottom w:val="nil"/>
              <w:right w:val="nil"/>
            </w:tcBorders>
          </w:tcPr>
          <w:p w:rsidR="00EF35D4" w:rsidRPr="00060F28" w:rsidRDefault="00EF35D4" w:rsidP="005F2B83">
            <w:pPr>
              <w:spacing w:line="240" w:lineRule="exact"/>
              <w:ind w:left="376"/>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.11</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369" w:type="dxa"/>
            <w:tcBorders>
              <w:top w:val="nil"/>
              <w:left w:val="nil"/>
              <w:bottom w:val="nil"/>
              <w:right w:val="nil"/>
            </w:tcBorders>
          </w:tcPr>
          <w:p w:rsidR="00EF35D4" w:rsidRPr="00060F28" w:rsidRDefault="00EF35D4" w:rsidP="005F2B83">
            <w:pPr>
              <w:spacing w:line="240" w:lineRule="exact"/>
              <w:ind w:left="645"/>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.11</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EF35D4" w:rsidP="005F2B83">
            <w:pPr>
              <w:spacing w:line="240" w:lineRule="exact"/>
              <w:ind w:left="617"/>
              <w:rPr>
                <w:rFonts w:ascii="Calibri" w:eastAsia="Calibri" w:hAnsi="Calibri" w:cs="Calibri"/>
              </w:rPr>
            </w:pPr>
            <w:r>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position w:val="1"/>
              </w:rPr>
              <w:t>.0</w:t>
            </w:r>
            <w:r>
              <w:rPr>
                <w:rFonts w:ascii="Calibri" w:eastAsia="Calibri" w:hAnsi="Calibri" w:cs="Calibri"/>
                <w:position w:val="1"/>
              </w:rPr>
              <w:t>8</w:t>
            </w:r>
            <w:r w:rsidRPr="00060F28">
              <w:rPr>
                <w:rFonts w:ascii="Calibri" w:eastAsia="Calibri" w:hAnsi="Calibri" w:cs="Calibri"/>
                <w:spacing w:val="1"/>
                <w:position w:val="1"/>
              </w:rPr>
              <w:t xml:space="preserve"> </w:t>
            </w:r>
            <w:r w:rsidRPr="00060F28">
              <w:rPr>
                <w:rFonts w:ascii="Calibri" w:eastAsia="Calibri" w:hAnsi="Calibri" w:cs="Calibri"/>
                <w:spacing w:val="-2"/>
                <w:position w:val="1"/>
              </w:rPr>
              <w:t>(</w:t>
            </w:r>
            <w:r w:rsidRPr="00060F28">
              <w:rPr>
                <w:rFonts w:ascii="Calibri" w:eastAsia="Calibri" w:hAnsi="Calibri" w:cs="Calibri"/>
                <w:spacing w:val="1"/>
                <w:position w:val="1"/>
              </w:rPr>
              <w:t>0</w:t>
            </w:r>
            <w:r w:rsidRPr="00060F28">
              <w:rPr>
                <w:rFonts w:ascii="Calibri" w:eastAsia="Calibri" w:hAnsi="Calibri" w:cs="Calibri"/>
                <w:position w:val="1"/>
              </w:rPr>
              <w:t>.</w:t>
            </w:r>
            <w:r w:rsidRPr="00060F28">
              <w:rPr>
                <w:rFonts w:ascii="Calibri" w:eastAsia="Calibri" w:hAnsi="Calibri" w:cs="Calibri"/>
                <w:spacing w:val="-2"/>
                <w:position w:val="1"/>
              </w:rPr>
              <w:t>0</w:t>
            </w:r>
            <w:r w:rsidRPr="00060F28">
              <w:rPr>
                <w:rFonts w:ascii="Calibri" w:eastAsia="Calibri" w:hAnsi="Calibri" w:cs="Calibri"/>
                <w:spacing w:val="1"/>
                <w:position w:val="1"/>
              </w:rPr>
              <w:t>2</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spacing w:val="1"/>
                <w:position w:val="1"/>
              </w:rPr>
              <w:t>P</w:t>
            </w:r>
            <w:r w:rsidRPr="00060F28">
              <w:rPr>
                <w:rFonts w:ascii="Calibri" w:eastAsia="Calibri" w:hAnsi="Calibri" w:cs="Calibri"/>
                <w:spacing w:val="-1"/>
                <w:position w:val="1"/>
              </w:rPr>
              <w:t>up</w:t>
            </w:r>
            <w:r w:rsidRPr="00060F28">
              <w:rPr>
                <w:rFonts w:ascii="Calibri" w:eastAsia="Calibri" w:hAnsi="Calibri" w:cs="Calibri"/>
                <w:position w:val="1"/>
              </w:rPr>
              <w:t>il</w:t>
            </w:r>
          </w:p>
        </w:tc>
        <w:tc>
          <w:tcPr>
            <w:tcW w:w="1886" w:type="dxa"/>
            <w:tcBorders>
              <w:top w:val="nil"/>
              <w:left w:val="nil"/>
              <w:bottom w:val="nil"/>
              <w:right w:val="nil"/>
            </w:tcBorders>
          </w:tcPr>
          <w:p w:rsidR="00EF35D4" w:rsidRPr="00060F28" w:rsidRDefault="00EF35D4" w:rsidP="005F2B83">
            <w:pPr>
              <w:spacing w:line="240" w:lineRule="exact"/>
              <w:ind w:left="376"/>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.59</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369" w:type="dxa"/>
            <w:tcBorders>
              <w:top w:val="nil"/>
              <w:left w:val="nil"/>
              <w:bottom w:val="nil"/>
              <w:right w:val="nil"/>
            </w:tcBorders>
          </w:tcPr>
          <w:p w:rsidR="00EF35D4" w:rsidRPr="00060F28" w:rsidRDefault="00EF35D4" w:rsidP="005F2B83">
            <w:pPr>
              <w:spacing w:line="240" w:lineRule="exact"/>
              <w:ind w:left="645"/>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.57</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426" w:type="dxa"/>
            <w:tcBorders>
              <w:top w:val="nil"/>
              <w:left w:val="nil"/>
              <w:bottom w:val="nil"/>
              <w:right w:val="nil"/>
            </w:tcBorders>
          </w:tcPr>
          <w:p w:rsidR="00EF35D4" w:rsidRPr="00060F28" w:rsidRDefault="00EF35D4" w:rsidP="005F2B83">
            <w:pPr>
              <w:spacing w:line="240" w:lineRule="exact"/>
              <w:ind w:left="675"/>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.56</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before="3" w:line="100" w:lineRule="exact"/>
              <w:rPr>
                <w:sz w:val="11"/>
                <w:szCs w:val="11"/>
              </w:rPr>
            </w:pPr>
          </w:p>
          <w:p w:rsidR="00EF35D4" w:rsidRPr="00060F28" w:rsidRDefault="00EF35D4" w:rsidP="005F2B83">
            <w:pPr>
              <w:rPr>
                <w:rFonts w:ascii="Calibri" w:eastAsia="Calibri" w:hAnsi="Calibri" w:cs="Calibri"/>
              </w:rPr>
            </w:pPr>
            <w:r w:rsidRPr="00060F28">
              <w:rPr>
                <w:rFonts w:ascii="Calibri" w:eastAsia="Calibri" w:hAnsi="Calibri" w:cs="Calibri"/>
                <w:i/>
              </w:rPr>
              <w:t>V</w:t>
            </w:r>
            <w:r w:rsidRPr="00060F28">
              <w:rPr>
                <w:rFonts w:ascii="Calibri" w:eastAsia="Calibri" w:hAnsi="Calibri" w:cs="Calibri"/>
                <w:i/>
                <w:spacing w:val="-1"/>
              </w:rPr>
              <w:t>a</w:t>
            </w:r>
            <w:r w:rsidRPr="00060F28">
              <w:rPr>
                <w:rFonts w:ascii="Calibri" w:eastAsia="Calibri" w:hAnsi="Calibri" w:cs="Calibri"/>
                <w:i/>
                <w:spacing w:val="1"/>
              </w:rPr>
              <w:t>r</w:t>
            </w:r>
            <w:r w:rsidRPr="00060F28">
              <w:rPr>
                <w:rFonts w:ascii="Calibri" w:eastAsia="Calibri" w:hAnsi="Calibri" w:cs="Calibri"/>
                <w:i/>
              </w:rPr>
              <w:t>i</w:t>
            </w:r>
            <w:r w:rsidRPr="00060F28">
              <w:rPr>
                <w:rFonts w:ascii="Calibri" w:eastAsia="Calibri" w:hAnsi="Calibri" w:cs="Calibri"/>
                <w:i/>
                <w:spacing w:val="-1"/>
              </w:rPr>
              <w:t>an</w:t>
            </w:r>
            <w:r w:rsidRPr="00060F28">
              <w:rPr>
                <w:rFonts w:ascii="Calibri" w:eastAsia="Calibri" w:hAnsi="Calibri" w:cs="Calibri"/>
                <w:i/>
              </w:rPr>
              <w:t>ce exp</w:t>
            </w:r>
            <w:r w:rsidRPr="00060F28">
              <w:rPr>
                <w:rFonts w:ascii="Calibri" w:eastAsia="Calibri" w:hAnsi="Calibri" w:cs="Calibri"/>
                <w:i/>
                <w:spacing w:val="-1"/>
              </w:rPr>
              <w:t>la</w:t>
            </w:r>
            <w:r w:rsidRPr="00060F28">
              <w:rPr>
                <w:rFonts w:ascii="Calibri" w:eastAsia="Calibri" w:hAnsi="Calibri" w:cs="Calibri"/>
                <w:i/>
              </w:rPr>
              <w:t>i</w:t>
            </w:r>
            <w:r w:rsidRPr="00060F28">
              <w:rPr>
                <w:rFonts w:ascii="Calibri" w:eastAsia="Calibri" w:hAnsi="Calibri" w:cs="Calibri"/>
                <w:i/>
                <w:spacing w:val="-1"/>
              </w:rPr>
              <w:t>n</w:t>
            </w:r>
            <w:r w:rsidRPr="00060F28">
              <w:rPr>
                <w:rFonts w:ascii="Calibri" w:eastAsia="Calibri" w:hAnsi="Calibri" w:cs="Calibri"/>
                <w:i/>
              </w:rPr>
              <w:t>ed</w:t>
            </w:r>
          </w:p>
        </w:tc>
        <w:tc>
          <w:tcPr>
            <w:tcW w:w="1886" w:type="dxa"/>
            <w:tcBorders>
              <w:top w:val="nil"/>
              <w:left w:val="nil"/>
              <w:bottom w:val="nil"/>
              <w:right w:val="nil"/>
            </w:tcBorders>
          </w:tcPr>
          <w:p w:rsidR="00EF35D4" w:rsidRDefault="00EF35D4" w:rsidP="005F2B83"/>
        </w:tc>
        <w:tc>
          <w:tcPr>
            <w:tcW w:w="2369" w:type="dxa"/>
            <w:tcBorders>
              <w:top w:val="nil"/>
              <w:left w:val="nil"/>
              <w:bottom w:val="nil"/>
              <w:right w:val="nil"/>
            </w:tcBorders>
          </w:tcPr>
          <w:p w:rsidR="00EF35D4" w:rsidRDefault="00EF35D4" w:rsidP="005F2B83"/>
        </w:tc>
        <w:tc>
          <w:tcPr>
            <w:tcW w:w="2426" w:type="dxa"/>
            <w:tcBorders>
              <w:top w:val="nil"/>
              <w:left w:val="nil"/>
              <w:bottom w:val="nil"/>
              <w:right w:val="nil"/>
            </w:tcBorders>
          </w:tcPr>
          <w:p w:rsidR="00EF35D4" w:rsidRDefault="00EF35D4" w:rsidP="005F2B83"/>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Pr>
                <w:rFonts w:ascii="Calibri" w:eastAsia="Calibri" w:hAnsi="Calibri" w:cs="Calibri"/>
              </w:rPr>
              <w:t>School</w:t>
            </w:r>
          </w:p>
        </w:tc>
        <w:tc>
          <w:tcPr>
            <w:tcW w:w="1886" w:type="dxa"/>
            <w:tcBorders>
              <w:top w:val="nil"/>
              <w:left w:val="nil"/>
              <w:bottom w:val="nil"/>
              <w:right w:val="nil"/>
            </w:tcBorders>
          </w:tcPr>
          <w:p w:rsidR="00EF35D4" w:rsidRPr="00060F28" w:rsidRDefault="00EF35D4" w:rsidP="005F2B83"/>
        </w:tc>
        <w:tc>
          <w:tcPr>
            <w:tcW w:w="2369" w:type="dxa"/>
            <w:tcBorders>
              <w:top w:val="nil"/>
              <w:left w:val="nil"/>
              <w:bottom w:val="nil"/>
              <w:right w:val="nil"/>
            </w:tcBorders>
          </w:tcPr>
          <w:p w:rsidR="00EF35D4" w:rsidRPr="00060F28" w:rsidRDefault="00EF35D4" w:rsidP="005F2B83">
            <w:pPr>
              <w:ind w:right="790"/>
              <w:jc w:val="right"/>
              <w:rPr>
                <w:rFonts w:ascii="Calibri" w:eastAsia="Calibri" w:hAnsi="Calibri" w:cs="Calibri"/>
              </w:rPr>
            </w:pPr>
            <w:r w:rsidRPr="00060F28">
              <w:rPr>
                <w:rFonts w:ascii="Calibri" w:eastAsia="Calibri" w:hAnsi="Calibri" w:cs="Calibri"/>
                <w:spacing w:val="1"/>
              </w:rPr>
              <w:t>17</w:t>
            </w:r>
            <w:r w:rsidRPr="00060F28">
              <w:rPr>
                <w:rFonts w:ascii="Calibri" w:eastAsia="Calibri" w:hAnsi="Calibri" w:cs="Calibri"/>
              </w:rPr>
              <w:t>.</w:t>
            </w:r>
            <w:r w:rsidRPr="00060F28">
              <w:rPr>
                <w:rFonts w:ascii="Calibri" w:eastAsia="Calibri" w:hAnsi="Calibri" w:cs="Calibri"/>
                <w:spacing w:val="-2"/>
              </w:rPr>
              <w:t>6</w:t>
            </w:r>
            <w:r w:rsidRPr="00060F28">
              <w:rPr>
                <w:rFonts w:ascii="Calibri" w:eastAsia="Calibri" w:hAnsi="Calibri" w:cs="Calibri"/>
              </w:rPr>
              <w:t>%</w:t>
            </w:r>
          </w:p>
        </w:tc>
        <w:tc>
          <w:tcPr>
            <w:tcW w:w="2426" w:type="dxa"/>
            <w:tcBorders>
              <w:top w:val="nil"/>
              <w:left w:val="nil"/>
              <w:bottom w:val="nil"/>
              <w:right w:val="nil"/>
            </w:tcBorders>
          </w:tcPr>
          <w:p w:rsidR="00EF35D4" w:rsidRPr="00060F28" w:rsidRDefault="00EF35D4" w:rsidP="005F2B83">
            <w:pPr>
              <w:ind w:right="817"/>
              <w:jc w:val="right"/>
              <w:rPr>
                <w:rFonts w:ascii="Calibri" w:eastAsia="Calibri" w:hAnsi="Calibri" w:cs="Calibri"/>
              </w:rPr>
            </w:pPr>
            <w:r w:rsidRPr="00060F28">
              <w:rPr>
                <w:rFonts w:ascii="Calibri" w:eastAsia="Calibri" w:hAnsi="Calibri" w:cs="Calibri"/>
                <w:spacing w:val="1"/>
              </w:rPr>
              <w:t>46</w:t>
            </w:r>
            <w:r w:rsidRPr="00060F28">
              <w:rPr>
                <w:rFonts w:ascii="Calibri" w:eastAsia="Calibri" w:hAnsi="Calibri" w:cs="Calibri"/>
              </w:rPr>
              <w:t>.</w:t>
            </w:r>
            <w:r w:rsidRPr="00060F28">
              <w:rPr>
                <w:rFonts w:ascii="Calibri" w:eastAsia="Calibri" w:hAnsi="Calibri" w:cs="Calibri"/>
                <w:spacing w:val="-2"/>
              </w:rPr>
              <w:t>4</w:t>
            </w:r>
            <w:r w:rsidRPr="00060F28">
              <w:rPr>
                <w:rFonts w:ascii="Calibri" w:eastAsia="Calibri" w:hAnsi="Calibri" w:cs="Calibri"/>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Class</w:t>
            </w:r>
            <w:r w:rsidRPr="00060F28">
              <w:rPr>
                <w:rFonts w:ascii="Calibri" w:eastAsia="Calibri" w:hAnsi="Calibri" w:cs="Calibri"/>
                <w:spacing w:val="-1"/>
                <w:position w:val="1"/>
              </w:rPr>
              <w:t>roo</w:t>
            </w:r>
            <w:r w:rsidRPr="00060F28">
              <w:rPr>
                <w:rFonts w:ascii="Calibri" w:eastAsia="Calibri" w:hAnsi="Calibri" w:cs="Calibri"/>
                <w:position w:val="1"/>
              </w:rPr>
              <w:t>m</w:t>
            </w:r>
          </w:p>
        </w:tc>
        <w:tc>
          <w:tcPr>
            <w:tcW w:w="1886" w:type="dxa"/>
            <w:tcBorders>
              <w:top w:val="nil"/>
              <w:left w:val="nil"/>
              <w:bottom w:val="nil"/>
              <w:right w:val="nil"/>
            </w:tcBorders>
          </w:tcPr>
          <w:p w:rsidR="00EF35D4" w:rsidRPr="00060F28" w:rsidRDefault="00EF35D4" w:rsidP="005F2B83"/>
        </w:tc>
        <w:tc>
          <w:tcPr>
            <w:tcW w:w="2369" w:type="dxa"/>
            <w:tcBorders>
              <w:top w:val="nil"/>
              <w:left w:val="nil"/>
              <w:bottom w:val="nil"/>
              <w:right w:val="nil"/>
            </w:tcBorders>
          </w:tcPr>
          <w:p w:rsidR="00EF35D4" w:rsidRPr="00060F28" w:rsidRDefault="00EF35D4" w:rsidP="005F2B83">
            <w:pPr>
              <w:spacing w:line="240" w:lineRule="exact"/>
              <w:ind w:left="870" w:right="845"/>
              <w:jc w:val="center"/>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w:t>
            </w:r>
          </w:p>
        </w:tc>
        <w:tc>
          <w:tcPr>
            <w:tcW w:w="2426" w:type="dxa"/>
            <w:tcBorders>
              <w:top w:val="nil"/>
              <w:left w:val="nil"/>
              <w:bottom w:val="nil"/>
              <w:right w:val="nil"/>
            </w:tcBorders>
          </w:tcPr>
          <w:p w:rsidR="00EF35D4" w:rsidRPr="00060F28" w:rsidRDefault="00EF35D4" w:rsidP="005F2B83">
            <w:pPr>
              <w:spacing w:line="240" w:lineRule="exact"/>
              <w:ind w:left="845" w:right="817"/>
              <w:jc w:val="center"/>
              <w:rPr>
                <w:rFonts w:ascii="Calibri" w:eastAsia="Calibri" w:hAnsi="Calibri" w:cs="Calibri"/>
              </w:rPr>
            </w:pPr>
            <w:r w:rsidRPr="00060F28">
              <w:rPr>
                <w:rFonts w:ascii="Calibri" w:eastAsia="Calibri" w:hAnsi="Calibri" w:cs="Calibri"/>
                <w:spacing w:val="1"/>
                <w:position w:val="1"/>
              </w:rPr>
              <w:t>31</w:t>
            </w:r>
            <w:r w:rsidRPr="00060F28">
              <w:rPr>
                <w:rFonts w:ascii="Calibri" w:eastAsia="Calibri" w:hAnsi="Calibri" w:cs="Calibri"/>
                <w:position w:val="1"/>
              </w:rPr>
              <w:t>.</w:t>
            </w:r>
            <w:r w:rsidRPr="00060F28">
              <w:rPr>
                <w:rFonts w:ascii="Calibri" w:eastAsia="Calibri" w:hAnsi="Calibri" w:cs="Calibri"/>
                <w:spacing w:val="-2"/>
                <w:position w:val="1"/>
              </w:rPr>
              <w:t>8</w:t>
            </w:r>
            <w:r w:rsidRPr="00060F28">
              <w:rPr>
                <w:rFonts w:ascii="Calibri" w:eastAsia="Calibri" w:hAnsi="Calibri" w:cs="Calibri"/>
                <w:position w:val="1"/>
              </w:rPr>
              <w:t>%</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spacing w:val="1"/>
                <w:position w:val="1"/>
              </w:rPr>
              <w:t>P</w:t>
            </w:r>
            <w:r w:rsidRPr="00060F28">
              <w:rPr>
                <w:rFonts w:ascii="Calibri" w:eastAsia="Calibri" w:hAnsi="Calibri" w:cs="Calibri"/>
                <w:spacing w:val="-1"/>
                <w:position w:val="1"/>
              </w:rPr>
              <w:t>up</w:t>
            </w:r>
            <w:r w:rsidRPr="00060F28">
              <w:rPr>
                <w:rFonts w:ascii="Calibri" w:eastAsia="Calibri" w:hAnsi="Calibri" w:cs="Calibri"/>
                <w:position w:val="1"/>
              </w:rPr>
              <w:t>il</w:t>
            </w:r>
          </w:p>
        </w:tc>
        <w:tc>
          <w:tcPr>
            <w:tcW w:w="1886" w:type="dxa"/>
            <w:tcBorders>
              <w:top w:val="nil"/>
              <w:left w:val="nil"/>
              <w:bottom w:val="nil"/>
              <w:right w:val="nil"/>
            </w:tcBorders>
          </w:tcPr>
          <w:p w:rsidR="00EF35D4" w:rsidRPr="00060F28" w:rsidRDefault="00EF35D4" w:rsidP="005F2B83"/>
        </w:tc>
        <w:tc>
          <w:tcPr>
            <w:tcW w:w="2369" w:type="dxa"/>
            <w:tcBorders>
              <w:top w:val="nil"/>
              <w:left w:val="nil"/>
              <w:bottom w:val="nil"/>
              <w:right w:val="nil"/>
            </w:tcBorders>
          </w:tcPr>
          <w:p w:rsidR="00EF35D4" w:rsidRPr="00060F28" w:rsidRDefault="00EF35D4" w:rsidP="005F2B83">
            <w:pPr>
              <w:spacing w:line="240" w:lineRule="exact"/>
              <w:ind w:left="870" w:right="845"/>
              <w:jc w:val="center"/>
              <w:rPr>
                <w:rFonts w:ascii="Calibri" w:eastAsia="Calibri" w:hAnsi="Calibri" w:cs="Calibri"/>
              </w:rPr>
            </w:pPr>
            <w:r w:rsidRPr="00060F28">
              <w:rPr>
                <w:rFonts w:ascii="Calibri" w:eastAsia="Calibri" w:hAnsi="Calibri" w:cs="Calibri"/>
                <w:spacing w:val="1"/>
                <w:position w:val="1"/>
              </w:rPr>
              <w:t>3</w:t>
            </w:r>
            <w:r w:rsidRPr="00060F28">
              <w:rPr>
                <w:rFonts w:ascii="Calibri" w:eastAsia="Calibri" w:hAnsi="Calibri" w:cs="Calibri"/>
                <w:position w:val="1"/>
              </w:rPr>
              <w:t>.4%</w:t>
            </w:r>
          </w:p>
        </w:tc>
        <w:tc>
          <w:tcPr>
            <w:tcW w:w="2426" w:type="dxa"/>
            <w:tcBorders>
              <w:top w:val="nil"/>
              <w:left w:val="nil"/>
              <w:bottom w:val="nil"/>
              <w:right w:val="nil"/>
            </w:tcBorders>
          </w:tcPr>
          <w:p w:rsidR="00EF35D4" w:rsidRPr="00060F28" w:rsidRDefault="00EF35D4" w:rsidP="005F2B83">
            <w:pPr>
              <w:spacing w:line="240" w:lineRule="exact"/>
              <w:ind w:left="900" w:right="872"/>
              <w:jc w:val="center"/>
              <w:rPr>
                <w:rFonts w:ascii="Calibri" w:eastAsia="Calibri" w:hAnsi="Calibri" w:cs="Calibri"/>
              </w:rPr>
            </w:pPr>
            <w:r w:rsidRPr="00060F28">
              <w:rPr>
                <w:rFonts w:ascii="Calibri" w:eastAsia="Calibri" w:hAnsi="Calibri" w:cs="Calibri"/>
                <w:spacing w:val="1"/>
                <w:position w:val="1"/>
              </w:rPr>
              <w:t>1</w:t>
            </w:r>
            <w:r w:rsidRPr="00060F28">
              <w:rPr>
                <w:rFonts w:ascii="Calibri" w:eastAsia="Calibri" w:hAnsi="Calibri" w:cs="Calibri"/>
                <w:position w:val="1"/>
              </w:rPr>
              <w:t>.7%</w:t>
            </w:r>
          </w:p>
        </w:tc>
      </w:tr>
      <w:tr w:rsidR="00EF35D4" w:rsidTr="005F2B83">
        <w:tc>
          <w:tcPr>
            <w:tcW w:w="2335" w:type="dxa"/>
            <w:tcBorders>
              <w:top w:val="nil"/>
              <w:left w:val="nil"/>
              <w:bottom w:val="nil"/>
              <w:right w:val="nil"/>
            </w:tcBorders>
          </w:tcPr>
          <w:p w:rsidR="00EF35D4" w:rsidRPr="00060F28" w:rsidRDefault="00EF35D4" w:rsidP="005F2B83">
            <w:pPr>
              <w:spacing w:line="240" w:lineRule="exact"/>
              <w:rPr>
                <w:rFonts w:ascii="Calibri" w:eastAsia="Calibri" w:hAnsi="Calibri" w:cs="Calibri"/>
              </w:rPr>
            </w:pPr>
            <w:r w:rsidRPr="00060F28">
              <w:rPr>
                <w:rFonts w:ascii="Calibri" w:eastAsia="Calibri" w:hAnsi="Calibri" w:cs="Calibri"/>
                <w:position w:val="1"/>
              </w:rPr>
              <w:t>T</w:t>
            </w:r>
            <w:r w:rsidRPr="00060F28">
              <w:rPr>
                <w:rFonts w:ascii="Calibri" w:eastAsia="Calibri" w:hAnsi="Calibri" w:cs="Calibri"/>
                <w:spacing w:val="1"/>
                <w:position w:val="1"/>
              </w:rPr>
              <w:t>o</w:t>
            </w:r>
            <w:r w:rsidRPr="00060F28">
              <w:rPr>
                <w:rFonts w:ascii="Calibri" w:eastAsia="Calibri" w:hAnsi="Calibri" w:cs="Calibri"/>
                <w:position w:val="1"/>
              </w:rPr>
              <w:t>tal</w:t>
            </w:r>
          </w:p>
        </w:tc>
        <w:tc>
          <w:tcPr>
            <w:tcW w:w="1886" w:type="dxa"/>
            <w:tcBorders>
              <w:top w:val="nil"/>
              <w:left w:val="nil"/>
              <w:bottom w:val="nil"/>
              <w:right w:val="nil"/>
            </w:tcBorders>
          </w:tcPr>
          <w:p w:rsidR="00EF35D4" w:rsidRPr="00060F28" w:rsidRDefault="00EF35D4" w:rsidP="005F2B83"/>
        </w:tc>
        <w:tc>
          <w:tcPr>
            <w:tcW w:w="2369" w:type="dxa"/>
            <w:tcBorders>
              <w:top w:val="nil"/>
              <w:left w:val="nil"/>
              <w:bottom w:val="nil"/>
              <w:right w:val="nil"/>
            </w:tcBorders>
          </w:tcPr>
          <w:p w:rsidR="00EF35D4" w:rsidRPr="00060F28" w:rsidRDefault="00EF35D4" w:rsidP="005F2B83">
            <w:pPr>
              <w:spacing w:line="240" w:lineRule="exact"/>
              <w:ind w:left="870" w:right="845"/>
              <w:jc w:val="center"/>
              <w:rPr>
                <w:rFonts w:ascii="Calibri" w:eastAsia="Calibri" w:hAnsi="Calibri" w:cs="Calibri"/>
              </w:rPr>
            </w:pPr>
            <w:r w:rsidRPr="00060F28">
              <w:rPr>
                <w:rFonts w:ascii="Calibri" w:eastAsia="Calibri" w:hAnsi="Calibri" w:cs="Calibri"/>
                <w:spacing w:val="1"/>
                <w:position w:val="1"/>
              </w:rPr>
              <w:t>5</w:t>
            </w:r>
            <w:r w:rsidRPr="00060F28">
              <w:rPr>
                <w:rFonts w:ascii="Calibri" w:eastAsia="Calibri" w:hAnsi="Calibri" w:cs="Calibri"/>
                <w:position w:val="1"/>
              </w:rPr>
              <w:t>.7%</w:t>
            </w:r>
          </w:p>
        </w:tc>
        <w:tc>
          <w:tcPr>
            <w:tcW w:w="2426" w:type="dxa"/>
            <w:tcBorders>
              <w:top w:val="nil"/>
              <w:left w:val="nil"/>
              <w:bottom w:val="nil"/>
              <w:right w:val="nil"/>
            </w:tcBorders>
          </w:tcPr>
          <w:p w:rsidR="00EF35D4" w:rsidRPr="00060F28" w:rsidRDefault="00EF35D4" w:rsidP="005F2B83">
            <w:pPr>
              <w:spacing w:line="240" w:lineRule="exact"/>
              <w:ind w:left="845" w:right="817"/>
              <w:jc w:val="center"/>
              <w:rPr>
                <w:rFonts w:ascii="Calibri" w:eastAsia="Calibri" w:hAnsi="Calibri" w:cs="Calibri"/>
              </w:rPr>
            </w:pPr>
            <w:r w:rsidRPr="00060F28">
              <w:rPr>
                <w:rFonts w:ascii="Calibri" w:eastAsia="Calibri" w:hAnsi="Calibri" w:cs="Calibri"/>
                <w:spacing w:val="1"/>
                <w:position w:val="1"/>
              </w:rPr>
              <w:t>13</w:t>
            </w:r>
            <w:r w:rsidRPr="00060F28">
              <w:rPr>
                <w:rFonts w:ascii="Calibri" w:eastAsia="Calibri" w:hAnsi="Calibri" w:cs="Calibri"/>
                <w:position w:val="1"/>
              </w:rPr>
              <w:t>.</w:t>
            </w:r>
            <w:r w:rsidRPr="00060F28">
              <w:rPr>
                <w:rFonts w:ascii="Calibri" w:eastAsia="Calibri" w:hAnsi="Calibri" w:cs="Calibri"/>
                <w:spacing w:val="-2"/>
                <w:position w:val="1"/>
              </w:rPr>
              <w:t>4</w:t>
            </w:r>
            <w:r w:rsidRPr="00060F28">
              <w:rPr>
                <w:rFonts w:ascii="Calibri" w:eastAsia="Calibri" w:hAnsi="Calibri" w:cs="Calibri"/>
                <w:position w:val="1"/>
              </w:rPr>
              <w:t>%</w:t>
            </w:r>
          </w:p>
        </w:tc>
      </w:tr>
      <w:tr w:rsidR="00EF35D4" w:rsidTr="005F2B83">
        <w:tc>
          <w:tcPr>
            <w:tcW w:w="2335" w:type="dxa"/>
            <w:tcBorders>
              <w:top w:val="nil"/>
              <w:left w:val="nil"/>
              <w:right w:val="nil"/>
            </w:tcBorders>
          </w:tcPr>
          <w:p w:rsidR="00EF35D4" w:rsidRPr="00060F28" w:rsidRDefault="00EF35D4" w:rsidP="005F2B83">
            <w:pPr>
              <w:spacing w:before="5" w:line="100" w:lineRule="exact"/>
              <w:rPr>
                <w:sz w:val="11"/>
                <w:szCs w:val="11"/>
              </w:rPr>
            </w:pPr>
          </w:p>
          <w:p w:rsidR="00EF35D4" w:rsidRPr="00060F28" w:rsidRDefault="00EF35D4" w:rsidP="005F2B83">
            <w:pPr>
              <w:rPr>
                <w:rFonts w:ascii="Calibri" w:eastAsia="Calibri" w:hAnsi="Calibri" w:cs="Calibri"/>
              </w:rPr>
            </w:pPr>
            <w:r w:rsidRPr="00060F28">
              <w:rPr>
                <w:rFonts w:ascii="Calibri" w:eastAsia="Calibri" w:hAnsi="Calibri" w:cs="Calibri"/>
                <w:i/>
              </w:rPr>
              <w:t>-</w:t>
            </w:r>
            <w:r w:rsidRPr="00060F28">
              <w:rPr>
                <w:rFonts w:ascii="Calibri" w:eastAsia="Calibri" w:hAnsi="Calibri" w:cs="Calibri"/>
                <w:i/>
                <w:spacing w:val="1"/>
              </w:rPr>
              <w:t>2</w:t>
            </w:r>
            <w:r w:rsidRPr="00060F28">
              <w:rPr>
                <w:rFonts w:ascii="Calibri" w:eastAsia="Calibri" w:hAnsi="Calibri" w:cs="Calibri"/>
                <w:i/>
              </w:rPr>
              <w:t>l</w:t>
            </w:r>
            <w:r w:rsidRPr="00060F28">
              <w:rPr>
                <w:rFonts w:ascii="Calibri" w:eastAsia="Calibri" w:hAnsi="Calibri" w:cs="Calibri"/>
                <w:i/>
                <w:spacing w:val="-1"/>
              </w:rPr>
              <w:t>og</w:t>
            </w:r>
            <w:r w:rsidRPr="00060F28">
              <w:rPr>
                <w:rFonts w:ascii="Calibri" w:eastAsia="Calibri" w:hAnsi="Calibri" w:cs="Calibri"/>
                <w:i/>
              </w:rPr>
              <w:t>likeli</w:t>
            </w:r>
            <w:r w:rsidRPr="00060F28">
              <w:rPr>
                <w:rFonts w:ascii="Calibri" w:eastAsia="Calibri" w:hAnsi="Calibri" w:cs="Calibri"/>
                <w:i/>
                <w:spacing w:val="-1"/>
              </w:rPr>
              <w:t>h</w:t>
            </w:r>
            <w:r w:rsidRPr="00060F28">
              <w:rPr>
                <w:rFonts w:ascii="Calibri" w:eastAsia="Calibri" w:hAnsi="Calibri" w:cs="Calibri"/>
                <w:i/>
              </w:rPr>
              <w:t>o</w:t>
            </w:r>
            <w:r w:rsidRPr="00060F28">
              <w:rPr>
                <w:rFonts w:ascii="Calibri" w:eastAsia="Calibri" w:hAnsi="Calibri" w:cs="Calibri"/>
                <w:i/>
                <w:spacing w:val="-1"/>
              </w:rPr>
              <w:t>o</w:t>
            </w:r>
            <w:r w:rsidRPr="00060F28">
              <w:rPr>
                <w:rFonts w:ascii="Calibri" w:eastAsia="Calibri" w:hAnsi="Calibri" w:cs="Calibri"/>
                <w:i/>
              </w:rPr>
              <w:t>d</w:t>
            </w:r>
          </w:p>
        </w:tc>
        <w:tc>
          <w:tcPr>
            <w:tcW w:w="1886" w:type="dxa"/>
            <w:tcBorders>
              <w:top w:val="nil"/>
              <w:left w:val="nil"/>
              <w:right w:val="nil"/>
            </w:tcBorders>
          </w:tcPr>
          <w:p w:rsidR="00EF35D4" w:rsidRPr="00060F28" w:rsidRDefault="00EF35D4" w:rsidP="005F2B83">
            <w:pPr>
              <w:spacing w:before="5" w:line="100" w:lineRule="exact"/>
              <w:rPr>
                <w:sz w:val="11"/>
                <w:szCs w:val="11"/>
              </w:rPr>
            </w:pPr>
          </w:p>
          <w:p w:rsidR="00EF35D4" w:rsidRPr="00060F28" w:rsidRDefault="00EF35D4" w:rsidP="005F2B83">
            <w:pPr>
              <w:ind w:left="551"/>
              <w:rPr>
                <w:rFonts w:ascii="Calibri" w:eastAsia="Calibri" w:hAnsi="Calibri" w:cs="Calibri"/>
              </w:rPr>
            </w:pPr>
            <w:r w:rsidRPr="00060F28">
              <w:rPr>
                <w:rFonts w:ascii="Calibri" w:eastAsia="Calibri" w:hAnsi="Calibri" w:cs="Calibri"/>
                <w:spacing w:val="1"/>
              </w:rPr>
              <w:t>1</w:t>
            </w:r>
            <w:r w:rsidRPr="00060F28">
              <w:rPr>
                <w:rFonts w:ascii="Calibri" w:eastAsia="Calibri" w:hAnsi="Calibri" w:cs="Calibri"/>
                <w:spacing w:val="-2"/>
              </w:rPr>
              <w:t>2</w:t>
            </w:r>
            <w:r w:rsidRPr="00060F28">
              <w:rPr>
                <w:rFonts w:ascii="Calibri" w:eastAsia="Calibri" w:hAnsi="Calibri" w:cs="Calibri"/>
                <w:spacing w:val="1"/>
              </w:rPr>
              <w:t>56</w:t>
            </w:r>
            <w:r w:rsidRPr="00060F28">
              <w:rPr>
                <w:rFonts w:ascii="Calibri" w:eastAsia="Calibri" w:hAnsi="Calibri" w:cs="Calibri"/>
                <w:spacing w:val="-3"/>
              </w:rPr>
              <w:t>.</w:t>
            </w:r>
            <w:r w:rsidRPr="00060F28">
              <w:rPr>
                <w:rFonts w:ascii="Calibri" w:eastAsia="Calibri" w:hAnsi="Calibri" w:cs="Calibri"/>
              </w:rPr>
              <w:t>0</w:t>
            </w:r>
          </w:p>
        </w:tc>
        <w:tc>
          <w:tcPr>
            <w:tcW w:w="2369" w:type="dxa"/>
            <w:tcBorders>
              <w:top w:val="nil"/>
              <w:left w:val="nil"/>
              <w:right w:val="nil"/>
            </w:tcBorders>
          </w:tcPr>
          <w:p w:rsidR="00EF35D4" w:rsidRPr="00060F28" w:rsidRDefault="00EF35D4" w:rsidP="005F2B83">
            <w:pPr>
              <w:spacing w:before="5" w:line="100" w:lineRule="exact"/>
              <w:rPr>
                <w:sz w:val="11"/>
                <w:szCs w:val="11"/>
              </w:rPr>
            </w:pPr>
          </w:p>
          <w:p w:rsidR="00EF35D4" w:rsidRPr="00060F28" w:rsidRDefault="00EF35D4" w:rsidP="005F2B83">
            <w:pPr>
              <w:ind w:left="784" w:right="757"/>
              <w:jc w:val="center"/>
              <w:rPr>
                <w:rFonts w:ascii="Calibri" w:eastAsia="Calibri" w:hAnsi="Calibri" w:cs="Calibri"/>
              </w:rPr>
            </w:pPr>
            <w:r w:rsidRPr="00060F28">
              <w:rPr>
                <w:rFonts w:ascii="Calibri" w:eastAsia="Calibri" w:hAnsi="Calibri" w:cs="Calibri"/>
                <w:spacing w:val="1"/>
              </w:rPr>
              <w:t>1</w:t>
            </w:r>
            <w:r w:rsidRPr="00060F28">
              <w:rPr>
                <w:rFonts w:ascii="Calibri" w:eastAsia="Calibri" w:hAnsi="Calibri" w:cs="Calibri"/>
                <w:spacing w:val="-2"/>
              </w:rPr>
              <w:t>2</w:t>
            </w:r>
            <w:r w:rsidRPr="00060F28">
              <w:rPr>
                <w:rFonts w:ascii="Calibri" w:eastAsia="Calibri" w:hAnsi="Calibri" w:cs="Calibri"/>
                <w:spacing w:val="1"/>
              </w:rPr>
              <w:t>46</w:t>
            </w:r>
            <w:r w:rsidRPr="00060F28">
              <w:rPr>
                <w:rFonts w:ascii="Calibri" w:eastAsia="Calibri" w:hAnsi="Calibri" w:cs="Calibri"/>
                <w:spacing w:val="-3"/>
              </w:rPr>
              <w:t>.</w:t>
            </w:r>
            <w:r w:rsidRPr="00060F28">
              <w:rPr>
                <w:rFonts w:ascii="Calibri" w:eastAsia="Calibri" w:hAnsi="Calibri" w:cs="Calibri"/>
              </w:rPr>
              <w:t>3</w:t>
            </w:r>
          </w:p>
        </w:tc>
        <w:tc>
          <w:tcPr>
            <w:tcW w:w="2426" w:type="dxa"/>
            <w:tcBorders>
              <w:top w:val="nil"/>
              <w:left w:val="nil"/>
              <w:right w:val="nil"/>
            </w:tcBorders>
          </w:tcPr>
          <w:p w:rsidR="00EF35D4" w:rsidRPr="00060F28" w:rsidRDefault="00EF35D4" w:rsidP="005F2B83">
            <w:pPr>
              <w:spacing w:before="5" w:line="100" w:lineRule="exact"/>
              <w:rPr>
                <w:sz w:val="11"/>
                <w:szCs w:val="11"/>
              </w:rPr>
            </w:pPr>
          </w:p>
          <w:p w:rsidR="00EF35D4" w:rsidRPr="00060F28" w:rsidRDefault="00EF35D4" w:rsidP="005F2B83">
            <w:pPr>
              <w:ind w:left="813" w:right="784"/>
              <w:jc w:val="center"/>
              <w:rPr>
                <w:rFonts w:ascii="Calibri" w:eastAsia="Calibri" w:hAnsi="Calibri" w:cs="Calibri"/>
              </w:rPr>
            </w:pPr>
            <w:r w:rsidRPr="00060F28">
              <w:rPr>
                <w:rFonts w:ascii="Calibri" w:eastAsia="Calibri" w:hAnsi="Calibri" w:cs="Calibri"/>
                <w:spacing w:val="1"/>
              </w:rPr>
              <w:t>1</w:t>
            </w:r>
            <w:r w:rsidRPr="00060F28">
              <w:rPr>
                <w:rFonts w:ascii="Calibri" w:eastAsia="Calibri" w:hAnsi="Calibri" w:cs="Calibri"/>
                <w:spacing w:val="-2"/>
              </w:rPr>
              <w:t>1</w:t>
            </w:r>
            <w:r w:rsidRPr="00060F28">
              <w:rPr>
                <w:rFonts w:ascii="Calibri" w:eastAsia="Calibri" w:hAnsi="Calibri" w:cs="Calibri"/>
                <w:spacing w:val="1"/>
              </w:rPr>
              <w:t>27</w:t>
            </w:r>
            <w:r w:rsidRPr="00060F28">
              <w:rPr>
                <w:rFonts w:ascii="Calibri" w:eastAsia="Calibri" w:hAnsi="Calibri" w:cs="Calibri"/>
                <w:spacing w:val="-3"/>
              </w:rPr>
              <w:t>.</w:t>
            </w:r>
            <w:r w:rsidRPr="00060F28">
              <w:rPr>
                <w:rFonts w:ascii="Calibri" w:eastAsia="Calibri" w:hAnsi="Calibri" w:cs="Calibri"/>
              </w:rPr>
              <w:t>6</w:t>
            </w:r>
          </w:p>
        </w:tc>
      </w:tr>
    </w:tbl>
    <w:p w:rsidR="00EF35D4" w:rsidRPr="00060F28" w:rsidRDefault="00EF35D4" w:rsidP="00EF35D4">
      <w:pPr>
        <w:spacing w:before="16" w:line="260" w:lineRule="exact"/>
        <w:rPr>
          <w:rFonts w:ascii="Calibri" w:eastAsia="Calibri" w:hAnsi="Calibri" w:cs="Calibri"/>
          <w:sz w:val="22"/>
          <w:szCs w:val="22"/>
        </w:rPr>
        <w:sectPr w:rsidR="00EF35D4" w:rsidRPr="00060F28" w:rsidSect="00060F28">
          <w:type w:val="continuous"/>
          <w:pgSz w:w="11920" w:h="16840"/>
          <w:pgMar w:top="1560" w:right="1320" w:bottom="280" w:left="1340" w:header="0" w:footer="1003" w:gutter="0"/>
          <w:cols w:space="720"/>
        </w:sectPr>
      </w:pPr>
    </w:p>
    <w:p w:rsidR="00DF713B" w:rsidRDefault="00DF713B" w:rsidP="00350C8F">
      <w:pPr>
        <w:spacing w:before="54"/>
        <w:ind w:left="2462" w:right="-40"/>
        <w:rPr>
          <w:rFonts w:ascii="Calibri" w:eastAsia="Calibri" w:hAnsi="Calibri" w:cs="Calibri"/>
          <w:sz w:val="22"/>
          <w:szCs w:val="22"/>
        </w:rPr>
      </w:pPr>
    </w:p>
    <w:p w:rsidR="00DF713B" w:rsidRDefault="00DF713B" w:rsidP="00DF713B">
      <w:pPr>
        <w:spacing w:before="16" w:line="260" w:lineRule="exact"/>
        <w:ind w:left="100"/>
        <w:rPr>
          <w:rFonts w:ascii="Calibri" w:eastAsia="Calibri" w:hAnsi="Calibri" w:cs="Calibri"/>
          <w:sz w:val="22"/>
          <w:szCs w:val="22"/>
        </w:rPr>
      </w:pPr>
      <w:r w:rsidRPr="00060F28">
        <w:rPr>
          <w:rFonts w:ascii="Calibri" w:eastAsia="Calibri" w:hAnsi="Calibri" w:cs="Calibri"/>
          <w:b/>
          <w:spacing w:val="1"/>
          <w:sz w:val="22"/>
          <w:szCs w:val="22"/>
        </w:rPr>
        <w:t>T</w:t>
      </w:r>
      <w:r w:rsidRPr="00060F28">
        <w:rPr>
          <w:rFonts w:ascii="Calibri" w:eastAsia="Calibri" w:hAnsi="Calibri" w:cs="Calibri"/>
          <w:b/>
          <w:spacing w:val="-1"/>
          <w:sz w:val="22"/>
          <w:szCs w:val="22"/>
        </w:rPr>
        <w:t>ab</w:t>
      </w:r>
      <w:r w:rsidRPr="00060F28">
        <w:rPr>
          <w:rFonts w:ascii="Calibri" w:eastAsia="Calibri" w:hAnsi="Calibri" w:cs="Calibri"/>
          <w:b/>
          <w:spacing w:val="1"/>
          <w:sz w:val="22"/>
          <w:szCs w:val="22"/>
        </w:rPr>
        <w:t>l</w:t>
      </w:r>
      <w:r w:rsidRPr="00060F28">
        <w:rPr>
          <w:rFonts w:ascii="Calibri" w:eastAsia="Calibri" w:hAnsi="Calibri" w:cs="Calibri"/>
          <w:b/>
          <w:sz w:val="22"/>
          <w:szCs w:val="22"/>
        </w:rPr>
        <w:t>e</w:t>
      </w:r>
      <w:r w:rsidRPr="00060F28">
        <w:rPr>
          <w:rFonts w:ascii="Calibri" w:eastAsia="Calibri" w:hAnsi="Calibri" w:cs="Calibri"/>
          <w:b/>
          <w:spacing w:val="-1"/>
          <w:sz w:val="22"/>
          <w:szCs w:val="22"/>
        </w:rPr>
        <w:t xml:space="preserve"> </w:t>
      </w:r>
      <w:r>
        <w:rPr>
          <w:rFonts w:ascii="Calibri" w:eastAsia="Calibri" w:hAnsi="Calibri" w:cs="Calibri"/>
          <w:b/>
          <w:spacing w:val="2"/>
          <w:sz w:val="22"/>
          <w:szCs w:val="22"/>
        </w:rPr>
        <w:t>3</w:t>
      </w:r>
      <w:r w:rsidRPr="00060F28">
        <w:rPr>
          <w:rFonts w:ascii="Calibri" w:eastAsia="Calibri" w:hAnsi="Calibri" w:cs="Calibri"/>
          <w:sz w:val="22"/>
          <w:szCs w:val="22"/>
        </w:rPr>
        <w:t>.</w:t>
      </w:r>
      <w:r w:rsidRPr="00060F28">
        <w:rPr>
          <w:rFonts w:ascii="Calibri" w:eastAsia="Calibri" w:hAnsi="Calibri" w:cs="Calibri"/>
          <w:spacing w:val="-2"/>
          <w:sz w:val="22"/>
          <w:szCs w:val="22"/>
        </w:rPr>
        <w:t xml:space="preserve"> </w:t>
      </w:r>
      <w:r w:rsidRPr="00060F28">
        <w:rPr>
          <w:rFonts w:ascii="Calibri" w:eastAsia="Calibri" w:hAnsi="Calibri" w:cs="Calibri"/>
          <w:spacing w:val="1"/>
          <w:sz w:val="22"/>
          <w:szCs w:val="22"/>
        </w:rPr>
        <w:t>M</w:t>
      </w:r>
      <w:r w:rsidRPr="00060F28">
        <w:rPr>
          <w:rFonts w:ascii="Calibri" w:eastAsia="Calibri" w:hAnsi="Calibri" w:cs="Calibri"/>
          <w:spacing w:val="-1"/>
          <w:sz w:val="22"/>
          <w:szCs w:val="22"/>
        </w:rPr>
        <w:t>u</w:t>
      </w:r>
      <w:r w:rsidRPr="00060F28">
        <w:rPr>
          <w:rFonts w:ascii="Calibri" w:eastAsia="Calibri" w:hAnsi="Calibri" w:cs="Calibri"/>
          <w:sz w:val="22"/>
          <w:szCs w:val="22"/>
        </w:rPr>
        <w:t>ltil</w:t>
      </w:r>
      <w:r w:rsidRPr="00060F28">
        <w:rPr>
          <w:rFonts w:ascii="Calibri" w:eastAsia="Calibri" w:hAnsi="Calibri" w:cs="Calibri"/>
          <w:spacing w:val="-2"/>
          <w:sz w:val="22"/>
          <w:szCs w:val="22"/>
        </w:rPr>
        <w:t>e</w:t>
      </w:r>
      <w:r w:rsidRPr="00060F28">
        <w:rPr>
          <w:rFonts w:ascii="Calibri" w:eastAsia="Calibri" w:hAnsi="Calibri" w:cs="Calibri"/>
          <w:spacing w:val="1"/>
          <w:sz w:val="22"/>
          <w:szCs w:val="22"/>
        </w:rPr>
        <w:t>v</w:t>
      </w:r>
      <w:r w:rsidRPr="00060F28">
        <w:rPr>
          <w:rFonts w:ascii="Calibri" w:eastAsia="Calibri" w:hAnsi="Calibri" w:cs="Calibri"/>
          <w:sz w:val="22"/>
          <w:szCs w:val="22"/>
        </w:rPr>
        <w:t>el</w:t>
      </w:r>
      <w:r w:rsidRPr="00060F28">
        <w:rPr>
          <w:rFonts w:ascii="Calibri" w:eastAsia="Calibri" w:hAnsi="Calibri" w:cs="Calibri"/>
          <w:spacing w:val="-2"/>
          <w:sz w:val="22"/>
          <w:szCs w:val="22"/>
        </w:rPr>
        <w:t xml:space="preserve"> </w:t>
      </w:r>
      <w:r w:rsidRPr="00060F28">
        <w:rPr>
          <w:rFonts w:ascii="Calibri" w:eastAsia="Calibri" w:hAnsi="Calibri" w:cs="Calibri"/>
          <w:spacing w:val="-1"/>
          <w:sz w:val="22"/>
          <w:szCs w:val="22"/>
        </w:rPr>
        <w:t>m</w:t>
      </w:r>
      <w:r w:rsidRPr="00060F28">
        <w:rPr>
          <w:rFonts w:ascii="Calibri" w:eastAsia="Calibri" w:hAnsi="Calibri" w:cs="Calibri"/>
          <w:spacing w:val="1"/>
          <w:sz w:val="22"/>
          <w:szCs w:val="22"/>
        </w:rPr>
        <w:t>o</w:t>
      </w:r>
      <w:r w:rsidRPr="00060F28">
        <w:rPr>
          <w:rFonts w:ascii="Calibri" w:eastAsia="Calibri" w:hAnsi="Calibri" w:cs="Calibri"/>
          <w:spacing w:val="-1"/>
          <w:sz w:val="22"/>
          <w:szCs w:val="22"/>
        </w:rPr>
        <w:t>d</w:t>
      </w:r>
      <w:r w:rsidRPr="00060F28">
        <w:rPr>
          <w:rFonts w:ascii="Calibri" w:eastAsia="Calibri" w:hAnsi="Calibri" w:cs="Calibri"/>
          <w:sz w:val="22"/>
          <w:szCs w:val="22"/>
        </w:rPr>
        <w:t>els</w:t>
      </w:r>
      <w:r w:rsidRPr="00060F28">
        <w:rPr>
          <w:rFonts w:ascii="Calibri" w:eastAsia="Calibri" w:hAnsi="Calibri" w:cs="Calibri"/>
          <w:spacing w:val="-4"/>
          <w:sz w:val="22"/>
          <w:szCs w:val="22"/>
        </w:rPr>
        <w:t xml:space="preserve"> </w:t>
      </w:r>
      <w:r w:rsidRPr="00060F28">
        <w:rPr>
          <w:rFonts w:ascii="Calibri" w:eastAsia="Calibri" w:hAnsi="Calibri" w:cs="Calibri"/>
          <w:sz w:val="22"/>
          <w:szCs w:val="22"/>
        </w:rPr>
        <w:t>f</w:t>
      </w:r>
      <w:r w:rsidRPr="00060F28">
        <w:rPr>
          <w:rFonts w:ascii="Calibri" w:eastAsia="Calibri" w:hAnsi="Calibri" w:cs="Calibri"/>
          <w:spacing w:val="1"/>
          <w:sz w:val="22"/>
          <w:szCs w:val="22"/>
        </w:rPr>
        <w:t>o</w:t>
      </w:r>
      <w:r w:rsidRPr="00060F28">
        <w:rPr>
          <w:rFonts w:ascii="Calibri" w:eastAsia="Calibri" w:hAnsi="Calibri" w:cs="Calibri"/>
          <w:sz w:val="22"/>
          <w:szCs w:val="22"/>
        </w:rPr>
        <w:t>r OB</w:t>
      </w:r>
      <w:r w:rsidRPr="00060F28">
        <w:rPr>
          <w:rFonts w:ascii="Calibri" w:eastAsia="Calibri" w:hAnsi="Calibri" w:cs="Calibri"/>
          <w:spacing w:val="-3"/>
          <w:sz w:val="22"/>
          <w:szCs w:val="22"/>
        </w:rPr>
        <w:t>V</w:t>
      </w:r>
      <w:r w:rsidRPr="00060F28">
        <w:rPr>
          <w:rFonts w:ascii="Calibri" w:eastAsia="Calibri" w:hAnsi="Calibri" w:cs="Calibri"/>
          <w:sz w:val="22"/>
          <w:szCs w:val="22"/>
        </w:rPr>
        <w:t>Q</w:t>
      </w:r>
      <w:r w:rsidRPr="00060F28">
        <w:rPr>
          <w:rFonts w:ascii="Calibri" w:eastAsia="Calibri" w:hAnsi="Calibri" w:cs="Calibri"/>
          <w:spacing w:val="1"/>
          <w:sz w:val="22"/>
          <w:szCs w:val="22"/>
        </w:rPr>
        <w:t xml:space="preserve"> </w:t>
      </w:r>
      <w:r w:rsidRPr="00060F28">
        <w:rPr>
          <w:rFonts w:ascii="Calibri" w:eastAsia="Calibri" w:hAnsi="Calibri" w:cs="Calibri"/>
          <w:sz w:val="22"/>
          <w:szCs w:val="22"/>
        </w:rPr>
        <w:t>Ra</w:t>
      </w:r>
      <w:r w:rsidRPr="00060F28">
        <w:rPr>
          <w:rFonts w:ascii="Calibri" w:eastAsia="Calibri" w:hAnsi="Calibri" w:cs="Calibri"/>
          <w:spacing w:val="-2"/>
          <w:sz w:val="22"/>
          <w:szCs w:val="22"/>
        </w:rPr>
        <w:t>s</w:t>
      </w:r>
      <w:r w:rsidRPr="00060F28">
        <w:rPr>
          <w:rFonts w:ascii="Calibri" w:eastAsia="Calibri" w:hAnsi="Calibri" w:cs="Calibri"/>
          <w:sz w:val="22"/>
          <w:szCs w:val="22"/>
        </w:rPr>
        <w:t xml:space="preserve">ch </w:t>
      </w:r>
      <w:r>
        <w:rPr>
          <w:rFonts w:ascii="Calibri" w:eastAsia="Calibri" w:hAnsi="Calibri" w:cs="Calibri"/>
          <w:spacing w:val="1"/>
          <w:sz w:val="22"/>
          <w:szCs w:val="22"/>
        </w:rPr>
        <w:t>perpetrator</w:t>
      </w:r>
      <w:r w:rsidRPr="00060F28">
        <w:rPr>
          <w:rFonts w:ascii="Calibri" w:eastAsia="Calibri" w:hAnsi="Calibri" w:cs="Calibri"/>
          <w:spacing w:val="1"/>
          <w:sz w:val="22"/>
          <w:szCs w:val="22"/>
        </w:rPr>
        <w:t xml:space="preserve"> </w:t>
      </w:r>
      <w:r w:rsidRPr="00060F28">
        <w:rPr>
          <w:rFonts w:ascii="Calibri" w:eastAsia="Calibri" w:hAnsi="Calibri" w:cs="Calibri"/>
          <w:sz w:val="22"/>
          <w:szCs w:val="22"/>
        </w:rPr>
        <w:t>sca</w:t>
      </w:r>
      <w:r w:rsidRPr="00060F28">
        <w:rPr>
          <w:rFonts w:ascii="Calibri" w:eastAsia="Calibri" w:hAnsi="Calibri" w:cs="Calibri"/>
          <w:spacing w:val="-3"/>
          <w:sz w:val="22"/>
          <w:szCs w:val="22"/>
        </w:rPr>
        <w:t>l</w:t>
      </w:r>
      <w:r w:rsidRPr="00060F28">
        <w:rPr>
          <w:rFonts w:ascii="Calibri" w:eastAsia="Calibri" w:hAnsi="Calibri" w:cs="Calibri"/>
          <w:sz w:val="22"/>
          <w:szCs w:val="22"/>
        </w:rPr>
        <w:t>e (*=statistically significant at .05 level).</w:t>
      </w:r>
    </w:p>
    <w:p w:rsidR="00DF713B" w:rsidRDefault="00DF713B" w:rsidP="00DF713B">
      <w:pPr>
        <w:spacing w:before="16" w:line="260" w:lineRule="exact"/>
        <w:ind w:left="100"/>
        <w:rPr>
          <w:rFonts w:ascii="Calibri" w:eastAsia="Calibri" w:hAnsi="Calibri" w:cs="Calibri"/>
          <w:sz w:val="22"/>
          <w:szCs w:val="22"/>
        </w:rPr>
      </w:pPr>
    </w:p>
    <w:tbl>
      <w:tblPr>
        <w:tblStyle w:val="TableGrid"/>
        <w:tblW w:w="0" w:type="auto"/>
        <w:tblLook w:val="04A0" w:firstRow="1" w:lastRow="0" w:firstColumn="1" w:lastColumn="0" w:noHBand="0" w:noVBand="1"/>
      </w:tblPr>
      <w:tblGrid>
        <w:gridCol w:w="2146"/>
        <w:gridCol w:w="2298"/>
        <w:gridCol w:w="2397"/>
        <w:gridCol w:w="2419"/>
      </w:tblGrid>
      <w:tr w:rsidR="00DF713B" w:rsidTr="005F2B83">
        <w:tc>
          <w:tcPr>
            <w:tcW w:w="2335" w:type="dxa"/>
            <w:tcBorders>
              <w:left w:val="nil"/>
              <w:bottom w:val="nil"/>
              <w:right w:val="nil"/>
            </w:tcBorders>
          </w:tcPr>
          <w:p w:rsidR="00DF713B" w:rsidRDefault="00DF713B" w:rsidP="005F2B83"/>
        </w:tc>
        <w:tc>
          <w:tcPr>
            <w:tcW w:w="1886" w:type="dxa"/>
            <w:tcBorders>
              <w:left w:val="nil"/>
              <w:bottom w:val="single" w:sz="4" w:space="0" w:color="auto"/>
              <w:right w:val="nil"/>
            </w:tcBorders>
          </w:tcPr>
          <w:p w:rsidR="00DF713B" w:rsidRPr="00FB5E00" w:rsidRDefault="00DF713B" w:rsidP="005F2B83">
            <w:pPr>
              <w:rPr>
                <w:i/>
                <w:iCs/>
              </w:rPr>
            </w:pPr>
            <w:r>
              <w:rPr>
                <w:i/>
                <w:iCs/>
              </w:rPr>
              <w:t>Model 1 – Empty model</w:t>
            </w:r>
          </w:p>
        </w:tc>
        <w:tc>
          <w:tcPr>
            <w:tcW w:w="2369" w:type="dxa"/>
            <w:tcBorders>
              <w:left w:val="nil"/>
              <w:bottom w:val="single" w:sz="4" w:space="0" w:color="auto"/>
              <w:right w:val="nil"/>
            </w:tcBorders>
          </w:tcPr>
          <w:p w:rsidR="00DF713B" w:rsidRPr="00050354" w:rsidRDefault="00DF713B" w:rsidP="005F2B83">
            <w:pPr>
              <w:rPr>
                <w:i/>
                <w:iCs/>
              </w:rPr>
            </w:pPr>
            <w:r>
              <w:rPr>
                <w:i/>
                <w:iCs/>
              </w:rPr>
              <w:t>Model 2 – Pupil and school context</w:t>
            </w:r>
          </w:p>
        </w:tc>
        <w:tc>
          <w:tcPr>
            <w:tcW w:w="2426" w:type="dxa"/>
            <w:tcBorders>
              <w:left w:val="nil"/>
              <w:bottom w:val="single" w:sz="4" w:space="0" w:color="auto"/>
              <w:right w:val="nil"/>
            </w:tcBorders>
          </w:tcPr>
          <w:p w:rsidR="00DF713B" w:rsidRPr="00050354" w:rsidRDefault="00DF713B" w:rsidP="005F2B83">
            <w:pPr>
              <w:rPr>
                <w:i/>
                <w:iCs/>
              </w:rPr>
            </w:pPr>
            <w:r>
              <w:rPr>
                <w:i/>
                <w:iCs/>
              </w:rPr>
              <w:t>Model 3 – School policies and processes</w:t>
            </w:r>
          </w:p>
        </w:tc>
      </w:tr>
      <w:tr w:rsidR="00DF713B" w:rsidTr="005F2B83">
        <w:tc>
          <w:tcPr>
            <w:tcW w:w="2335" w:type="dxa"/>
            <w:tcBorders>
              <w:top w:val="nil"/>
              <w:left w:val="nil"/>
              <w:bottom w:val="single" w:sz="4" w:space="0" w:color="auto"/>
              <w:right w:val="nil"/>
            </w:tcBorders>
          </w:tcPr>
          <w:p w:rsidR="00DF713B" w:rsidRDefault="00DF713B" w:rsidP="005F2B83">
            <w:r>
              <w:t>Variables</w:t>
            </w:r>
          </w:p>
        </w:tc>
        <w:tc>
          <w:tcPr>
            <w:tcW w:w="1886" w:type="dxa"/>
            <w:tcBorders>
              <w:left w:val="nil"/>
              <w:bottom w:val="single" w:sz="4" w:space="0" w:color="auto"/>
              <w:right w:val="nil"/>
            </w:tcBorders>
          </w:tcPr>
          <w:p w:rsidR="00DF713B" w:rsidRDefault="00DF713B" w:rsidP="005F2B83">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rPr>
              <w:t>effic</w:t>
            </w:r>
            <w:r w:rsidRPr="00060F28">
              <w:rPr>
                <w:rFonts w:ascii="Calibri" w:eastAsia="Calibri" w:hAnsi="Calibri" w:cs="Calibri"/>
                <w:spacing w:val="-3"/>
              </w:rPr>
              <w:t>i</w:t>
            </w:r>
            <w:r w:rsidRPr="00060F28">
              <w:rPr>
                <w:rFonts w:ascii="Calibri" w:eastAsia="Calibri" w:hAnsi="Calibri" w:cs="Calibri"/>
              </w:rPr>
              <w:t xml:space="preserve">ent </w:t>
            </w:r>
            <w:r w:rsidRPr="00060F28">
              <w:rPr>
                <w:rFonts w:ascii="Calibri" w:eastAsia="Calibri" w:hAnsi="Calibri" w:cs="Calibri"/>
                <w:spacing w:val="-2"/>
              </w:rPr>
              <w:t>(</w:t>
            </w:r>
            <w:r>
              <w:rPr>
                <w:rFonts w:ascii="Calibri" w:eastAsia="Calibri" w:hAnsi="Calibri" w:cs="Calibri"/>
              </w:rPr>
              <w:t>S.E.</w:t>
            </w:r>
            <w:r w:rsidRPr="00060F28">
              <w:rPr>
                <w:rFonts w:ascii="Calibri" w:eastAsia="Calibri" w:hAnsi="Calibri" w:cs="Calibri"/>
              </w:rPr>
              <w:t>)</w:t>
            </w:r>
          </w:p>
        </w:tc>
        <w:tc>
          <w:tcPr>
            <w:tcW w:w="2369" w:type="dxa"/>
            <w:tcBorders>
              <w:left w:val="nil"/>
              <w:bottom w:val="single" w:sz="4" w:space="0" w:color="auto"/>
              <w:right w:val="nil"/>
            </w:tcBorders>
          </w:tcPr>
          <w:p w:rsidR="00DF713B" w:rsidRDefault="00DF713B" w:rsidP="005F2B83">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rPr>
              <w:t>effic</w:t>
            </w:r>
            <w:r w:rsidRPr="00060F28">
              <w:rPr>
                <w:rFonts w:ascii="Calibri" w:eastAsia="Calibri" w:hAnsi="Calibri" w:cs="Calibri"/>
                <w:spacing w:val="-3"/>
              </w:rPr>
              <w:t>i</w:t>
            </w:r>
            <w:r w:rsidRPr="00060F28">
              <w:rPr>
                <w:rFonts w:ascii="Calibri" w:eastAsia="Calibri" w:hAnsi="Calibri" w:cs="Calibri"/>
              </w:rPr>
              <w:t xml:space="preserve">ent </w:t>
            </w:r>
            <w:r w:rsidRPr="00060F28">
              <w:rPr>
                <w:rFonts w:ascii="Calibri" w:eastAsia="Calibri" w:hAnsi="Calibri" w:cs="Calibri"/>
                <w:spacing w:val="-2"/>
              </w:rPr>
              <w:t>(</w:t>
            </w:r>
            <w:r>
              <w:rPr>
                <w:rFonts w:ascii="Calibri" w:eastAsia="Calibri" w:hAnsi="Calibri" w:cs="Calibri"/>
              </w:rPr>
              <w:t>S.E.</w:t>
            </w:r>
            <w:r w:rsidRPr="00060F28">
              <w:rPr>
                <w:rFonts w:ascii="Calibri" w:eastAsia="Calibri" w:hAnsi="Calibri" w:cs="Calibri"/>
              </w:rPr>
              <w:t>)</w:t>
            </w:r>
          </w:p>
        </w:tc>
        <w:tc>
          <w:tcPr>
            <w:tcW w:w="2426" w:type="dxa"/>
            <w:tcBorders>
              <w:left w:val="nil"/>
              <w:bottom w:val="single" w:sz="4" w:space="0" w:color="auto"/>
              <w:right w:val="nil"/>
            </w:tcBorders>
          </w:tcPr>
          <w:p w:rsidR="00DF713B" w:rsidRDefault="00DF713B" w:rsidP="005F2B83">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rPr>
              <w:t>effic</w:t>
            </w:r>
            <w:r w:rsidRPr="00060F28">
              <w:rPr>
                <w:rFonts w:ascii="Calibri" w:eastAsia="Calibri" w:hAnsi="Calibri" w:cs="Calibri"/>
                <w:spacing w:val="-3"/>
              </w:rPr>
              <w:t>i</w:t>
            </w:r>
            <w:r w:rsidRPr="00060F28">
              <w:rPr>
                <w:rFonts w:ascii="Calibri" w:eastAsia="Calibri" w:hAnsi="Calibri" w:cs="Calibri"/>
              </w:rPr>
              <w:t xml:space="preserve">ent </w:t>
            </w:r>
            <w:r w:rsidRPr="00060F28">
              <w:rPr>
                <w:rFonts w:ascii="Calibri" w:eastAsia="Calibri" w:hAnsi="Calibri" w:cs="Calibri"/>
                <w:spacing w:val="-2"/>
              </w:rPr>
              <w:t>(</w:t>
            </w:r>
            <w:r>
              <w:rPr>
                <w:rFonts w:ascii="Calibri" w:eastAsia="Calibri" w:hAnsi="Calibri" w:cs="Calibri"/>
              </w:rPr>
              <w:t>S.E.</w:t>
            </w:r>
            <w:r w:rsidRPr="00060F28">
              <w:rPr>
                <w:rFonts w:ascii="Calibri" w:eastAsia="Calibri" w:hAnsi="Calibri" w:cs="Calibri"/>
              </w:rPr>
              <w:t>)</w:t>
            </w:r>
          </w:p>
        </w:tc>
      </w:tr>
      <w:tr w:rsidR="00DF713B" w:rsidTr="005F2B83">
        <w:tc>
          <w:tcPr>
            <w:tcW w:w="2335" w:type="dxa"/>
            <w:tcBorders>
              <w:top w:val="single" w:sz="4" w:space="0" w:color="auto"/>
              <w:left w:val="nil"/>
              <w:bottom w:val="nil"/>
              <w:right w:val="nil"/>
            </w:tcBorders>
          </w:tcPr>
          <w:p w:rsidR="00DF713B" w:rsidRPr="00060F28" w:rsidRDefault="00DF713B" w:rsidP="005F2B83">
            <w:pPr>
              <w:spacing w:line="260" w:lineRule="exact"/>
              <w:rPr>
                <w:rFonts w:ascii="Calibri" w:eastAsia="Calibri" w:hAnsi="Calibri" w:cs="Calibri"/>
                <w:i/>
                <w:position w:val="1"/>
              </w:rPr>
            </w:pPr>
            <w:r w:rsidRPr="00060F28">
              <w:rPr>
                <w:rFonts w:ascii="Calibri" w:eastAsia="Calibri" w:hAnsi="Calibri" w:cs="Calibri"/>
                <w:i/>
                <w:position w:val="1"/>
              </w:rPr>
              <w:t>Fixed effects</w:t>
            </w:r>
          </w:p>
        </w:tc>
        <w:tc>
          <w:tcPr>
            <w:tcW w:w="1886" w:type="dxa"/>
            <w:tcBorders>
              <w:top w:val="single" w:sz="4" w:space="0" w:color="auto"/>
              <w:left w:val="nil"/>
              <w:bottom w:val="nil"/>
              <w:right w:val="nil"/>
            </w:tcBorders>
          </w:tcPr>
          <w:p w:rsidR="00DF713B" w:rsidRDefault="00DF713B" w:rsidP="005F2B83"/>
        </w:tc>
        <w:tc>
          <w:tcPr>
            <w:tcW w:w="2369" w:type="dxa"/>
            <w:tcBorders>
              <w:top w:val="single" w:sz="4" w:space="0" w:color="auto"/>
              <w:left w:val="nil"/>
              <w:bottom w:val="nil"/>
              <w:right w:val="nil"/>
            </w:tcBorders>
          </w:tcPr>
          <w:p w:rsidR="00DF713B" w:rsidRDefault="00DF713B" w:rsidP="005F2B83"/>
        </w:tc>
        <w:tc>
          <w:tcPr>
            <w:tcW w:w="2426" w:type="dxa"/>
            <w:tcBorders>
              <w:top w:val="single" w:sz="4" w:space="0" w:color="auto"/>
              <w:left w:val="nil"/>
              <w:bottom w:val="nil"/>
              <w:right w:val="nil"/>
            </w:tcBorders>
          </w:tcPr>
          <w:p w:rsidR="00DF713B" w:rsidRDefault="00DF713B" w:rsidP="005F2B83"/>
        </w:tc>
      </w:tr>
      <w:tr w:rsidR="00DF713B" w:rsidTr="005F2B83">
        <w:tc>
          <w:tcPr>
            <w:tcW w:w="2335" w:type="dxa"/>
            <w:tcBorders>
              <w:top w:val="nil"/>
              <w:left w:val="nil"/>
              <w:bottom w:val="nil"/>
              <w:right w:val="nil"/>
            </w:tcBorders>
          </w:tcPr>
          <w:p w:rsidR="00DF713B" w:rsidRPr="00060F28" w:rsidRDefault="00DF713B" w:rsidP="00DF713B">
            <w:pPr>
              <w:spacing w:line="260" w:lineRule="exact"/>
              <w:rPr>
                <w:rFonts w:ascii="Calibri" w:eastAsia="Calibri" w:hAnsi="Calibri" w:cs="Calibri"/>
              </w:rPr>
            </w:pPr>
            <w:r w:rsidRPr="00060F28">
              <w:rPr>
                <w:rFonts w:ascii="Calibri" w:eastAsia="Calibri" w:hAnsi="Calibri" w:cs="Calibri"/>
                <w:position w:val="1"/>
              </w:rPr>
              <w:t>C</w:t>
            </w:r>
            <w:r w:rsidRPr="00060F28">
              <w:rPr>
                <w:rFonts w:ascii="Calibri" w:eastAsia="Calibri" w:hAnsi="Calibri" w:cs="Calibri"/>
                <w:spacing w:val="1"/>
                <w:position w:val="1"/>
              </w:rPr>
              <w:t>o</w:t>
            </w:r>
            <w:r w:rsidRPr="00060F28">
              <w:rPr>
                <w:rFonts w:ascii="Calibri" w:eastAsia="Calibri" w:hAnsi="Calibri" w:cs="Calibri"/>
                <w:spacing w:val="-1"/>
                <w:position w:val="1"/>
              </w:rPr>
              <w:t>n</w:t>
            </w:r>
            <w:r w:rsidRPr="00060F28">
              <w:rPr>
                <w:rFonts w:ascii="Calibri" w:eastAsia="Calibri" w:hAnsi="Calibri" w:cs="Calibri"/>
                <w:position w:val="1"/>
              </w:rPr>
              <w:t>stant</w:t>
            </w:r>
          </w:p>
        </w:tc>
        <w:tc>
          <w:tcPr>
            <w:tcW w:w="1886" w:type="dxa"/>
            <w:tcBorders>
              <w:top w:val="nil"/>
              <w:left w:val="nil"/>
              <w:bottom w:val="nil"/>
              <w:right w:val="nil"/>
            </w:tcBorders>
          </w:tcPr>
          <w:p w:rsidR="00DF713B" w:rsidRPr="00060F28" w:rsidRDefault="00DF713B" w:rsidP="00DF713B">
            <w:pPr>
              <w:spacing w:line="260" w:lineRule="exact"/>
              <w:jc w:val="right"/>
              <w:rPr>
                <w:rFonts w:ascii="Calibri" w:eastAsia="Calibri" w:hAnsi="Calibri" w:cs="Calibri"/>
              </w:rPr>
            </w:pPr>
            <w:r w:rsidRPr="00060F28">
              <w:rPr>
                <w:rFonts w:ascii="Calibri" w:eastAsia="Calibri" w:hAnsi="Calibri" w:cs="Calibri"/>
                <w:spacing w:val="1"/>
                <w:position w:val="1"/>
              </w:rPr>
              <w:t>3</w:t>
            </w:r>
            <w:r w:rsidRPr="00060F28">
              <w:rPr>
                <w:rFonts w:ascii="Calibri" w:eastAsia="Calibri" w:hAnsi="Calibri" w:cs="Calibri"/>
                <w:position w:val="1"/>
              </w:rPr>
              <w:t>.4</w:t>
            </w:r>
            <w:r w:rsidRPr="00060F28">
              <w:rPr>
                <w:rFonts w:ascii="Calibri" w:eastAsia="Calibri" w:hAnsi="Calibri" w:cs="Calibri"/>
                <w:spacing w:val="-1"/>
                <w:position w:val="1"/>
              </w:rPr>
              <w:t>2</w:t>
            </w:r>
            <w:r w:rsidRPr="00060F28">
              <w:rPr>
                <w:rFonts w:ascii="Calibri" w:eastAsia="Calibri" w:hAnsi="Calibri" w:cs="Calibri"/>
                <w:position w:val="1"/>
              </w:rPr>
              <w:t>(</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13</w:t>
            </w:r>
            <w:r w:rsidRPr="00060F28">
              <w:rPr>
                <w:rFonts w:ascii="Calibri" w:eastAsia="Calibri" w:hAnsi="Calibri" w:cs="Calibri"/>
                <w:position w:val="1"/>
              </w:rPr>
              <w:t>)</w:t>
            </w:r>
          </w:p>
        </w:tc>
        <w:tc>
          <w:tcPr>
            <w:tcW w:w="2369" w:type="dxa"/>
            <w:tcBorders>
              <w:top w:val="nil"/>
              <w:left w:val="nil"/>
              <w:bottom w:val="nil"/>
              <w:right w:val="nil"/>
            </w:tcBorders>
          </w:tcPr>
          <w:p w:rsidR="00DF713B" w:rsidRPr="00060F28" w:rsidRDefault="00DF713B" w:rsidP="00DF713B">
            <w:pPr>
              <w:spacing w:line="260" w:lineRule="exact"/>
              <w:jc w:val="right"/>
              <w:rPr>
                <w:rFonts w:ascii="Calibri" w:eastAsia="Calibri" w:hAnsi="Calibri" w:cs="Calibri"/>
              </w:rPr>
            </w:pPr>
            <w:r w:rsidRPr="00060F28">
              <w:rPr>
                <w:rFonts w:ascii="Calibri" w:eastAsia="Calibri" w:hAnsi="Calibri" w:cs="Calibri"/>
                <w:spacing w:val="1"/>
                <w:position w:val="1"/>
              </w:rPr>
              <w:t>2</w:t>
            </w:r>
            <w:r w:rsidRPr="00060F28">
              <w:rPr>
                <w:rFonts w:ascii="Calibri" w:eastAsia="Calibri" w:hAnsi="Calibri" w:cs="Calibri"/>
                <w:position w:val="1"/>
              </w:rPr>
              <w:t>.91</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1</w:t>
            </w:r>
            <w:r w:rsidRPr="00060F28">
              <w:rPr>
                <w:rFonts w:ascii="Calibri" w:eastAsia="Calibri" w:hAnsi="Calibri" w:cs="Calibri"/>
                <w:spacing w:val="-2"/>
                <w:position w:val="1"/>
              </w:rPr>
              <w:t>8</w:t>
            </w:r>
            <w:r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DF713B" w:rsidP="00DF713B">
            <w:pPr>
              <w:spacing w:line="260" w:lineRule="exact"/>
              <w:jc w:val="right"/>
              <w:rPr>
                <w:rFonts w:ascii="Calibri" w:eastAsia="Calibri" w:hAnsi="Calibri" w:cs="Calibri"/>
              </w:rPr>
            </w:pPr>
            <w:r w:rsidRPr="00060F28">
              <w:rPr>
                <w:rFonts w:ascii="Calibri" w:eastAsia="Calibri" w:hAnsi="Calibri" w:cs="Calibri"/>
                <w:spacing w:val="1"/>
                <w:position w:val="1"/>
              </w:rPr>
              <w:t>2</w:t>
            </w:r>
            <w:r w:rsidRPr="00060F28">
              <w:rPr>
                <w:rFonts w:ascii="Calibri" w:eastAsia="Calibri" w:hAnsi="Calibri" w:cs="Calibri"/>
                <w:position w:val="1"/>
              </w:rPr>
              <w:t>.66</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2</w:t>
            </w:r>
            <w:r w:rsidRPr="00060F28">
              <w:rPr>
                <w:rFonts w:ascii="Calibri" w:eastAsia="Calibri" w:hAnsi="Calibri" w:cs="Calibri"/>
                <w:spacing w:val="-2"/>
                <w:position w:val="1"/>
              </w:rPr>
              <w:t>7</w:t>
            </w:r>
            <w:r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rPr>
                <w:rFonts w:ascii="Calibri" w:eastAsia="Calibri" w:hAnsi="Calibri" w:cs="Calibri"/>
              </w:rPr>
            </w:pPr>
            <w:r w:rsidRPr="00060F28">
              <w:rPr>
                <w:rFonts w:ascii="Calibri" w:eastAsia="Calibri" w:hAnsi="Calibri" w:cs="Calibri"/>
              </w:rPr>
              <w:t>F</w:t>
            </w:r>
            <w:r w:rsidRPr="00060F28">
              <w:rPr>
                <w:rFonts w:ascii="Calibri" w:eastAsia="Calibri" w:hAnsi="Calibri" w:cs="Calibri"/>
                <w:spacing w:val="-1"/>
              </w:rPr>
              <w:t>S</w:t>
            </w:r>
            <w:r w:rsidRPr="00060F28">
              <w:rPr>
                <w:rFonts w:ascii="Calibri" w:eastAsia="Calibri" w:hAnsi="Calibri" w:cs="Calibri"/>
              </w:rPr>
              <w:t>M</w:t>
            </w:r>
            <w:r w:rsidRPr="00060F28">
              <w:rPr>
                <w:rFonts w:ascii="Calibri" w:eastAsia="Calibri" w:hAnsi="Calibri" w:cs="Calibri"/>
                <w:spacing w:val="1"/>
              </w:rPr>
              <w:t xml:space="preserve"> e</w:t>
            </w:r>
            <w:r w:rsidRPr="00060F28">
              <w:rPr>
                <w:rFonts w:ascii="Calibri" w:eastAsia="Calibri" w:hAnsi="Calibri" w:cs="Calibri"/>
              </w:rPr>
              <w:t>li</w:t>
            </w:r>
            <w:r w:rsidRPr="00060F28">
              <w:rPr>
                <w:rFonts w:ascii="Calibri" w:eastAsia="Calibri" w:hAnsi="Calibri" w:cs="Calibri"/>
                <w:spacing w:val="-1"/>
              </w:rPr>
              <w:t>g</w:t>
            </w:r>
            <w:r w:rsidRPr="00060F28">
              <w:rPr>
                <w:rFonts w:ascii="Calibri" w:eastAsia="Calibri" w:hAnsi="Calibri" w:cs="Calibri"/>
              </w:rPr>
              <w:t>i</w:t>
            </w:r>
            <w:r w:rsidRPr="00060F28">
              <w:rPr>
                <w:rFonts w:ascii="Calibri" w:eastAsia="Calibri" w:hAnsi="Calibri" w:cs="Calibri"/>
                <w:spacing w:val="-1"/>
              </w:rPr>
              <w:t>b</w:t>
            </w:r>
            <w:r w:rsidRPr="00060F28">
              <w:rPr>
                <w:rFonts w:ascii="Calibri" w:eastAsia="Calibri" w:hAnsi="Calibri" w:cs="Calibri"/>
              </w:rPr>
              <w:t>ility</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rPr>
              <w:t>.01</w:t>
            </w:r>
            <w:r w:rsidR="00DF713B" w:rsidRPr="00060F28">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spacing w:val="-3"/>
              </w:rPr>
              <w:t>.</w:t>
            </w:r>
            <w:r w:rsidR="00DF713B" w:rsidRPr="00060F28">
              <w:rPr>
                <w:rFonts w:ascii="Calibri" w:eastAsia="Calibri" w:hAnsi="Calibri" w:cs="Calibri"/>
                <w:spacing w:val="1"/>
              </w:rPr>
              <w:t>0</w:t>
            </w:r>
            <w:r w:rsidR="00DF713B" w:rsidRPr="00060F28">
              <w:rPr>
                <w:rFonts w:ascii="Calibri" w:eastAsia="Calibri" w:hAnsi="Calibri" w:cs="Calibri"/>
                <w:spacing w:val="-2"/>
              </w:rPr>
              <w:t>2</w:t>
            </w:r>
            <w:r w:rsidR="00DF713B" w:rsidRPr="00060F28">
              <w:rPr>
                <w:rFonts w:ascii="Calibri" w:eastAsia="Calibri" w:hAnsi="Calibri" w:cs="Calibri"/>
              </w:rPr>
              <w:t>)</w:t>
            </w:r>
          </w:p>
        </w:tc>
        <w:tc>
          <w:tcPr>
            <w:tcW w:w="2426" w:type="dxa"/>
            <w:tcBorders>
              <w:top w:val="nil"/>
              <w:left w:val="nil"/>
              <w:bottom w:val="nil"/>
              <w:right w:val="nil"/>
            </w:tcBorders>
          </w:tcPr>
          <w:p w:rsidR="00DF713B"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rPr>
              <w:t>.01</w:t>
            </w:r>
            <w:r w:rsidR="00DF713B" w:rsidRPr="00060F28">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spacing w:val="-3"/>
              </w:rPr>
              <w:t>.</w:t>
            </w:r>
            <w:r w:rsidR="00DF713B" w:rsidRPr="00060F28">
              <w:rPr>
                <w:rFonts w:ascii="Calibri" w:eastAsia="Calibri" w:hAnsi="Calibri" w:cs="Calibri"/>
                <w:spacing w:val="1"/>
              </w:rPr>
              <w:t>0</w:t>
            </w:r>
            <w:r w:rsidR="00DF713B" w:rsidRPr="00060F28">
              <w:rPr>
                <w:rFonts w:ascii="Calibri" w:eastAsia="Calibri" w:hAnsi="Calibri" w:cs="Calibri"/>
                <w:spacing w:val="-2"/>
              </w:rPr>
              <w:t>2</w:t>
            </w:r>
            <w:r w:rsidR="00DF713B"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SEN</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.02</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.02</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Gen</w:t>
            </w:r>
            <w:r w:rsidRPr="00060F28">
              <w:rPr>
                <w:rFonts w:ascii="Calibri" w:eastAsia="Calibri" w:hAnsi="Calibri" w:cs="Calibri"/>
                <w:spacing w:val="-1"/>
                <w:position w:val="1"/>
              </w:rPr>
              <w:t>d</w:t>
            </w:r>
            <w:r w:rsidRPr="00060F28">
              <w:rPr>
                <w:rFonts w:ascii="Calibri" w:eastAsia="Calibri" w:hAnsi="Calibri" w:cs="Calibri"/>
                <w:position w:val="1"/>
              </w:rPr>
              <w:t>er</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.03</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.03</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As</w:t>
            </w:r>
            <w:r w:rsidRPr="00060F28">
              <w:rPr>
                <w:rFonts w:ascii="Calibri" w:eastAsia="Calibri" w:hAnsi="Calibri" w:cs="Calibri"/>
                <w:spacing w:val="-1"/>
                <w:position w:val="1"/>
              </w:rPr>
              <w:t>i</w:t>
            </w:r>
            <w:r w:rsidRPr="00060F28">
              <w:rPr>
                <w:rFonts w:ascii="Calibri" w:eastAsia="Calibri" w:hAnsi="Calibri" w:cs="Calibri"/>
                <w:position w:val="1"/>
              </w:rPr>
              <w:t>an</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.01</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.01</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Wh</w:t>
            </w:r>
            <w:r w:rsidRPr="00060F28">
              <w:rPr>
                <w:rFonts w:ascii="Calibri" w:eastAsia="Calibri" w:hAnsi="Calibri" w:cs="Calibri"/>
                <w:spacing w:val="-1"/>
                <w:position w:val="1"/>
              </w:rPr>
              <w:t>i</w:t>
            </w:r>
            <w:r w:rsidRPr="00060F28">
              <w:rPr>
                <w:rFonts w:ascii="Calibri" w:eastAsia="Calibri" w:hAnsi="Calibri" w:cs="Calibri"/>
                <w:position w:val="1"/>
              </w:rPr>
              <w:t>te</w:t>
            </w:r>
            <w:r w:rsidRPr="00060F28">
              <w:rPr>
                <w:rFonts w:ascii="Calibri" w:eastAsia="Calibri" w:hAnsi="Calibri" w:cs="Calibri"/>
                <w:spacing w:val="1"/>
                <w:position w:val="1"/>
              </w:rPr>
              <w:t xml:space="preserve"> </w:t>
            </w:r>
            <w:r w:rsidRPr="00060F28">
              <w:rPr>
                <w:rFonts w:ascii="Calibri" w:eastAsia="Calibri" w:hAnsi="Calibri" w:cs="Calibri"/>
                <w:position w:val="1"/>
              </w:rPr>
              <w:t>Br</w:t>
            </w:r>
            <w:r w:rsidRPr="00060F28">
              <w:rPr>
                <w:rFonts w:ascii="Calibri" w:eastAsia="Calibri" w:hAnsi="Calibri" w:cs="Calibri"/>
                <w:spacing w:val="-2"/>
                <w:position w:val="1"/>
              </w:rPr>
              <w:t>i</w:t>
            </w:r>
            <w:r w:rsidRPr="00060F28">
              <w:rPr>
                <w:rFonts w:ascii="Calibri" w:eastAsia="Calibri" w:hAnsi="Calibri" w:cs="Calibri"/>
                <w:position w:val="1"/>
              </w:rPr>
              <w:t>tish</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.02</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.02</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Ot</w:t>
            </w:r>
            <w:r w:rsidRPr="00060F28">
              <w:rPr>
                <w:rFonts w:ascii="Calibri" w:eastAsia="Calibri" w:hAnsi="Calibri" w:cs="Calibri"/>
                <w:spacing w:val="-1"/>
                <w:position w:val="1"/>
              </w:rPr>
              <w:t>h</w:t>
            </w:r>
            <w:r w:rsidRPr="00060F28">
              <w:rPr>
                <w:rFonts w:ascii="Calibri" w:eastAsia="Calibri" w:hAnsi="Calibri" w:cs="Calibri"/>
                <w:position w:val="1"/>
              </w:rPr>
              <w:t>er</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.03</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.03</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2</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K</w:t>
            </w:r>
            <w:r w:rsidRPr="00060F28">
              <w:rPr>
                <w:rFonts w:ascii="Calibri" w:eastAsia="Calibri" w:hAnsi="Calibri" w:cs="Calibri"/>
                <w:spacing w:val="1"/>
                <w:position w:val="1"/>
              </w:rPr>
              <w:t>e</w:t>
            </w:r>
            <w:r w:rsidRPr="00060F28">
              <w:rPr>
                <w:rFonts w:ascii="Calibri" w:eastAsia="Calibri" w:hAnsi="Calibri" w:cs="Calibri"/>
                <w:position w:val="1"/>
              </w:rPr>
              <w:t>y</w:t>
            </w:r>
            <w:r w:rsidRPr="00060F28">
              <w:rPr>
                <w:rFonts w:ascii="Calibri" w:eastAsia="Calibri" w:hAnsi="Calibri" w:cs="Calibri"/>
                <w:spacing w:val="-1"/>
                <w:position w:val="1"/>
              </w:rPr>
              <w:t xml:space="preserve"> </w:t>
            </w:r>
            <w:r w:rsidRPr="00060F28">
              <w:rPr>
                <w:rFonts w:ascii="Calibri" w:eastAsia="Calibri" w:hAnsi="Calibri" w:cs="Calibri"/>
                <w:position w:val="1"/>
              </w:rPr>
              <w:t>Stage</w:t>
            </w:r>
            <w:r w:rsidRPr="00060F28">
              <w:rPr>
                <w:rFonts w:ascii="Calibri" w:eastAsia="Calibri" w:hAnsi="Calibri" w:cs="Calibri"/>
                <w:spacing w:val="-2"/>
                <w:position w:val="1"/>
              </w:rPr>
              <w:t xml:space="preserve"> </w:t>
            </w:r>
            <w:r w:rsidRPr="00060F28">
              <w:rPr>
                <w:rFonts w:ascii="Calibri" w:eastAsia="Calibri" w:hAnsi="Calibri" w:cs="Calibri"/>
                <w:position w:val="1"/>
              </w:rPr>
              <w:t>1</w:t>
            </w:r>
            <w:r w:rsidRPr="00060F28">
              <w:rPr>
                <w:rFonts w:ascii="Calibri" w:eastAsia="Calibri" w:hAnsi="Calibri" w:cs="Calibri"/>
                <w:spacing w:val="1"/>
                <w:position w:val="1"/>
              </w:rPr>
              <w:t xml:space="preserve"> </w:t>
            </w:r>
            <w:r w:rsidRPr="00060F28">
              <w:rPr>
                <w:rFonts w:ascii="Calibri" w:eastAsia="Calibri" w:hAnsi="Calibri" w:cs="Calibri"/>
                <w:position w:val="1"/>
              </w:rPr>
              <w:t>l</w:t>
            </w:r>
            <w:r w:rsidRPr="00060F28">
              <w:rPr>
                <w:rFonts w:ascii="Calibri" w:eastAsia="Calibri" w:hAnsi="Calibri" w:cs="Calibri"/>
                <w:spacing w:val="-2"/>
                <w:position w:val="1"/>
              </w:rPr>
              <w:t>e</w:t>
            </w:r>
            <w:r w:rsidRPr="00060F28">
              <w:rPr>
                <w:rFonts w:ascii="Calibri" w:eastAsia="Calibri" w:hAnsi="Calibri" w:cs="Calibri"/>
                <w:spacing w:val="1"/>
                <w:position w:val="1"/>
              </w:rPr>
              <w:t>v</w:t>
            </w:r>
            <w:r w:rsidRPr="00060F28">
              <w:rPr>
                <w:rFonts w:ascii="Calibri" w:eastAsia="Calibri" w:hAnsi="Calibri" w:cs="Calibri"/>
                <w:position w:val="1"/>
              </w:rPr>
              <w:t>el</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.07</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5</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.6</w:t>
            </w:r>
            <w:r>
              <w:rPr>
                <w:rFonts w:ascii="Calibri" w:eastAsia="Calibri" w:hAnsi="Calibri" w:cs="Calibri"/>
                <w:position w:val="1"/>
              </w:rPr>
              <w:t>0</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2"/>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w:t>
            </w:r>
            <w:r w:rsidR="00DF713B" w:rsidRPr="00060F28">
              <w:rPr>
                <w:rFonts w:ascii="Calibri" w:eastAsia="Calibri" w:hAnsi="Calibri" w:cs="Calibri"/>
                <w:spacing w:val="-2"/>
                <w:position w:val="1"/>
              </w:rPr>
              <w:t>0</w:t>
            </w:r>
            <w:r w:rsidR="00DF713B" w:rsidRPr="00060F28">
              <w:rPr>
                <w:rFonts w:ascii="Calibri" w:eastAsia="Calibri" w:hAnsi="Calibri" w:cs="Calibri"/>
                <w:spacing w:val="1"/>
                <w:position w:val="1"/>
              </w:rPr>
              <w:t>7</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 xml:space="preserve"> </w:t>
            </w:r>
            <w:r w:rsidRPr="00060F28">
              <w:rPr>
                <w:rFonts w:ascii="Calibri" w:eastAsia="Calibri" w:hAnsi="Calibri" w:cs="Calibri"/>
              </w:rPr>
              <w:t>F</w:t>
            </w:r>
            <w:r w:rsidRPr="00060F28">
              <w:rPr>
                <w:rFonts w:ascii="Calibri" w:eastAsia="Calibri" w:hAnsi="Calibri" w:cs="Calibri"/>
                <w:spacing w:val="-1"/>
              </w:rPr>
              <w:t>S</w:t>
            </w:r>
            <w:r w:rsidRPr="00060F28">
              <w:rPr>
                <w:rFonts w:ascii="Calibri" w:eastAsia="Calibri" w:hAnsi="Calibri" w:cs="Calibri"/>
              </w:rPr>
              <w:t>M</w:t>
            </w:r>
            <w:r w:rsidRPr="00060F28">
              <w:rPr>
                <w:rFonts w:ascii="Calibri" w:eastAsia="Calibri" w:hAnsi="Calibri" w:cs="Calibri"/>
                <w:spacing w:val="-1"/>
              </w:rPr>
              <w:t xml:space="preserve"> </w:t>
            </w:r>
            <w:r w:rsidRPr="00060F28">
              <w:rPr>
                <w:rFonts w:ascii="Calibri" w:eastAsia="Calibri" w:hAnsi="Calibri" w:cs="Calibri"/>
              </w:rPr>
              <w:t>eli</w:t>
            </w:r>
            <w:r w:rsidRPr="00060F28">
              <w:rPr>
                <w:rFonts w:ascii="Calibri" w:eastAsia="Calibri" w:hAnsi="Calibri" w:cs="Calibri"/>
                <w:spacing w:val="-1"/>
              </w:rPr>
              <w:t>g</w:t>
            </w:r>
            <w:r w:rsidRPr="00060F28">
              <w:rPr>
                <w:rFonts w:ascii="Calibri" w:eastAsia="Calibri" w:hAnsi="Calibri" w:cs="Calibri"/>
              </w:rPr>
              <w:t>i</w:t>
            </w:r>
            <w:r w:rsidRPr="00060F28">
              <w:rPr>
                <w:rFonts w:ascii="Calibri" w:eastAsia="Calibri" w:hAnsi="Calibri" w:cs="Calibri"/>
                <w:spacing w:val="-1"/>
              </w:rPr>
              <w:t>b</w:t>
            </w:r>
            <w:r w:rsidRPr="00060F28">
              <w:rPr>
                <w:rFonts w:ascii="Calibri" w:eastAsia="Calibri" w:hAnsi="Calibri" w:cs="Calibri"/>
              </w:rPr>
              <w:t>le</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rPr>
              <w:t>.12</w:t>
            </w:r>
            <w:r w:rsidR="00DF713B" w:rsidRPr="00060F28">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spacing w:val="-3"/>
              </w:rPr>
              <w:t>.</w:t>
            </w:r>
            <w:r w:rsidR="00DF713B" w:rsidRPr="00060F28">
              <w:rPr>
                <w:rFonts w:ascii="Calibri" w:eastAsia="Calibri" w:hAnsi="Calibri" w:cs="Calibri"/>
                <w:spacing w:val="1"/>
              </w:rPr>
              <w:t>1</w:t>
            </w:r>
            <w:r w:rsidR="00DF713B" w:rsidRPr="00060F28">
              <w:rPr>
                <w:rFonts w:ascii="Calibri" w:eastAsia="Calibri" w:hAnsi="Calibri" w:cs="Calibri"/>
                <w:spacing w:val="-2"/>
              </w:rPr>
              <w:t>6</w:t>
            </w:r>
            <w:r w:rsidR="00DF713B" w:rsidRPr="00060F28">
              <w:rPr>
                <w:rFonts w:ascii="Calibri" w:eastAsia="Calibri" w:hAnsi="Calibri" w:cs="Calibri"/>
              </w:rPr>
              <w:t>)</w:t>
            </w:r>
          </w:p>
        </w:tc>
        <w:tc>
          <w:tcPr>
            <w:tcW w:w="2426" w:type="dxa"/>
            <w:tcBorders>
              <w:top w:val="nil"/>
              <w:left w:val="nil"/>
              <w:bottom w:val="nil"/>
              <w:right w:val="nil"/>
            </w:tcBorders>
          </w:tcPr>
          <w:p w:rsidR="00DF713B" w:rsidRPr="00060F28" w:rsidRDefault="00AA2D7C" w:rsidP="00AA2D7C">
            <w:pPr>
              <w:jc w:val="center"/>
              <w:rPr>
                <w:rFonts w:ascii="Calibri" w:eastAsia="Calibri" w:hAnsi="Calibri" w:cs="Calibri"/>
              </w:rPr>
            </w:pPr>
            <w:r>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rPr>
              <w:t>.12</w:t>
            </w:r>
            <w:r w:rsidR="00DF713B" w:rsidRPr="00060F28">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spacing w:val="-3"/>
              </w:rPr>
              <w:t>.</w:t>
            </w:r>
            <w:r w:rsidR="00DF713B" w:rsidRPr="00060F28">
              <w:rPr>
                <w:rFonts w:ascii="Calibri" w:eastAsia="Calibri" w:hAnsi="Calibri" w:cs="Calibri"/>
                <w:spacing w:val="1"/>
              </w:rPr>
              <w:t>1</w:t>
            </w:r>
            <w:r w:rsidR="00DF713B" w:rsidRPr="00060F28">
              <w:rPr>
                <w:rFonts w:ascii="Calibri" w:eastAsia="Calibri" w:hAnsi="Calibri" w:cs="Calibri"/>
                <w:spacing w:val="-2"/>
              </w:rPr>
              <w:t>6</w:t>
            </w:r>
            <w:r w:rsidR="00DF713B"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w:t>
            </w:r>
            <w:r w:rsidRPr="00060F28">
              <w:rPr>
                <w:rFonts w:ascii="Calibri" w:eastAsia="Calibri" w:hAnsi="Calibri" w:cs="Calibri"/>
                <w:spacing w:val="1"/>
                <w:position w:val="1"/>
              </w:rPr>
              <w:t xml:space="preserve"> </w:t>
            </w:r>
            <w:r w:rsidRPr="00060F28">
              <w:rPr>
                <w:rFonts w:ascii="Calibri" w:eastAsia="Calibri" w:hAnsi="Calibri" w:cs="Calibri"/>
                <w:position w:val="1"/>
              </w:rPr>
              <w:t>SEN</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.15</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1</w:t>
            </w:r>
            <w:r w:rsidR="00DF713B" w:rsidRPr="00060F28">
              <w:rPr>
                <w:rFonts w:ascii="Calibri" w:eastAsia="Calibri" w:hAnsi="Calibri" w:cs="Calibri"/>
                <w:spacing w:val="-2"/>
                <w:position w:val="1"/>
              </w:rPr>
              <w:t>7</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.15</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1</w:t>
            </w:r>
            <w:r w:rsidR="00DF713B" w:rsidRPr="00060F28">
              <w:rPr>
                <w:rFonts w:ascii="Calibri" w:eastAsia="Calibri" w:hAnsi="Calibri" w:cs="Calibri"/>
                <w:spacing w:val="-2"/>
                <w:position w:val="1"/>
              </w:rPr>
              <w:t>7</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w:t>
            </w:r>
            <w:r w:rsidRPr="00060F28">
              <w:rPr>
                <w:rFonts w:ascii="Calibri" w:eastAsia="Calibri" w:hAnsi="Calibri" w:cs="Calibri"/>
                <w:spacing w:val="1"/>
                <w:position w:val="1"/>
              </w:rPr>
              <w:t xml:space="preserve"> </w:t>
            </w:r>
            <w:r w:rsidRPr="00060F28">
              <w:rPr>
                <w:rFonts w:ascii="Calibri" w:eastAsia="Calibri" w:hAnsi="Calibri" w:cs="Calibri"/>
                <w:position w:val="1"/>
              </w:rPr>
              <w:t>Et</w:t>
            </w:r>
            <w:r w:rsidRPr="00060F28">
              <w:rPr>
                <w:rFonts w:ascii="Calibri" w:eastAsia="Calibri" w:hAnsi="Calibri" w:cs="Calibri"/>
                <w:spacing w:val="-1"/>
                <w:position w:val="1"/>
              </w:rPr>
              <w:t>hn</w:t>
            </w:r>
            <w:r w:rsidRPr="00060F28">
              <w:rPr>
                <w:rFonts w:ascii="Calibri" w:eastAsia="Calibri" w:hAnsi="Calibri" w:cs="Calibri"/>
                <w:position w:val="1"/>
              </w:rPr>
              <w:t>ic</w:t>
            </w:r>
            <w:r w:rsidRPr="00060F28">
              <w:rPr>
                <w:rFonts w:ascii="Calibri" w:eastAsia="Calibri" w:hAnsi="Calibri" w:cs="Calibri"/>
                <w:spacing w:val="-2"/>
                <w:position w:val="1"/>
              </w:rPr>
              <w:t xml:space="preserve"> </w:t>
            </w:r>
            <w:r w:rsidRPr="00060F28">
              <w:rPr>
                <w:rFonts w:ascii="Calibri" w:eastAsia="Calibri" w:hAnsi="Calibri" w:cs="Calibri"/>
                <w:spacing w:val="1"/>
                <w:position w:val="1"/>
              </w:rPr>
              <w:t>m</w:t>
            </w:r>
            <w:r w:rsidRPr="00060F28">
              <w:rPr>
                <w:rFonts w:ascii="Calibri" w:eastAsia="Calibri" w:hAnsi="Calibri" w:cs="Calibri"/>
                <w:position w:val="1"/>
              </w:rPr>
              <w:t>i</w:t>
            </w:r>
            <w:r w:rsidRPr="00060F28">
              <w:rPr>
                <w:rFonts w:ascii="Calibri" w:eastAsia="Calibri" w:hAnsi="Calibri" w:cs="Calibri"/>
                <w:spacing w:val="-4"/>
                <w:position w:val="1"/>
              </w:rPr>
              <w:t>n</w:t>
            </w:r>
            <w:r w:rsidRPr="00060F28">
              <w:rPr>
                <w:rFonts w:ascii="Calibri" w:eastAsia="Calibri" w:hAnsi="Calibri" w:cs="Calibri"/>
                <w:spacing w:val="1"/>
                <w:position w:val="1"/>
              </w:rPr>
              <w:t>o</w:t>
            </w:r>
            <w:r w:rsidRPr="00060F28">
              <w:rPr>
                <w:rFonts w:ascii="Calibri" w:eastAsia="Calibri" w:hAnsi="Calibri" w:cs="Calibri"/>
                <w:position w:val="1"/>
              </w:rPr>
              <w:t>rity</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.20</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1</w:t>
            </w:r>
            <w:r w:rsidR="00DF713B" w:rsidRPr="00060F28">
              <w:rPr>
                <w:rFonts w:ascii="Calibri" w:eastAsia="Calibri" w:hAnsi="Calibri" w:cs="Calibri"/>
                <w:spacing w:val="-2"/>
                <w:position w:val="1"/>
              </w:rPr>
              <w:t>9</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.20</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1</w:t>
            </w:r>
            <w:r w:rsidR="00DF713B" w:rsidRPr="00060F28">
              <w:rPr>
                <w:rFonts w:ascii="Calibri" w:eastAsia="Calibri" w:hAnsi="Calibri" w:cs="Calibri"/>
                <w:spacing w:val="-2"/>
                <w:position w:val="1"/>
              </w:rPr>
              <w:t>9</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F</w:t>
            </w:r>
            <w:r w:rsidRPr="00060F28">
              <w:rPr>
                <w:rFonts w:ascii="Calibri" w:eastAsia="Calibri" w:hAnsi="Calibri" w:cs="Calibri"/>
                <w:spacing w:val="-1"/>
                <w:position w:val="1"/>
              </w:rPr>
              <w:t>a</w:t>
            </w:r>
            <w:r w:rsidRPr="00060F28">
              <w:rPr>
                <w:rFonts w:ascii="Calibri" w:eastAsia="Calibri" w:hAnsi="Calibri" w:cs="Calibri"/>
                <w:position w:val="1"/>
              </w:rPr>
              <w:t>ith sc</w:t>
            </w:r>
            <w:r w:rsidRPr="00060F28">
              <w:rPr>
                <w:rFonts w:ascii="Calibri" w:eastAsia="Calibri" w:hAnsi="Calibri" w:cs="Calibri"/>
                <w:spacing w:val="-1"/>
                <w:position w:val="1"/>
              </w:rPr>
              <w:t>ho</w:t>
            </w:r>
            <w:r w:rsidRPr="00060F28">
              <w:rPr>
                <w:rFonts w:ascii="Calibri" w:eastAsia="Calibri" w:hAnsi="Calibri" w:cs="Calibri"/>
                <w:spacing w:val="1"/>
                <w:position w:val="1"/>
              </w:rPr>
              <w:t>o</w:t>
            </w:r>
            <w:r w:rsidRPr="00060F28">
              <w:rPr>
                <w:rFonts w:ascii="Calibri" w:eastAsia="Calibri" w:hAnsi="Calibri" w:cs="Calibri"/>
                <w:position w:val="1"/>
              </w:rPr>
              <w:t>l</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.45</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1</w:t>
            </w:r>
            <w:r w:rsidR="00DF713B" w:rsidRPr="00060F28">
              <w:rPr>
                <w:rFonts w:ascii="Calibri" w:eastAsia="Calibri" w:hAnsi="Calibri" w:cs="Calibri"/>
                <w:spacing w:val="-2"/>
                <w:position w:val="1"/>
              </w:rPr>
              <w:t>4</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.41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1</w:t>
            </w:r>
            <w:r w:rsidR="00DF713B" w:rsidRPr="00060F28">
              <w:rPr>
                <w:rFonts w:ascii="Calibri" w:eastAsia="Calibri" w:hAnsi="Calibri" w:cs="Calibri"/>
                <w:spacing w:val="-2"/>
                <w:position w:val="1"/>
              </w:rPr>
              <w:t>5</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spacing w:val="-1"/>
                <w:position w:val="1"/>
              </w:rPr>
              <w:t>Nu</w:t>
            </w:r>
            <w:r w:rsidRPr="00060F28">
              <w:rPr>
                <w:rFonts w:ascii="Calibri" w:eastAsia="Calibri" w:hAnsi="Calibri" w:cs="Calibri"/>
                <w:spacing w:val="1"/>
                <w:position w:val="1"/>
              </w:rPr>
              <w:t>m</w:t>
            </w:r>
            <w:r w:rsidRPr="00060F28">
              <w:rPr>
                <w:rFonts w:ascii="Calibri" w:eastAsia="Calibri" w:hAnsi="Calibri" w:cs="Calibri"/>
                <w:spacing w:val="-1"/>
                <w:position w:val="1"/>
              </w:rPr>
              <w:t>b</w:t>
            </w:r>
            <w:r w:rsidRPr="00060F28">
              <w:rPr>
                <w:rFonts w:ascii="Calibri" w:eastAsia="Calibri" w:hAnsi="Calibri" w:cs="Calibri"/>
                <w:position w:val="1"/>
              </w:rPr>
              <w:t>er</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o</w:t>
            </w:r>
            <w:r w:rsidRPr="00060F28">
              <w:rPr>
                <w:rFonts w:ascii="Calibri" w:eastAsia="Calibri" w:hAnsi="Calibri" w:cs="Calibri"/>
                <w:position w:val="1"/>
              </w:rPr>
              <w:t>f p</w:t>
            </w:r>
            <w:r w:rsidRPr="00060F28">
              <w:rPr>
                <w:rFonts w:ascii="Calibri" w:eastAsia="Calibri" w:hAnsi="Calibri" w:cs="Calibri"/>
                <w:spacing w:val="-1"/>
                <w:position w:val="1"/>
              </w:rPr>
              <w:t>up</w:t>
            </w:r>
            <w:r w:rsidRPr="00060F28">
              <w:rPr>
                <w:rFonts w:ascii="Calibri" w:eastAsia="Calibri" w:hAnsi="Calibri" w:cs="Calibri"/>
                <w:position w:val="1"/>
              </w:rPr>
              <w:t>ils</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.31</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2</w:t>
            </w:r>
            <w:r w:rsidR="00DF713B" w:rsidRPr="00060F28">
              <w:rPr>
                <w:rFonts w:ascii="Calibri" w:eastAsia="Calibri" w:hAnsi="Calibri" w:cs="Calibri"/>
                <w:spacing w:val="-2"/>
                <w:position w:val="1"/>
              </w:rPr>
              <w:t>7</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rPr>
                <w:rFonts w:ascii="Calibri" w:eastAsia="Calibri" w:hAnsi="Calibri" w:cs="Calibri"/>
              </w:rPr>
            </w:pPr>
            <w:r>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.29</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2</w:t>
            </w:r>
            <w:r w:rsidR="00DF713B" w:rsidRPr="00060F28">
              <w:rPr>
                <w:rFonts w:ascii="Calibri" w:eastAsia="Calibri" w:hAnsi="Calibri" w:cs="Calibri"/>
                <w:spacing w:val="-2"/>
                <w:position w:val="1"/>
              </w:rPr>
              <w:t>7</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rPr>
                <w:rFonts w:ascii="Calibri" w:eastAsia="Calibri" w:hAnsi="Calibri" w:cs="Calibri"/>
              </w:rPr>
            </w:pPr>
            <w:r>
              <w:rPr>
                <w:rFonts w:ascii="Calibri" w:eastAsia="Calibri" w:hAnsi="Calibri" w:cs="Calibri"/>
                <w:position w:val="1"/>
              </w:rPr>
              <w:t>L</w:t>
            </w:r>
            <w:r w:rsidRPr="00060F28">
              <w:rPr>
                <w:rFonts w:ascii="Calibri" w:eastAsia="Calibri" w:hAnsi="Calibri" w:cs="Calibri"/>
              </w:rPr>
              <w:t>ea</w:t>
            </w:r>
            <w:r w:rsidRPr="00060F28">
              <w:rPr>
                <w:rFonts w:ascii="Calibri" w:eastAsia="Calibri" w:hAnsi="Calibri" w:cs="Calibri"/>
                <w:spacing w:val="-1"/>
              </w:rPr>
              <w:t>d</w:t>
            </w:r>
            <w:r w:rsidRPr="00060F28">
              <w:rPr>
                <w:rFonts w:ascii="Calibri" w:eastAsia="Calibri" w:hAnsi="Calibri" w:cs="Calibri"/>
              </w:rPr>
              <w:t>ersh</w:t>
            </w:r>
            <w:r w:rsidRPr="00060F28">
              <w:rPr>
                <w:rFonts w:ascii="Calibri" w:eastAsia="Calibri" w:hAnsi="Calibri" w:cs="Calibri"/>
                <w:spacing w:val="-1"/>
              </w:rPr>
              <w:t>i</w:t>
            </w:r>
            <w:r w:rsidRPr="00060F28">
              <w:rPr>
                <w:rFonts w:ascii="Calibri" w:eastAsia="Calibri" w:hAnsi="Calibri" w:cs="Calibri"/>
              </w:rPr>
              <w:t>p</w:t>
            </w:r>
            <w:r w:rsidRPr="00060F28">
              <w:rPr>
                <w:rFonts w:ascii="Calibri" w:eastAsia="Calibri" w:hAnsi="Calibri" w:cs="Calibri"/>
                <w:spacing w:val="-1"/>
              </w:rPr>
              <w:t xml:space="preserve"> </w:t>
            </w:r>
            <w:r w:rsidRPr="00060F28">
              <w:rPr>
                <w:rFonts w:ascii="Calibri" w:eastAsia="Calibri" w:hAnsi="Calibri" w:cs="Calibri"/>
              </w:rPr>
              <w:t>&amp;</w:t>
            </w:r>
            <w:r w:rsidRPr="00060F28">
              <w:rPr>
                <w:rFonts w:ascii="Calibri" w:eastAsia="Calibri" w:hAnsi="Calibri" w:cs="Calibri"/>
                <w:spacing w:val="-1"/>
              </w:rPr>
              <w:t xml:space="preserve"> </w:t>
            </w:r>
            <w:r w:rsidRPr="00060F28">
              <w:rPr>
                <w:rFonts w:ascii="Calibri" w:eastAsia="Calibri" w:hAnsi="Calibri" w:cs="Calibri"/>
                <w:spacing w:val="1"/>
              </w:rPr>
              <w:t>m</w:t>
            </w:r>
            <w:r w:rsidRPr="00060F28">
              <w:rPr>
                <w:rFonts w:ascii="Calibri" w:eastAsia="Calibri" w:hAnsi="Calibri" w:cs="Calibri"/>
                <w:spacing w:val="-1"/>
              </w:rPr>
              <w:t>g</w:t>
            </w:r>
            <w:r w:rsidRPr="00060F28">
              <w:rPr>
                <w:rFonts w:ascii="Calibri" w:eastAsia="Calibri" w:hAnsi="Calibri" w:cs="Calibri"/>
              </w:rPr>
              <w:t>t</w:t>
            </w:r>
            <w:r>
              <w:rPr>
                <w:rFonts w:ascii="Calibri" w:eastAsia="Calibri" w:hAnsi="Calibri" w:cs="Calibri"/>
              </w:rPr>
              <w:t xml:space="preserve"> grade</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.11</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5</w:t>
            </w:r>
            <w:r w:rsidR="00DF713B"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AA2D7C" w:rsidP="00AA2D7C">
            <w:pPr>
              <w:spacing w:line="240" w:lineRule="exact"/>
              <w:jc w:val="center"/>
              <w:rPr>
                <w:rFonts w:ascii="Calibri" w:eastAsia="Calibri" w:hAnsi="Calibri" w:cs="Calibri"/>
              </w:rPr>
            </w:pPr>
            <w:r>
              <w:rPr>
                <w:rFonts w:ascii="Calibri" w:eastAsia="Calibri" w:hAnsi="Calibri" w:cs="Calibri"/>
                <w:position w:val="1"/>
              </w:rPr>
              <w:t xml:space="preserve">                    </w:t>
            </w:r>
            <w:r w:rsidR="00DF713B" w:rsidRPr="00060F28">
              <w:rPr>
                <w:rFonts w:ascii="Calibri" w:eastAsia="Calibri" w:hAnsi="Calibri" w:cs="Calibri"/>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position w:val="1"/>
              </w:rPr>
              <w:t>.11</w:t>
            </w:r>
            <w:r w:rsidR="00DF713B" w:rsidRPr="00060F28">
              <w:rPr>
                <w:rFonts w:ascii="Calibri" w:eastAsia="Calibri" w:hAnsi="Calibri" w:cs="Calibri"/>
                <w:spacing w:val="-1"/>
                <w:position w:val="1"/>
              </w:rPr>
              <w:t xml:space="preserve"> </w:t>
            </w:r>
            <w:r w:rsidR="00DF713B" w:rsidRPr="00060F28">
              <w:rPr>
                <w:rFonts w:ascii="Calibri" w:eastAsia="Calibri" w:hAnsi="Calibri" w:cs="Calibri"/>
                <w:spacing w:val="1"/>
                <w:position w:val="1"/>
              </w:rPr>
              <w:t>(0</w:t>
            </w:r>
            <w:r w:rsidR="00DF713B" w:rsidRPr="00060F28">
              <w:rPr>
                <w:rFonts w:ascii="Calibri" w:eastAsia="Calibri" w:hAnsi="Calibri" w:cs="Calibri"/>
                <w:spacing w:val="-3"/>
                <w:position w:val="1"/>
              </w:rPr>
              <w:t>.</w:t>
            </w:r>
            <w:r w:rsidR="00DF713B" w:rsidRPr="00060F28">
              <w:rPr>
                <w:rFonts w:ascii="Calibri" w:eastAsia="Calibri" w:hAnsi="Calibri" w:cs="Calibri"/>
                <w:spacing w:val="1"/>
                <w:position w:val="1"/>
              </w:rPr>
              <w:t>0</w:t>
            </w:r>
            <w:r w:rsidR="00DF713B" w:rsidRPr="00060F28">
              <w:rPr>
                <w:rFonts w:ascii="Calibri" w:eastAsia="Calibri" w:hAnsi="Calibri" w:cs="Calibri"/>
                <w:spacing w:val="-2"/>
                <w:position w:val="1"/>
              </w:rPr>
              <w:t>5</w:t>
            </w:r>
            <w:r w:rsidR="00DF713B"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Default="00DF713B" w:rsidP="00DF713B">
            <w:pPr>
              <w:spacing w:line="260" w:lineRule="exact"/>
              <w:ind w:right="509"/>
              <w:rPr>
                <w:rFonts w:ascii="Calibri" w:eastAsia="Calibri" w:hAnsi="Calibri" w:cs="Calibri"/>
                <w:spacing w:val="1"/>
              </w:rPr>
            </w:pPr>
            <w:r>
              <w:rPr>
                <w:rFonts w:ascii="Calibri" w:eastAsia="Calibri" w:hAnsi="Calibri" w:cs="Calibri"/>
                <w:spacing w:val="1"/>
              </w:rPr>
              <w:t>School policies on:</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pPr>
              <w:ind w:left="1117"/>
              <w:rPr>
                <w:rFonts w:ascii="Calibri" w:eastAsia="Calibri" w:hAnsi="Calibri" w:cs="Calibri"/>
              </w:rPr>
            </w:pPr>
          </w:p>
        </w:tc>
      </w:tr>
      <w:tr w:rsidR="00DF713B" w:rsidTr="005F2B83">
        <w:tc>
          <w:tcPr>
            <w:tcW w:w="2335" w:type="dxa"/>
            <w:tcBorders>
              <w:top w:val="nil"/>
              <w:left w:val="nil"/>
              <w:bottom w:val="nil"/>
              <w:right w:val="nil"/>
            </w:tcBorders>
          </w:tcPr>
          <w:p w:rsidR="00DF713B" w:rsidRPr="00060F28" w:rsidRDefault="00DF713B" w:rsidP="00DF713B">
            <w:pPr>
              <w:spacing w:line="260" w:lineRule="exact"/>
              <w:ind w:right="509"/>
              <w:rPr>
                <w:rFonts w:ascii="Calibri" w:eastAsia="Calibri" w:hAnsi="Calibri" w:cs="Calibri"/>
              </w:rPr>
            </w:pPr>
            <w:r>
              <w:rPr>
                <w:rFonts w:ascii="Calibri" w:eastAsia="Calibri" w:hAnsi="Calibri" w:cs="Calibri"/>
                <w:spacing w:val="1"/>
              </w:rPr>
              <w:t xml:space="preserve">     T</w:t>
            </w:r>
            <w:r w:rsidRPr="00060F28">
              <w:rPr>
                <w:rFonts w:ascii="Calibri" w:eastAsia="Calibri" w:hAnsi="Calibri" w:cs="Calibri"/>
                <w:spacing w:val="1"/>
              </w:rPr>
              <w:t>e</w:t>
            </w:r>
            <w:r w:rsidRPr="00060F28">
              <w:rPr>
                <w:rFonts w:ascii="Calibri" w:eastAsia="Calibri" w:hAnsi="Calibri" w:cs="Calibri"/>
              </w:rPr>
              <w:t>ac</w:t>
            </w:r>
            <w:r w:rsidRPr="00060F28">
              <w:rPr>
                <w:rFonts w:ascii="Calibri" w:eastAsia="Calibri" w:hAnsi="Calibri" w:cs="Calibri"/>
                <w:spacing w:val="-1"/>
              </w:rPr>
              <w:t>h</w:t>
            </w:r>
            <w:r w:rsidRPr="00060F28">
              <w:rPr>
                <w:rFonts w:ascii="Calibri" w:eastAsia="Calibri" w:hAnsi="Calibri" w:cs="Calibri"/>
              </w:rPr>
              <w:t>i</w:t>
            </w:r>
            <w:r w:rsidRPr="00060F28">
              <w:rPr>
                <w:rFonts w:ascii="Calibri" w:eastAsia="Calibri" w:hAnsi="Calibri" w:cs="Calibri"/>
                <w:spacing w:val="-1"/>
              </w:rPr>
              <w:t>n</w:t>
            </w:r>
            <w:r w:rsidRPr="00060F28">
              <w:rPr>
                <w:rFonts w:ascii="Calibri" w:eastAsia="Calibri" w:hAnsi="Calibri" w:cs="Calibri"/>
              </w:rPr>
              <w:t>g</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AA2D7C">
            <w:pPr>
              <w:ind w:left="1117"/>
              <w:rPr>
                <w:rFonts w:ascii="Calibri" w:eastAsia="Calibri" w:hAnsi="Calibri" w:cs="Calibri"/>
              </w:rPr>
            </w:pPr>
            <w:r>
              <w:rPr>
                <w:rFonts w:ascii="Calibri" w:eastAsia="Calibri" w:hAnsi="Calibri" w:cs="Calibri"/>
              </w:rPr>
              <w:t>0.01 (0.03)</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spacing w:val="1"/>
                <w:position w:val="1"/>
              </w:rPr>
              <w:t xml:space="preserve">     O</w:t>
            </w:r>
            <w:r w:rsidRPr="00060F28">
              <w:rPr>
                <w:rFonts w:ascii="Calibri" w:eastAsia="Calibri" w:hAnsi="Calibri" w:cs="Calibri"/>
                <w:spacing w:val="-1"/>
                <w:position w:val="1"/>
              </w:rPr>
              <w:t>pp</w:t>
            </w:r>
            <w:r>
              <w:rPr>
                <w:rFonts w:ascii="Calibri" w:eastAsia="Calibri" w:hAnsi="Calibri" w:cs="Calibri"/>
                <w:spacing w:val="1"/>
                <w:position w:val="1"/>
              </w:rPr>
              <w:t>.</w:t>
            </w:r>
            <w:r w:rsidRPr="00060F28">
              <w:rPr>
                <w:rFonts w:ascii="Calibri" w:eastAsia="Calibri" w:hAnsi="Calibri" w:cs="Calibri"/>
                <w:spacing w:val="1"/>
                <w:position w:val="1"/>
              </w:rPr>
              <w:t xml:space="preserve"> </w:t>
            </w:r>
            <w:r w:rsidRPr="00060F28">
              <w:rPr>
                <w:rFonts w:ascii="Calibri" w:eastAsia="Calibri" w:hAnsi="Calibri" w:cs="Calibri"/>
                <w:spacing w:val="-2"/>
                <w:position w:val="1"/>
              </w:rPr>
              <w:t>t</w:t>
            </w:r>
            <w:r w:rsidRPr="00060F28">
              <w:rPr>
                <w:rFonts w:ascii="Calibri" w:eastAsia="Calibri" w:hAnsi="Calibri" w:cs="Calibri"/>
                <w:position w:val="1"/>
              </w:rPr>
              <w:t>o</w:t>
            </w:r>
            <w:r>
              <w:rPr>
                <w:rFonts w:ascii="Calibri" w:eastAsia="Calibri" w:hAnsi="Calibri" w:cs="Calibri"/>
                <w:spacing w:val="1"/>
                <w:position w:val="1"/>
              </w:rPr>
              <w:t xml:space="preserve"> learn</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AA2D7C" w:rsidP="00AA2D7C">
            <w:pPr>
              <w:rPr>
                <w:rFonts w:ascii="Calibri" w:eastAsia="Calibri" w:hAnsi="Calibri" w:cs="Calibri"/>
              </w:rPr>
            </w:pPr>
            <w:r>
              <w:rPr>
                <w:rFonts w:ascii="Calibri" w:eastAsia="Calibri" w:hAnsi="Calibri" w:cs="Calibri"/>
              </w:rPr>
              <w:t xml:space="preserve">                      </w:t>
            </w:r>
            <w:r w:rsidR="00DF713B">
              <w:rPr>
                <w:rFonts w:ascii="Calibri" w:eastAsia="Calibri" w:hAnsi="Calibri" w:cs="Calibri"/>
              </w:rPr>
              <w:t>-0.05 (0.07)</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spacing w:val="-1"/>
                <w:position w:val="1"/>
              </w:rPr>
              <w:t xml:space="preserve">     B</w:t>
            </w:r>
            <w:r w:rsidRPr="00060F28">
              <w:rPr>
                <w:rFonts w:ascii="Calibri" w:eastAsia="Calibri" w:hAnsi="Calibri" w:cs="Calibri"/>
                <w:position w:val="1"/>
              </w:rPr>
              <w:t>ehavi</w:t>
            </w:r>
            <w:r w:rsidRPr="00060F28">
              <w:rPr>
                <w:rFonts w:ascii="Calibri" w:eastAsia="Calibri" w:hAnsi="Calibri" w:cs="Calibri"/>
                <w:spacing w:val="1"/>
                <w:position w:val="1"/>
              </w:rPr>
              <w:t>o</w:t>
            </w:r>
            <w:r w:rsidRPr="00060F28">
              <w:rPr>
                <w:rFonts w:ascii="Calibri" w:eastAsia="Calibri" w:hAnsi="Calibri" w:cs="Calibri"/>
                <w:spacing w:val="-1"/>
                <w:position w:val="1"/>
              </w:rPr>
              <w:t>u</w:t>
            </w:r>
            <w:r w:rsidRPr="00060F28">
              <w:rPr>
                <w:rFonts w:ascii="Calibri" w:eastAsia="Calibri" w:hAnsi="Calibri" w:cs="Calibri"/>
                <w:position w:val="1"/>
              </w:rPr>
              <w:t>r</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.06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1</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ind w:left="318" w:hanging="318"/>
              <w:rPr>
                <w:rFonts w:ascii="Calibri" w:eastAsia="Calibri" w:hAnsi="Calibri" w:cs="Calibri"/>
              </w:rPr>
            </w:pPr>
            <w:r>
              <w:rPr>
                <w:rFonts w:ascii="Calibri" w:eastAsia="Calibri" w:hAnsi="Calibri" w:cs="Calibri"/>
                <w:position w:val="1"/>
              </w:rPr>
              <w:t xml:space="preserve">     T</w:t>
            </w:r>
            <w:r w:rsidRPr="00060F28">
              <w:rPr>
                <w:rFonts w:ascii="Calibri" w:eastAsia="Calibri" w:hAnsi="Calibri" w:cs="Calibri"/>
                <w:spacing w:val="1"/>
                <w:position w:val="1"/>
              </w:rPr>
              <w:t>e</w:t>
            </w:r>
            <w:r w:rsidRPr="00060F28">
              <w:rPr>
                <w:rFonts w:ascii="Calibri" w:eastAsia="Calibri" w:hAnsi="Calibri" w:cs="Calibri"/>
                <w:position w:val="1"/>
              </w:rPr>
              <w:t>ac</w:t>
            </w:r>
            <w:r w:rsidRPr="00060F28">
              <w:rPr>
                <w:rFonts w:ascii="Calibri" w:eastAsia="Calibri" w:hAnsi="Calibri" w:cs="Calibri"/>
                <w:spacing w:val="-1"/>
                <w:position w:val="1"/>
              </w:rPr>
              <w:t>h</w:t>
            </w:r>
            <w:r>
              <w:rPr>
                <w:rFonts w:ascii="Calibri" w:eastAsia="Calibri" w:hAnsi="Calibri" w:cs="Calibri"/>
                <w:position w:val="1"/>
              </w:rPr>
              <w:t xml:space="preserve">er </w:t>
            </w:r>
            <w:r w:rsidRPr="00060F28">
              <w:rPr>
                <w:rFonts w:ascii="Calibri" w:eastAsia="Calibri" w:hAnsi="Calibri" w:cs="Calibri"/>
                <w:position w:val="1"/>
              </w:rPr>
              <w:t>c</w:t>
            </w:r>
            <w:r w:rsidRPr="00060F28">
              <w:rPr>
                <w:rFonts w:ascii="Calibri" w:eastAsia="Calibri" w:hAnsi="Calibri" w:cs="Calibri"/>
                <w:spacing w:val="1"/>
                <w:position w:val="1"/>
              </w:rPr>
              <w:t>o</w:t>
            </w:r>
            <w:r w:rsidRPr="00060F28">
              <w:rPr>
                <w:rFonts w:ascii="Calibri" w:eastAsia="Calibri" w:hAnsi="Calibri" w:cs="Calibri"/>
                <w:position w:val="1"/>
              </w:rPr>
              <w:t>lla</w:t>
            </w:r>
            <w:r w:rsidRPr="00060F28">
              <w:rPr>
                <w:rFonts w:ascii="Calibri" w:eastAsia="Calibri" w:hAnsi="Calibri" w:cs="Calibri"/>
                <w:spacing w:val="-3"/>
                <w:position w:val="1"/>
              </w:rPr>
              <w:t>b</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AA2D7C" w:rsidP="00AA2D7C">
            <w:pPr>
              <w:jc w:val="center"/>
              <w:rPr>
                <w:rFonts w:ascii="Calibri" w:eastAsia="Calibri" w:hAnsi="Calibri" w:cs="Calibri"/>
              </w:rPr>
            </w:pPr>
            <w:r>
              <w:rPr>
                <w:rFonts w:ascii="Calibri" w:eastAsia="Calibri" w:hAnsi="Calibri" w:cs="Calibri"/>
              </w:rPr>
              <w:t xml:space="preserve">                    </w:t>
            </w:r>
            <w:r w:rsidR="00DF713B" w:rsidRPr="00060F28">
              <w:rPr>
                <w:rFonts w:ascii="Calibri" w:eastAsia="Calibri" w:hAnsi="Calibri" w:cs="Calibri"/>
              </w:rPr>
              <w:t>-</w:t>
            </w:r>
            <w:r w:rsidR="00DF713B" w:rsidRPr="00060F28">
              <w:rPr>
                <w:rFonts w:ascii="Calibri" w:eastAsia="Calibri" w:hAnsi="Calibri" w:cs="Calibri"/>
                <w:spacing w:val="1"/>
              </w:rPr>
              <w:t>0</w:t>
            </w:r>
            <w:r w:rsidR="00DF713B" w:rsidRPr="00060F28">
              <w:rPr>
                <w:rFonts w:ascii="Calibri" w:eastAsia="Calibri" w:hAnsi="Calibri" w:cs="Calibri"/>
              </w:rPr>
              <w:t>.05</w:t>
            </w:r>
            <w:r w:rsidR="00DF713B" w:rsidRPr="00060F28">
              <w:rPr>
                <w:rFonts w:ascii="Calibri" w:eastAsia="Calibri" w:hAnsi="Calibri" w:cs="Calibri"/>
                <w:spacing w:val="-1"/>
              </w:rPr>
              <w:t xml:space="preserve"> </w:t>
            </w:r>
            <w:r w:rsidR="00DF713B" w:rsidRPr="00060F28">
              <w:rPr>
                <w:rFonts w:ascii="Calibri" w:eastAsia="Calibri" w:hAnsi="Calibri" w:cs="Calibri"/>
                <w:spacing w:val="1"/>
              </w:rPr>
              <w:t>(0</w:t>
            </w:r>
            <w:r w:rsidR="00DF713B" w:rsidRPr="00060F28">
              <w:rPr>
                <w:rFonts w:ascii="Calibri" w:eastAsia="Calibri" w:hAnsi="Calibri" w:cs="Calibri"/>
                <w:spacing w:val="-3"/>
              </w:rPr>
              <w:t>.</w:t>
            </w:r>
            <w:r w:rsidR="00DF713B" w:rsidRPr="00060F28">
              <w:rPr>
                <w:rFonts w:ascii="Calibri" w:eastAsia="Calibri" w:hAnsi="Calibri" w:cs="Calibri"/>
                <w:spacing w:val="1"/>
              </w:rPr>
              <w:t>0</w:t>
            </w:r>
            <w:r w:rsidR="00DF713B" w:rsidRPr="00060F28">
              <w:rPr>
                <w:rFonts w:ascii="Calibri" w:eastAsia="Calibri" w:hAnsi="Calibri" w:cs="Calibri"/>
                <w:spacing w:val="-2"/>
              </w:rPr>
              <w:t>3</w:t>
            </w:r>
            <w:r w:rsidR="00DF713B"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spacing w:val="-1"/>
                <w:position w:val="1"/>
              </w:rPr>
              <w:t xml:space="preserve">     P</w:t>
            </w:r>
            <w:r w:rsidRPr="00060F28">
              <w:rPr>
                <w:rFonts w:ascii="Calibri" w:eastAsia="Calibri" w:hAnsi="Calibri" w:cs="Calibri"/>
                <w:position w:val="1"/>
              </w:rPr>
              <w:t>art</w:t>
            </w:r>
            <w:r w:rsidRPr="00060F28">
              <w:rPr>
                <w:rFonts w:ascii="Calibri" w:eastAsia="Calibri" w:hAnsi="Calibri" w:cs="Calibri"/>
                <w:spacing w:val="-1"/>
                <w:position w:val="1"/>
              </w:rPr>
              <w:t>n</w:t>
            </w:r>
            <w:r w:rsidRPr="00060F28">
              <w:rPr>
                <w:rFonts w:ascii="Calibri" w:eastAsia="Calibri" w:hAnsi="Calibri" w:cs="Calibri"/>
                <w:position w:val="1"/>
              </w:rPr>
              <w:t>ersh</w:t>
            </w:r>
            <w:r w:rsidRPr="00060F28">
              <w:rPr>
                <w:rFonts w:ascii="Calibri" w:eastAsia="Calibri" w:hAnsi="Calibri" w:cs="Calibri"/>
                <w:spacing w:val="-1"/>
                <w:position w:val="1"/>
              </w:rPr>
              <w:t>i</w:t>
            </w:r>
            <w:r w:rsidRPr="00060F28">
              <w:rPr>
                <w:rFonts w:ascii="Calibri" w:eastAsia="Calibri" w:hAnsi="Calibri" w:cs="Calibri"/>
                <w:position w:val="1"/>
              </w:rPr>
              <w:t>p</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w</w:t>
            </w:r>
            <w:r w:rsidRPr="00060F28">
              <w:rPr>
                <w:rFonts w:ascii="Calibri" w:eastAsia="Calibri" w:hAnsi="Calibri" w:cs="Calibri"/>
                <w:position w:val="1"/>
              </w:rPr>
              <w:t>ith</w:t>
            </w:r>
          </w:p>
          <w:p w:rsidR="00DF713B" w:rsidRPr="00060F28" w:rsidRDefault="00DF713B" w:rsidP="00DF713B">
            <w:pPr>
              <w:ind w:left="318" w:hanging="318"/>
              <w:rPr>
                <w:rFonts w:ascii="Calibri" w:eastAsia="Calibri" w:hAnsi="Calibri" w:cs="Calibri"/>
              </w:rPr>
            </w:pPr>
            <w:r>
              <w:rPr>
                <w:rFonts w:ascii="Calibri" w:eastAsia="Calibri" w:hAnsi="Calibri" w:cs="Calibri"/>
                <w:spacing w:val="-1"/>
              </w:rPr>
              <w:t xml:space="preserve">     </w:t>
            </w:r>
            <w:r w:rsidRPr="00060F28">
              <w:rPr>
                <w:rFonts w:ascii="Calibri" w:eastAsia="Calibri" w:hAnsi="Calibri" w:cs="Calibri"/>
                <w:spacing w:val="-1"/>
              </w:rPr>
              <w:t>p</w:t>
            </w:r>
            <w:r w:rsidRPr="00060F28">
              <w:rPr>
                <w:rFonts w:ascii="Calibri" w:eastAsia="Calibri" w:hAnsi="Calibri" w:cs="Calibri"/>
              </w:rPr>
              <w:t>are</w:t>
            </w:r>
            <w:r w:rsidRPr="00060F28">
              <w:rPr>
                <w:rFonts w:ascii="Calibri" w:eastAsia="Calibri" w:hAnsi="Calibri" w:cs="Calibri"/>
                <w:spacing w:val="-1"/>
              </w:rPr>
              <w:t>n</w:t>
            </w:r>
            <w:r>
              <w:rPr>
                <w:rFonts w:ascii="Calibri" w:eastAsia="Calibri" w:hAnsi="Calibri" w:cs="Calibri"/>
              </w:rPr>
              <w:t>ts</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.07</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3</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position w:val="1"/>
              </w:rPr>
              <w:t xml:space="preserve">     T</w:t>
            </w:r>
            <w:r w:rsidRPr="00060F28">
              <w:rPr>
                <w:rFonts w:ascii="Calibri" w:eastAsia="Calibri" w:hAnsi="Calibri" w:cs="Calibri"/>
                <w:position w:val="1"/>
              </w:rPr>
              <w:t>ar</w:t>
            </w:r>
            <w:r w:rsidRPr="00060F28">
              <w:rPr>
                <w:rFonts w:ascii="Calibri" w:eastAsia="Calibri" w:hAnsi="Calibri" w:cs="Calibri"/>
                <w:spacing w:val="-1"/>
                <w:position w:val="1"/>
              </w:rPr>
              <w:t>g</w:t>
            </w:r>
            <w:r w:rsidRPr="00060F28">
              <w:rPr>
                <w:rFonts w:ascii="Calibri" w:eastAsia="Calibri" w:hAnsi="Calibri" w:cs="Calibri"/>
                <w:position w:val="1"/>
              </w:rPr>
              <w:t>e</w:t>
            </w:r>
            <w:r w:rsidRPr="00060F28">
              <w:rPr>
                <w:rFonts w:ascii="Calibri" w:eastAsia="Calibri" w:hAnsi="Calibri" w:cs="Calibri"/>
                <w:spacing w:val="1"/>
                <w:position w:val="1"/>
              </w:rPr>
              <w:t>t</w:t>
            </w:r>
            <w:r w:rsidRPr="00060F28">
              <w:rPr>
                <w:rFonts w:ascii="Calibri" w:eastAsia="Calibri" w:hAnsi="Calibri" w:cs="Calibri"/>
                <w:position w:val="1"/>
              </w:rPr>
              <w:t>i</w:t>
            </w:r>
            <w:r w:rsidRPr="00060F28">
              <w:rPr>
                <w:rFonts w:ascii="Calibri" w:eastAsia="Calibri" w:hAnsi="Calibri" w:cs="Calibri"/>
                <w:spacing w:val="-1"/>
                <w:position w:val="1"/>
              </w:rPr>
              <w:t>n</w:t>
            </w:r>
            <w:r w:rsidRPr="00060F28">
              <w:rPr>
                <w:rFonts w:ascii="Calibri" w:eastAsia="Calibri" w:hAnsi="Calibri" w:cs="Calibri"/>
                <w:position w:val="1"/>
              </w:rPr>
              <w:t>g</w:t>
            </w:r>
            <w:r w:rsidRPr="00060F28">
              <w:rPr>
                <w:rFonts w:ascii="Calibri" w:eastAsia="Calibri" w:hAnsi="Calibri" w:cs="Calibri"/>
                <w:spacing w:val="-1"/>
                <w:position w:val="1"/>
              </w:rPr>
              <w:t xml:space="preserve"> </w:t>
            </w:r>
            <w:r w:rsidRPr="00060F28">
              <w:rPr>
                <w:rFonts w:ascii="Calibri" w:eastAsia="Calibri" w:hAnsi="Calibri" w:cs="Calibri"/>
                <w:position w:val="1"/>
              </w:rPr>
              <w:t>gr</w:t>
            </w:r>
            <w:r w:rsidRPr="00060F28">
              <w:rPr>
                <w:rFonts w:ascii="Calibri" w:eastAsia="Calibri" w:hAnsi="Calibri" w:cs="Calibri"/>
                <w:spacing w:val="1"/>
                <w:position w:val="1"/>
              </w:rPr>
              <w:t>o</w:t>
            </w:r>
            <w:r w:rsidRPr="00060F28">
              <w:rPr>
                <w:rFonts w:ascii="Calibri" w:eastAsia="Calibri" w:hAnsi="Calibri" w:cs="Calibri"/>
                <w:spacing w:val="-1"/>
                <w:position w:val="1"/>
              </w:rPr>
              <w:t>up</w:t>
            </w:r>
            <w:r w:rsidRPr="00060F28">
              <w:rPr>
                <w:rFonts w:ascii="Calibri" w:eastAsia="Calibri" w:hAnsi="Calibri" w:cs="Calibri"/>
                <w:position w:val="1"/>
              </w:rPr>
              <w:t>s</w:t>
            </w:r>
            <w:r w:rsidRPr="00060F28">
              <w:rPr>
                <w:rFonts w:ascii="Calibri" w:eastAsia="Calibri" w:hAnsi="Calibri" w:cs="Calibri"/>
                <w:spacing w:val="-2"/>
                <w:position w:val="1"/>
              </w:rPr>
              <w:t xml:space="preserve"> </w:t>
            </w:r>
            <w:r>
              <w:rPr>
                <w:rFonts w:ascii="Calibri" w:eastAsia="Calibri" w:hAnsi="Calibri" w:cs="Calibri"/>
                <w:spacing w:val="-2"/>
                <w:position w:val="1"/>
              </w:rPr>
              <w:t xml:space="preserve">   </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.02</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1</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spacing w:val="-1"/>
                <w:position w:val="1"/>
              </w:rPr>
              <w:t xml:space="preserve">     D</w:t>
            </w:r>
            <w:r w:rsidRPr="00060F28">
              <w:rPr>
                <w:rFonts w:ascii="Calibri" w:eastAsia="Calibri" w:hAnsi="Calibri" w:cs="Calibri"/>
                <w:position w:val="1"/>
              </w:rPr>
              <w:t>eali</w:t>
            </w:r>
            <w:r w:rsidRPr="00060F28">
              <w:rPr>
                <w:rFonts w:ascii="Calibri" w:eastAsia="Calibri" w:hAnsi="Calibri" w:cs="Calibri"/>
                <w:spacing w:val="-1"/>
                <w:position w:val="1"/>
              </w:rPr>
              <w:t>n</w:t>
            </w:r>
            <w:r w:rsidRPr="00060F28">
              <w:rPr>
                <w:rFonts w:ascii="Calibri" w:eastAsia="Calibri" w:hAnsi="Calibri" w:cs="Calibri"/>
                <w:position w:val="1"/>
              </w:rPr>
              <w:t>g</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w</w:t>
            </w:r>
            <w:r w:rsidRPr="00060F28">
              <w:rPr>
                <w:rFonts w:ascii="Calibri" w:eastAsia="Calibri" w:hAnsi="Calibri" w:cs="Calibri"/>
                <w:position w:val="1"/>
              </w:rPr>
              <w:t xml:space="preserve"> b</w:t>
            </w:r>
            <w:r w:rsidRPr="00060F28">
              <w:rPr>
                <w:rFonts w:ascii="Calibri" w:eastAsia="Calibri" w:hAnsi="Calibri" w:cs="Calibri"/>
                <w:spacing w:val="-1"/>
                <w:position w:val="1"/>
              </w:rPr>
              <w:t>u</w:t>
            </w:r>
            <w:r w:rsidRPr="00060F28">
              <w:rPr>
                <w:rFonts w:ascii="Calibri" w:eastAsia="Calibri" w:hAnsi="Calibri" w:cs="Calibri"/>
                <w:position w:val="1"/>
              </w:rPr>
              <w:t>ll</w:t>
            </w:r>
            <w:r w:rsidRPr="00060F28">
              <w:rPr>
                <w:rFonts w:ascii="Calibri" w:eastAsia="Calibri" w:hAnsi="Calibri" w:cs="Calibri"/>
                <w:spacing w:val="1"/>
                <w:position w:val="1"/>
              </w:rPr>
              <w:t>y</w:t>
            </w:r>
            <w:r w:rsidRPr="00060F28">
              <w:rPr>
                <w:rFonts w:ascii="Calibri" w:eastAsia="Calibri" w:hAnsi="Calibri" w:cs="Calibri"/>
                <w:position w:val="1"/>
              </w:rPr>
              <w:t>i</w:t>
            </w:r>
            <w:r w:rsidRPr="00060F28">
              <w:rPr>
                <w:rFonts w:ascii="Calibri" w:eastAsia="Calibri" w:hAnsi="Calibri" w:cs="Calibri"/>
                <w:spacing w:val="-1"/>
                <w:position w:val="1"/>
              </w:rPr>
              <w:t>n</w:t>
            </w:r>
            <w:r w:rsidRPr="00060F28">
              <w:rPr>
                <w:rFonts w:ascii="Calibri" w:eastAsia="Calibri" w:hAnsi="Calibri" w:cs="Calibri"/>
                <w:position w:val="1"/>
              </w:rPr>
              <w:t>g</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pPr>
              <w:jc w:val="right"/>
              <w:rPr>
                <w:rFonts w:ascii="Calibri" w:eastAsia="Calibri" w:hAnsi="Calibri" w:cs="Calibri"/>
              </w:rPr>
            </w:pPr>
            <w:r w:rsidRPr="00060F28">
              <w:rPr>
                <w:rFonts w:ascii="Calibri" w:eastAsia="Calibri" w:hAnsi="Calibri" w:cs="Calibri"/>
              </w:rPr>
              <w:t>-</w:t>
            </w:r>
            <w:r w:rsidRPr="00060F28">
              <w:rPr>
                <w:rFonts w:ascii="Calibri" w:eastAsia="Calibri" w:hAnsi="Calibri" w:cs="Calibri"/>
                <w:spacing w:val="1"/>
              </w:rPr>
              <w:t>0</w:t>
            </w:r>
            <w:r w:rsidRPr="00060F28">
              <w:rPr>
                <w:rFonts w:ascii="Calibri" w:eastAsia="Calibri" w:hAnsi="Calibri" w:cs="Calibri"/>
              </w:rPr>
              <w:t>.03</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1</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ind w:right="410"/>
              <w:rPr>
                <w:rFonts w:ascii="Calibri" w:eastAsia="Calibri" w:hAnsi="Calibri" w:cs="Calibri"/>
              </w:rPr>
            </w:pPr>
            <w:r w:rsidRPr="00060F28">
              <w:rPr>
                <w:rFonts w:ascii="Calibri" w:eastAsia="Calibri" w:hAnsi="Calibri" w:cs="Calibri"/>
              </w:rPr>
              <w:t>Qu</w:t>
            </w:r>
            <w:r w:rsidRPr="00060F28">
              <w:rPr>
                <w:rFonts w:ascii="Calibri" w:eastAsia="Calibri" w:hAnsi="Calibri" w:cs="Calibri"/>
                <w:spacing w:val="-1"/>
              </w:rPr>
              <w:t>a</w:t>
            </w:r>
            <w:r w:rsidRPr="00060F28">
              <w:rPr>
                <w:rFonts w:ascii="Calibri" w:eastAsia="Calibri" w:hAnsi="Calibri" w:cs="Calibri"/>
              </w:rPr>
              <w:t>lity</w:t>
            </w:r>
            <w:r w:rsidRPr="00060F28">
              <w:rPr>
                <w:rFonts w:ascii="Calibri" w:eastAsia="Calibri" w:hAnsi="Calibri" w:cs="Calibri"/>
                <w:spacing w:val="-1"/>
              </w:rPr>
              <w:t xml:space="preserve"> </w:t>
            </w:r>
            <w:r w:rsidRPr="00060F28">
              <w:rPr>
                <w:rFonts w:ascii="Calibri" w:eastAsia="Calibri" w:hAnsi="Calibri" w:cs="Calibri"/>
                <w:spacing w:val="1"/>
              </w:rPr>
              <w:t>o</w:t>
            </w:r>
            <w:r w:rsidRPr="00060F28">
              <w:rPr>
                <w:rFonts w:ascii="Calibri" w:eastAsia="Calibri" w:hAnsi="Calibri" w:cs="Calibri"/>
              </w:rPr>
              <w:t xml:space="preserve">f </w:t>
            </w:r>
            <w:r w:rsidRPr="00060F28">
              <w:rPr>
                <w:rFonts w:ascii="Calibri" w:eastAsia="Calibri" w:hAnsi="Calibri" w:cs="Calibri"/>
                <w:spacing w:val="-2"/>
              </w:rPr>
              <w:t>t</w:t>
            </w:r>
            <w:r w:rsidRPr="00060F28">
              <w:rPr>
                <w:rFonts w:ascii="Calibri" w:eastAsia="Calibri" w:hAnsi="Calibri" w:cs="Calibri"/>
              </w:rPr>
              <w:t>eachi</w:t>
            </w:r>
            <w:r w:rsidRPr="00060F28">
              <w:rPr>
                <w:rFonts w:ascii="Calibri" w:eastAsia="Calibri" w:hAnsi="Calibri" w:cs="Calibri"/>
                <w:spacing w:val="-1"/>
              </w:rPr>
              <w:t>n</w:t>
            </w:r>
            <w:r w:rsidRPr="00060F28">
              <w:rPr>
                <w:rFonts w:ascii="Calibri" w:eastAsia="Calibri" w:hAnsi="Calibri" w:cs="Calibri"/>
              </w:rPr>
              <w:t>g a</w:t>
            </w:r>
            <w:r w:rsidRPr="00060F28">
              <w:rPr>
                <w:rFonts w:ascii="Calibri" w:eastAsia="Calibri" w:hAnsi="Calibri" w:cs="Calibri"/>
                <w:spacing w:val="-1"/>
              </w:rPr>
              <w:t>n</w:t>
            </w:r>
            <w:r w:rsidRPr="00060F28">
              <w:rPr>
                <w:rFonts w:ascii="Calibri" w:eastAsia="Calibri" w:hAnsi="Calibri" w:cs="Calibri"/>
              </w:rPr>
              <w:t>d</w:t>
            </w:r>
            <w:r w:rsidRPr="00060F28">
              <w:rPr>
                <w:rFonts w:ascii="Calibri" w:eastAsia="Calibri" w:hAnsi="Calibri" w:cs="Calibri"/>
                <w:spacing w:val="-1"/>
              </w:rPr>
              <w:t xml:space="preserve"> </w:t>
            </w:r>
            <w:r w:rsidRPr="00060F28">
              <w:rPr>
                <w:rFonts w:ascii="Calibri" w:eastAsia="Calibri" w:hAnsi="Calibri" w:cs="Calibri"/>
              </w:rPr>
              <w:t>learn</w:t>
            </w:r>
            <w:r w:rsidRPr="00060F28">
              <w:rPr>
                <w:rFonts w:ascii="Calibri" w:eastAsia="Calibri" w:hAnsi="Calibri" w:cs="Calibri"/>
                <w:spacing w:val="-1"/>
              </w:rPr>
              <w:t>in</w:t>
            </w:r>
            <w:r w:rsidRPr="00060F28">
              <w:rPr>
                <w:rFonts w:ascii="Calibri" w:eastAsia="Calibri" w:hAnsi="Calibri" w:cs="Calibri"/>
              </w:rPr>
              <w:t>g</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AA2D7C" w:rsidP="00AA2D7C">
            <w:pPr>
              <w:jc w:val="center"/>
            </w:pPr>
            <w:r>
              <w:t xml:space="preserve">                     </w:t>
            </w:r>
            <w:r w:rsidR="00DF713B">
              <w:t>0.15 (0.17)</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spacing w:val="1"/>
              </w:rPr>
              <w:t>P</w:t>
            </w:r>
            <w:r w:rsidRPr="00060F28">
              <w:rPr>
                <w:rFonts w:ascii="Calibri" w:eastAsia="Calibri" w:hAnsi="Calibri" w:cs="Calibri"/>
                <w:spacing w:val="-1"/>
              </w:rPr>
              <w:t>up</w:t>
            </w:r>
            <w:r w:rsidRPr="00060F28">
              <w:rPr>
                <w:rFonts w:ascii="Calibri" w:eastAsia="Calibri" w:hAnsi="Calibri" w:cs="Calibri"/>
              </w:rPr>
              <w:t>il beh</w:t>
            </w:r>
            <w:r w:rsidRPr="00060F28">
              <w:rPr>
                <w:rFonts w:ascii="Calibri" w:eastAsia="Calibri" w:hAnsi="Calibri" w:cs="Calibri"/>
                <w:spacing w:val="-1"/>
              </w:rPr>
              <w:t>a</w:t>
            </w:r>
            <w:r w:rsidRPr="00060F28">
              <w:rPr>
                <w:rFonts w:ascii="Calibri" w:eastAsia="Calibri" w:hAnsi="Calibri" w:cs="Calibri"/>
                <w:spacing w:val="1"/>
              </w:rPr>
              <w:t>v</w:t>
            </w:r>
            <w:r w:rsidRPr="00060F28">
              <w:rPr>
                <w:rFonts w:ascii="Calibri" w:eastAsia="Calibri" w:hAnsi="Calibri" w:cs="Calibri"/>
                <w:spacing w:val="-3"/>
              </w:rPr>
              <w:t>i</w:t>
            </w:r>
            <w:r w:rsidRPr="00060F28">
              <w:rPr>
                <w:rFonts w:ascii="Calibri" w:eastAsia="Calibri" w:hAnsi="Calibri" w:cs="Calibri"/>
                <w:spacing w:val="1"/>
              </w:rPr>
              <w:t>o</w:t>
            </w:r>
            <w:r w:rsidRPr="00060F28">
              <w:rPr>
                <w:rFonts w:ascii="Calibri" w:eastAsia="Calibri" w:hAnsi="Calibri" w:cs="Calibri"/>
                <w:spacing w:val="-1"/>
              </w:rPr>
              <w:t>u</w:t>
            </w:r>
            <w:r w:rsidRPr="00060F28">
              <w:rPr>
                <w:rFonts w:ascii="Calibri" w:eastAsia="Calibri" w:hAnsi="Calibri" w:cs="Calibri"/>
              </w:rPr>
              <w:t>r and</w:t>
            </w:r>
            <w:r w:rsidRPr="00060F28">
              <w:rPr>
                <w:rFonts w:ascii="Calibri" w:eastAsia="Calibri" w:hAnsi="Calibri" w:cs="Calibri"/>
                <w:position w:val="1"/>
              </w:rPr>
              <w:t xml:space="preserve"> safety</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AA2D7C" w:rsidP="00AA2D7C">
            <w:pPr>
              <w:rPr>
                <w:rFonts w:ascii="Calibri" w:eastAsia="Calibri" w:hAnsi="Calibri" w:cs="Calibri"/>
              </w:rPr>
            </w:pPr>
            <w:r>
              <w:rPr>
                <w:rFonts w:ascii="Calibri" w:eastAsia="Calibri" w:hAnsi="Calibri" w:cs="Calibri"/>
              </w:rPr>
              <w:t xml:space="preserve">                       </w:t>
            </w:r>
            <w:r w:rsidR="00DF713B">
              <w:rPr>
                <w:rFonts w:ascii="Calibri" w:eastAsia="Calibri" w:hAnsi="Calibri" w:cs="Calibri"/>
              </w:rPr>
              <w:t>0.11 (0.10)</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rPr>
              <w:t>Eq</w:t>
            </w:r>
            <w:r w:rsidRPr="00060F28">
              <w:rPr>
                <w:rFonts w:ascii="Calibri" w:eastAsia="Calibri" w:hAnsi="Calibri" w:cs="Calibri"/>
                <w:spacing w:val="-1"/>
              </w:rPr>
              <w:t>u</w:t>
            </w:r>
            <w:r w:rsidRPr="00060F28">
              <w:rPr>
                <w:rFonts w:ascii="Calibri" w:eastAsia="Calibri" w:hAnsi="Calibri" w:cs="Calibri"/>
              </w:rPr>
              <w:t>al</w:t>
            </w:r>
            <w:r w:rsidRPr="00060F28">
              <w:rPr>
                <w:rFonts w:ascii="Calibri" w:eastAsia="Calibri" w:hAnsi="Calibri" w:cs="Calibri"/>
                <w:spacing w:val="-1"/>
              </w:rPr>
              <w:t xml:space="preserve"> </w:t>
            </w:r>
            <w:r w:rsidRPr="00060F28">
              <w:rPr>
                <w:rFonts w:ascii="Calibri" w:eastAsia="Calibri" w:hAnsi="Calibri" w:cs="Calibri"/>
                <w:spacing w:val="1"/>
              </w:rPr>
              <w:t>o</w:t>
            </w:r>
            <w:r w:rsidRPr="00060F28">
              <w:rPr>
                <w:rFonts w:ascii="Calibri" w:eastAsia="Calibri" w:hAnsi="Calibri" w:cs="Calibri"/>
              </w:rPr>
              <w:t xml:space="preserve">f </w:t>
            </w:r>
            <w:r w:rsidRPr="00060F28">
              <w:rPr>
                <w:rFonts w:ascii="Calibri" w:eastAsia="Calibri" w:hAnsi="Calibri" w:cs="Calibri"/>
                <w:spacing w:val="1"/>
                <w:position w:val="1"/>
              </w:rPr>
              <w:t>o</w:t>
            </w:r>
            <w:r w:rsidRPr="00060F28">
              <w:rPr>
                <w:rFonts w:ascii="Calibri" w:eastAsia="Calibri" w:hAnsi="Calibri" w:cs="Calibri"/>
                <w:spacing w:val="-1"/>
                <w:position w:val="1"/>
              </w:rPr>
              <w:t>pp</w:t>
            </w:r>
            <w:r w:rsidRPr="00060F28">
              <w:rPr>
                <w:rFonts w:ascii="Calibri" w:eastAsia="Calibri" w:hAnsi="Calibri" w:cs="Calibri"/>
                <w:spacing w:val="1"/>
                <w:position w:val="1"/>
              </w:rPr>
              <w:t>o</w:t>
            </w:r>
            <w:r w:rsidRPr="00060F28">
              <w:rPr>
                <w:rFonts w:ascii="Calibri" w:eastAsia="Calibri" w:hAnsi="Calibri" w:cs="Calibri"/>
                <w:position w:val="1"/>
              </w:rPr>
              <w:t>rtu</w:t>
            </w:r>
            <w:r w:rsidRPr="00060F28">
              <w:rPr>
                <w:rFonts w:ascii="Calibri" w:eastAsia="Calibri" w:hAnsi="Calibri" w:cs="Calibri"/>
                <w:spacing w:val="-1"/>
                <w:position w:val="1"/>
              </w:rPr>
              <w:t>n</w:t>
            </w:r>
            <w:r w:rsidRPr="00060F28">
              <w:rPr>
                <w:rFonts w:ascii="Calibri" w:eastAsia="Calibri" w:hAnsi="Calibri" w:cs="Calibri"/>
                <w:position w:val="1"/>
              </w:rPr>
              <w:t>i</w:t>
            </w:r>
            <w:r w:rsidRPr="00060F28">
              <w:rPr>
                <w:rFonts w:ascii="Calibri" w:eastAsia="Calibri" w:hAnsi="Calibri" w:cs="Calibri"/>
                <w:spacing w:val="-2"/>
                <w:position w:val="1"/>
              </w:rPr>
              <w:t>t</w:t>
            </w:r>
            <w:r w:rsidRPr="00060F28">
              <w:rPr>
                <w:rFonts w:ascii="Calibri" w:eastAsia="Calibri" w:hAnsi="Calibri" w:cs="Calibri"/>
                <w:position w:val="1"/>
              </w:rPr>
              <w:t>y</w:t>
            </w:r>
            <w:r w:rsidRPr="00060F28">
              <w:rPr>
                <w:rFonts w:ascii="Calibri" w:eastAsia="Calibri" w:hAnsi="Calibri" w:cs="Calibri"/>
                <w:spacing w:val="1"/>
                <w:position w:val="1"/>
              </w:rPr>
              <w:t xml:space="preserve"> </w:t>
            </w:r>
            <w:r>
              <w:rPr>
                <w:rFonts w:ascii="Calibri" w:eastAsia="Calibri" w:hAnsi="Calibri" w:cs="Calibri"/>
                <w:position w:val="1"/>
              </w:rPr>
              <w:t xml:space="preserve">&amp; </w:t>
            </w:r>
            <w:r w:rsidRPr="00060F28">
              <w:rPr>
                <w:rFonts w:ascii="Calibri" w:eastAsia="Calibri" w:hAnsi="Calibri" w:cs="Calibri"/>
              </w:rPr>
              <w:t>c</w:t>
            </w:r>
            <w:r w:rsidRPr="00060F28">
              <w:rPr>
                <w:rFonts w:ascii="Calibri" w:eastAsia="Calibri" w:hAnsi="Calibri" w:cs="Calibri"/>
                <w:spacing w:val="-1"/>
              </w:rPr>
              <w:t>o</w:t>
            </w:r>
            <w:r w:rsidRPr="00060F28">
              <w:rPr>
                <w:rFonts w:ascii="Calibri" w:eastAsia="Calibri" w:hAnsi="Calibri" w:cs="Calibri"/>
                <w:spacing w:val="1"/>
              </w:rPr>
              <w:t>mm</w:t>
            </w:r>
            <w:r w:rsidRPr="00060F28">
              <w:rPr>
                <w:rFonts w:ascii="Calibri" w:eastAsia="Calibri" w:hAnsi="Calibri" w:cs="Calibri"/>
                <w:spacing w:val="-1"/>
              </w:rPr>
              <w:t>un</w:t>
            </w:r>
            <w:r>
              <w:rPr>
                <w:rFonts w:ascii="Calibri" w:eastAsia="Calibri" w:hAnsi="Calibri" w:cs="Calibri"/>
              </w:rPr>
              <w:t xml:space="preserve">. </w:t>
            </w:r>
            <w:r w:rsidRPr="00060F28">
              <w:rPr>
                <w:rFonts w:ascii="Calibri" w:eastAsia="Calibri" w:hAnsi="Calibri" w:cs="Calibri"/>
                <w:spacing w:val="-2"/>
              </w:rPr>
              <w:t>c</w:t>
            </w:r>
            <w:r w:rsidRPr="00060F28">
              <w:rPr>
                <w:rFonts w:ascii="Calibri" w:eastAsia="Calibri" w:hAnsi="Calibri" w:cs="Calibri"/>
                <w:spacing w:val="1"/>
              </w:rPr>
              <w:t>o</w:t>
            </w:r>
            <w:r w:rsidRPr="00060F28">
              <w:rPr>
                <w:rFonts w:ascii="Calibri" w:eastAsia="Calibri" w:hAnsi="Calibri" w:cs="Calibri"/>
                <w:spacing w:val="-1"/>
              </w:rPr>
              <w:t>h</w:t>
            </w:r>
            <w:r w:rsidRPr="00060F28">
              <w:rPr>
                <w:rFonts w:ascii="Calibri" w:eastAsia="Calibri" w:hAnsi="Calibri" w:cs="Calibri"/>
              </w:rPr>
              <w:t>es</w:t>
            </w:r>
            <w:r w:rsidRPr="00060F28">
              <w:rPr>
                <w:rFonts w:ascii="Calibri" w:eastAsia="Calibri" w:hAnsi="Calibri" w:cs="Calibri"/>
                <w:spacing w:val="-2"/>
              </w:rPr>
              <w:t>i</w:t>
            </w:r>
            <w:r w:rsidRPr="00060F28">
              <w:rPr>
                <w:rFonts w:ascii="Calibri" w:eastAsia="Calibri" w:hAnsi="Calibri" w:cs="Calibri"/>
                <w:spacing w:val="1"/>
              </w:rPr>
              <w:t>o</w:t>
            </w:r>
            <w:r w:rsidRPr="00060F28">
              <w:rPr>
                <w:rFonts w:ascii="Calibri" w:eastAsia="Calibri" w:hAnsi="Calibri" w:cs="Calibri"/>
              </w:rPr>
              <w:t>n</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pPr>
              <w:jc w:val="right"/>
              <w:rPr>
                <w:rFonts w:ascii="Calibri" w:eastAsia="Calibri" w:hAnsi="Calibri" w:cs="Calibri"/>
              </w:rPr>
            </w:pPr>
            <w:r w:rsidRPr="00060F28">
              <w:rPr>
                <w:rFonts w:ascii="Calibri" w:eastAsia="Calibri" w:hAnsi="Calibri" w:cs="Calibri"/>
                <w:spacing w:val="1"/>
              </w:rPr>
              <w:t>0</w:t>
            </w:r>
            <w:r w:rsidRPr="00060F28">
              <w:rPr>
                <w:rFonts w:ascii="Calibri" w:eastAsia="Calibri" w:hAnsi="Calibri" w:cs="Calibri"/>
              </w:rPr>
              <w:t>.13</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5</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Default="00DF713B" w:rsidP="00DF713B"/>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Pr="00060F28" w:rsidRDefault="00DF713B" w:rsidP="00DF713B"/>
        </w:tc>
      </w:tr>
      <w:tr w:rsidR="00DF713B" w:rsidTr="005F2B83">
        <w:tc>
          <w:tcPr>
            <w:tcW w:w="2335" w:type="dxa"/>
            <w:tcBorders>
              <w:top w:val="nil"/>
              <w:left w:val="nil"/>
              <w:bottom w:val="nil"/>
              <w:right w:val="nil"/>
            </w:tcBorders>
          </w:tcPr>
          <w:p w:rsidR="00DF713B" w:rsidRPr="00060F28" w:rsidRDefault="00DF713B" w:rsidP="00DF713B">
            <w:pPr>
              <w:spacing w:line="260" w:lineRule="exact"/>
              <w:rPr>
                <w:rFonts w:ascii="Calibri" w:eastAsia="Calibri" w:hAnsi="Calibri" w:cs="Calibri"/>
              </w:rPr>
            </w:pPr>
            <w:r w:rsidRPr="00060F28">
              <w:rPr>
                <w:rFonts w:ascii="Calibri" w:eastAsia="Calibri" w:hAnsi="Calibri" w:cs="Calibri"/>
                <w:i/>
                <w:position w:val="1"/>
              </w:rPr>
              <w:t>Random effects (V</w:t>
            </w:r>
            <w:r w:rsidRPr="00060F28">
              <w:rPr>
                <w:rFonts w:ascii="Calibri" w:eastAsia="Calibri" w:hAnsi="Calibri" w:cs="Calibri"/>
                <w:i/>
                <w:spacing w:val="-1"/>
                <w:position w:val="1"/>
              </w:rPr>
              <w:t>a</w:t>
            </w:r>
            <w:r w:rsidRPr="00060F28">
              <w:rPr>
                <w:rFonts w:ascii="Calibri" w:eastAsia="Calibri" w:hAnsi="Calibri" w:cs="Calibri"/>
                <w:i/>
                <w:spacing w:val="1"/>
                <w:position w:val="1"/>
              </w:rPr>
              <w:t>r</w:t>
            </w:r>
            <w:r w:rsidRPr="00060F28">
              <w:rPr>
                <w:rFonts w:ascii="Calibri" w:eastAsia="Calibri" w:hAnsi="Calibri" w:cs="Calibri"/>
                <w:i/>
                <w:position w:val="1"/>
              </w:rPr>
              <w:t>i</w:t>
            </w:r>
            <w:r w:rsidRPr="00060F28">
              <w:rPr>
                <w:rFonts w:ascii="Calibri" w:eastAsia="Calibri" w:hAnsi="Calibri" w:cs="Calibri"/>
                <w:i/>
                <w:spacing w:val="-1"/>
                <w:position w:val="1"/>
              </w:rPr>
              <w:t>an</w:t>
            </w:r>
            <w:r w:rsidRPr="00060F28">
              <w:rPr>
                <w:rFonts w:ascii="Calibri" w:eastAsia="Calibri" w:hAnsi="Calibri" w:cs="Calibri"/>
                <w:i/>
                <w:position w:val="1"/>
              </w:rPr>
              <w:t>ce  to be</w:t>
            </w:r>
          </w:p>
          <w:p w:rsidR="00DF713B" w:rsidRPr="00060F28" w:rsidRDefault="00DF713B" w:rsidP="00DF713B">
            <w:pPr>
              <w:rPr>
                <w:rFonts w:ascii="Calibri" w:eastAsia="Calibri" w:hAnsi="Calibri" w:cs="Calibri"/>
              </w:rPr>
            </w:pPr>
            <w:r w:rsidRPr="00060F28">
              <w:rPr>
                <w:rFonts w:ascii="Calibri" w:eastAsia="Calibri" w:hAnsi="Calibri" w:cs="Calibri"/>
                <w:i/>
              </w:rPr>
              <w:t>Expl</w:t>
            </w:r>
            <w:r w:rsidRPr="00060F28">
              <w:rPr>
                <w:rFonts w:ascii="Calibri" w:eastAsia="Calibri" w:hAnsi="Calibri" w:cs="Calibri"/>
                <w:i/>
                <w:spacing w:val="-1"/>
              </w:rPr>
              <w:t>a</w:t>
            </w:r>
            <w:r w:rsidRPr="00060F28">
              <w:rPr>
                <w:rFonts w:ascii="Calibri" w:eastAsia="Calibri" w:hAnsi="Calibri" w:cs="Calibri"/>
                <w:i/>
              </w:rPr>
              <w:t>i</w:t>
            </w:r>
            <w:r w:rsidRPr="00060F28">
              <w:rPr>
                <w:rFonts w:ascii="Calibri" w:eastAsia="Calibri" w:hAnsi="Calibri" w:cs="Calibri"/>
                <w:i/>
                <w:spacing w:val="-1"/>
              </w:rPr>
              <w:t>n</w:t>
            </w:r>
            <w:r w:rsidRPr="00060F28">
              <w:rPr>
                <w:rFonts w:ascii="Calibri" w:eastAsia="Calibri" w:hAnsi="Calibri" w:cs="Calibri"/>
                <w:i/>
              </w:rPr>
              <w:t>ed)</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Default="00DF713B" w:rsidP="00DF713B"/>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rPr>
              <w:t>School</w:t>
            </w:r>
          </w:p>
        </w:tc>
        <w:tc>
          <w:tcPr>
            <w:tcW w:w="1886" w:type="dxa"/>
            <w:tcBorders>
              <w:top w:val="nil"/>
              <w:left w:val="nil"/>
              <w:bottom w:val="nil"/>
              <w:right w:val="nil"/>
            </w:tcBorders>
          </w:tcPr>
          <w:p w:rsidR="00DF713B" w:rsidRPr="00060F28" w:rsidRDefault="00DF713B" w:rsidP="00DF713B">
            <w:pPr>
              <w:jc w:val="center"/>
              <w:rPr>
                <w:rFonts w:ascii="Calibri" w:eastAsia="Calibri" w:hAnsi="Calibri" w:cs="Calibri"/>
              </w:rPr>
            </w:pPr>
            <w:r w:rsidRPr="00060F28">
              <w:rPr>
                <w:rFonts w:ascii="Calibri" w:eastAsia="Calibri" w:hAnsi="Calibri" w:cs="Calibri"/>
                <w:spacing w:val="1"/>
              </w:rPr>
              <w:t>0</w:t>
            </w:r>
            <w:r w:rsidRPr="00060F28">
              <w:rPr>
                <w:rFonts w:ascii="Calibri" w:eastAsia="Calibri" w:hAnsi="Calibri" w:cs="Calibri"/>
              </w:rPr>
              <w:t>.13</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4</w:t>
            </w:r>
            <w:r w:rsidRPr="00060F28">
              <w:rPr>
                <w:rFonts w:ascii="Calibri" w:eastAsia="Calibri" w:hAnsi="Calibri" w:cs="Calibri"/>
              </w:rPr>
              <w:t>)</w:t>
            </w:r>
          </w:p>
        </w:tc>
        <w:tc>
          <w:tcPr>
            <w:tcW w:w="2369" w:type="dxa"/>
            <w:tcBorders>
              <w:top w:val="nil"/>
              <w:left w:val="nil"/>
              <w:bottom w:val="nil"/>
              <w:right w:val="nil"/>
            </w:tcBorders>
          </w:tcPr>
          <w:p w:rsidR="00DF713B" w:rsidRPr="00060F28" w:rsidRDefault="00DF713B" w:rsidP="00DF713B">
            <w:pPr>
              <w:jc w:val="center"/>
              <w:rPr>
                <w:rFonts w:ascii="Calibri" w:eastAsia="Calibri" w:hAnsi="Calibri" w:cs="Calibri"/>
              </w:rPr>
            </w:pPr>
            <w:r>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rPr>
              <w:t>.11</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3</w:t>
            </w:r>
            <w:r w:rsidRPr="00060F28">
              <w:rPr>
                <w:rFonts w:ascii="Calibri" w:eastAsia="Calibri" w:hAnsi="Calibri" w:cs="Calibri"/>
              </w:rPr>
              <w:t>)</w:t>
            </w:r>
          </w:p>
        </w:tc>
        <w:tc>
          <w:tcPr>
            <w:tcW w:w="2426" w:type="dxa"/>
            <w:tcBorders>
              <w:top w:val="nil"/>
              <w:left w:val="nil"/>
              <w:bottom w:val="nil"/>
              <w:right w:val="nil"/>
            </w:tcBorders>
          </w:tcPr>
          <w:p w:rsidR="00DF713B" w:rsidRPr="00060F28" w:rsidRDefault="00DF713B" w:rsidP="00DF713B">
            <w:pPr>
              <w:jc w:val="center"/>
              <w:rPr>
                <w:rFonts w:ascii="Calibri" w:eastAsia="Calibri" w:hAnsi="Calibri" w:cs="Calibri"/>
              </w:rPr>
            </w:pPr>
            <w:r w:rsidRPr="00060F28">
              <w:rPr>
                <w:rFonts w:ascii="Calibri" w:eastAsia="Calibri" w:hAnsi="Calibri" w:cs="Calibri"/>
                <w:spacing w:val="1"/>
              </w:rPr>
              <w:t>0</w:t>
            </w:r>
            <w:r w:rsidRPr="00060F28">
              <w:rPr>
                <w:rFonts w:ascii="Calibri" w:eastAsia="Calibri" w:hAnsi="Calibri" w:cs="Calibri"/>
              </w:rPr>
              <w:t>.07</w:t>
            </w:r>
            <w:r w:rsidRPr="00060F28">
              <w:rPr>
                <w:rFonts w:ascii="Calibri" w:eastAsia="Calibri" w:hAnsi="Calibri" w:cs="Calibri"/>
                <w:spacing w:val="-1"/>
              </w:rPr>
              <w:t xml:space="preserve"> </w:t>
            </w:r>
            <w:r w:rsidRPr="00060F28">
              <w:rPr>
                <w:rFonts w:ascii="Calibri" w:eastAsia="Calibri" w:hAnsi="Calibri" w:cs="Calibri"/>
                <w:spacing w:val="1"/>
              </w:rPr>
              <w:t>(0</w:t>
            </w:r>
            <w:r w:rsidRPr="00060F28">
              <w:rPr>
                <w:rFonts w:ascii="Calibri" w:eastAsia="Calibri" w:hAnsi="Calibri" w:cs="Calibri"/>
                <w:spacing w:val="-3"/>
              </w:rPr>
              <w:t>.</w:t>
            </w:r>
            <w:r w:rsidRPr="00060F28">
              <w:rPr>
                <w:rFonts w:ascii="Calibri" w:eastAsia="Calibri" w:hAnsi="Calibri" w:cs="Calibri"/>
                <w:spacing w:val="1"/>
              </w:rPr>
              <w:t>0</w:t>
            </w:r>
            <w:r w:rsidRPr="00060F28">
              <w:rPr>
                <w:rFonts w:ascii="Calibri" w:eastAsia="Calibri" w:hAnsi="Calibri" w:cs="Calibri"/>
                <w:spacing w:val="-2"/>
              </w:rPr>
              <w:t>2</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position w:val="1"/>
              </w:rPr>
              <w:t>C</w:t>
            </w:r>
            <w:r w:rsidRPr="00060F28">
              <w:rPr>
                <w:rFonts w:ascii="Calibri" w:eastAsia="Calibri" w:hAnsi="Calibri" w:cs="Calibri"/>
                <w:position w:val="1"/>
              </w:rPr>
              <w:t>lass</w:t>
            </w:r>
            <w:r w:rsidRPr="00060F28">
              <w:rPr>
                <w:rFonts w:ascii="Calibri" w:eastAsia="Calibri" w:hAnsi="Calibri" w:cs="Calibri"/>
                <w:spacing w:val="-1"/>
                <w:position w:val="1"/>
              </w:rPr>
              <w:t>roo</w:t>
            </w:r>
            <w:r w:rsidRPr="00060F28">
              <w:rPr>
                <w:rFonts w:ascii="Calibri" w:eastAsia="Calibri" w:hAnsi="Calibri" w:cs="Calibri"/>
                <w:position w:val="1"/>
              </w:rPr>
              <w:t>m</w:t>
            </w:r>
          </w:p>
        </w:tc>
        <w:tc>
          <w:tcPr>
            <w:tcW w:w="1886" w:type="dxa"/>
            <w:tcBorders>
              <w:top w:val="nil"/>
              <w:left w:val="nil"/>
              <w:bottom w:val="nil"/>
              <w:right w:val="nil"/>
            </w:tcBorders>
          </w:tcPr>
          <w:p w:rsidR="00DF713B" w:rsidRPr="00060F28" w:rsidRDefault="00DF713B" w:rsidP="00DF713B">
            <w:pPr>
              <w:spacing w:line="240" w:lineRule="exact"/>
              <w:ind w:left="547"/>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.09</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369" w:type="dxa"/>
            <w:tcBorders>
              <w:top w:val="nil"/>
              <w:left w:val="nil"/>
              <w:bottom w:val="nil"/>
              <w:right w:val="nil"/>
            </w:tcBorders>
          </w:tcPr>
          <w:p w:rsidR="00DF713B" w:rsidRPr="00060F28" w:rsidRDefault="00DF713B" w:rsidP="00DF713B">
            <w:pPr>
              <w:spacing w:line="240" w:lineRule="exact"/>
              <w:ind w:left="645"/>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.09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DF713B" w:rsidP="00DF713B">
            <w:pPr>
              <w:spacing w:line="240" w:lineRule="exact"/>
              <w:ind w:left="646"/>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.07</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spacing w:val="1"/>
                <w:position w:val="1"/>
              </w:rPr>
              <w:t>P</w:t>
            </w:r>
            <w:r w:rsidRPr="00060F28">
              <w:rPr>
                <w:rFonts w:ascii="Calibri" w:eastAsia="Calibri" w:hAnsi="Calibri" w:cs="Calibri"/>
                <w:spacing w:val="-1"/>
                <w:position w:val="1"/>
              </w:rPr>
              <w:t>up</w:t>
            </w:r>
            <w:r w:rsidRPr="00060F28">
              <w:rPr>
                <w:rFonts w:ascii="Calibri" w:eastAsia="Calibri" w:hAnsi="Calibri" w:cs="Calibri"/>
                <w:position w:val="1"/>
              </w:rPr>
              <w:t>il</w:t>
            </w:r>
          </w:p>
        </w:tc>
        <w:tc>
          <w:tcPr>
            <w:tcW w:w="1886" w:type="dxa"/>
            <w:tcBorders>
              <w:top w:val="nil"/>
              <w:left w:val="nil"/>
              <w:bottom w:val="nil"/>
              <w:right w:val="nil"/>
            </w:tcBorders>
          </w:tcPr>
          <w:p w:rsidR="00DF713B" w:rsidRPr="00060F28" w:rsidRDefault="00DF713B" w:rsidP="00DF713B">
            <w:pPr>
              <w:spacing w:line="240" w:lineRule="exact"/>
              <w:ind w:left="547"/>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.57</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369" w:type="dxa"/>
            <w:tcBorders>
              <w:top w:val="nil"/>
              <w:left w:val="nil"/>
              <w:bottom w:val="nil"/>
              <w:right w:val="nil"/>
            </w:tcBorders>
          </w:tcPr>
          <w:p w:rsidR="00DF713B" w:rsidRPr="00060F28" w:rsidRDefault="00DF713B" w:rsidP="00DF713B">
            <w:pPr>
              <w:spacing w:line="240" w:lineRule="exact"/>
              <w:ind w:left="645"/>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.56</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c>
          <w:tcPr>
            <w:tcW w:w="2426" w:type="dxa"/>
            <w:tcBorders>
              <w:top w:val="nil"/>
              <w:left w:val="nil"/>
              <w:bottom w:val="nil"/>
              <w:right w:val="nil"/>
            </w:tcBorders>
          </w:tcPr>
          <w:p w:rsidR="00DF713B" w:rsidRPr="00060F28" w:rsidRDefault="00DF713B" w:rsidP="00DF713B">
            <w:pPr>
              <w:spacing w:line="240" w:lineRule="exact"/>
              <w:ind w:left="646"/>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.55</w:t>
            </w:r>
            <w:r w:rsidRPr="00060F28">
              <w:rPr>
                <w:rFonts w:ascii="Calibri" w:eastAsia="Calibri" w:hAnsi="Calibri" w:cs="Calibri"/>
                <w:spacing w:val="-1"/>
                <w:position w:val="1"/>
              </w:rPr>
              <w:t xml:space="preserve"> </w:t>
            </w:r>
            <w:r w:rsidRPr="00060F28">
              <w:rPr>
                <w:rFonts w:ascii="Calibri" w:eastAsia="Calibri" w:hAnsi="Calibri" w:cs="Calibri"/>
                <w:spacing w:val="1"/>
                <w:position w:val="1"/>
              </w:rPr>
              <w:t>(0</w:t>
            </w:r>
            <w:r w:rsidRPr="00060F28">
              <w:rPr>
                <w:rFonts w:ascii="Calibri" w:eastAsia="Calibri" w:hAnsi="Calibri" w:cs="Calibri"/>
                <w:spacing w:val="-3"/>
                <w:position w:val="1"/>
              </w:rPr>
              <w:t>.</w:t>
            </w:r>
            <w:r w:rsidRPr="00060F28">
              <w:rPr>
                <w:rFonts w:ascii="Calibri" w:eastAsia="Calibri" w:hAnsi="Calibri" w:cs="Calibri"/>
                <w:spacing w:val="1"/>
                <w:position w:val="1"/>
              </w:rPr>
              <w:t>0</w:t>
            </w:r>
            <w:r w:rsidRPr="00060F28">
              <w:rPr>
                <w:rFonts w:ascii="Calibri" w:eastAsia="Calibri" w:hAnsi="Calibri" w:cs="Calibri"/>
                <w:spacing w:val="-2"/>
                <w:position w:val="1"/>
              </w:rPr>
              <w:t>2</w:t>
            </w:r>
            <w:r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before="3" w:line="100" w:lineRule="exact"/>
              <w:rPr>
                <w:sz w:val="11"/>
                <w:szCs w:val="11"/>
              </w:rPr>
            </w:pPr>
          </w:p>
          <w:p w:rsidR="00DF713B" w:rsidRPr="00060F28" w:rsidRDefault="00DF713B" w:rsidP="00DF713B">
            <w:pPr>
              <w:rPr>
                <w:rFonts w:ascii="Calibri" w:eastAsia="Calibri" w:hAnsi="Calibri" w:cs="Calibri"/>
              </w:rPr>
            </w:pPr>
            <w:r w:rsidRPr="00060F28">
              <w:rPr>
                <w:rFonts w:ascii="Calibri" w:eastAsia="Calibri" w:hAnsi="Calibri" w:cs="Calibri"/>
                <w:i/>
              </w:rPr>
              <w:t>V</w:t>
            </w:r>
            <w:r w:rsidRPr="00060F28">
              <w:rPr>
                <w:rFonts w:ascii="Calibri" w:eastAsia="Calibri" w:hAnsi="Calibri" w:cs="Calibri"/>
                <w:i/>
                <w:spacing w:val="-1"/>
              </w:rPr>
              <w:t>a</w:t>
            </w:r>
            <w:r w:rsidRPr="00060F28">
              <w:rPr>
                <w:rFonts w:ascii="Calibri" w:eastAsia="Calibri" w:hAnsi="Calibri" w:cs="Calibri"/>
                <w:i/>
                <w:spacing w:val="1"/>
              </w:rPr>
              <w:t>r</w:t>
            </w:r>
            <w:r w:rsidRPr="00060F28">
              <w:rPr>
                <w:rFonts w:ascii="Calibri" w:eastAsia="Calibri" w:hAnsi="Calibri" w:cs="Calibri"/>
                <w:i/>
              </w:rPr>
              <w:t>i</w:t>
            </w:r>
            <w:r w:rsidRPr="00060F28">
              <w:rPr>
                <w:rFonts w:ascii="Calibri" w:eastAsia="Calibri" w:hAnsi="Calibri" w:cs="Calibri"/>
                <w:i/>
                <w:spacing w:val="-1"/>
              </w:rPr>
              <w:t>an</w:t>
            </w:r>
            <w:r w:rsidRPr="00060F28">
              <w:rPr>
                <w:rFonts w:ascii="Calibri" w:eastAsia="Calibri" w:hAnsi="Calibri" w:cs="Calibri"/>
                <w:i/>
              </w:rPr>
              <w:t>ce exp</w:t>
            </w:r>
            <w:r w:rsidRPr="00060F28">
              <w:rPr>
                <w:rFonts w:ascii="Calibri" w:eastAsia="Calibri" w:hAnsi="Calibri" w:cs="Calibri"/>
                <w:i/>
                <w:spacing w:val="-1"/>
              </w:rPr>
              <w:t>la</w:t>
            </w:r>
            <w:r w:rsidRPr="00060F28">
              <w:rPr>
                <w:rFonts w:ascii="Calibri" w:eastAsia="Calibri" w:hAnsi="Calibri" w:cs="Calibri"/>
                <w:i/>
              </w:rPr>
              <w:t>i</w:t>
            </w:r>
            <w:r w:rsidRPr="00060F28">
              <w:rPr>
                <w:rFonts w:ascii="Calibri" w:eastAsia="Calibri" w:hAnsi="Calibri" w:cs="Calibri"/>
                <w:i/>
                <w:spacing w:val="-1"/>
              </w:rPr>
              <w:t>n</w:t>
            </w:r>
            <w:r w:rsidRPr="00060F28">
              <w:rPr>
                <w:rFonts w:ascii="Calibri" w:eastAsia="Calibri" w:hAnsi="Calibri" w:cs="Calibri"/>
                <w:i/>
              </w:rPr>
              <w:t>ed</w:t>
            </w:r>
          </w:p>
        </w:tc>
        <w:tc>
          <w:tcPr>
            <w:tcW w:w="1886" w:type="dxa"/>
            <w:tcBorders>
              <w:top w:val="nil"/>
              <w:left w:val="nil"/>
              <w:bottom w:val="nil"/>
              <w:right w:val="nil"/>
            </w:tcBorders>
          </w:tcPr>
          <w:p w:rsidR="00DF713B" w:rsidRDefault="00DF713B" w:rsidP="00DF713B"/>
        </w:tc>
        <w:tc>
          <w:tcPr>
            <w:tcW w:w="2369" w:type="dxa"/>
            <w:tcBorders>
              <w:top w:val="nil"/>
              <w:left w:val="nil"/>
              <w:bottom w:val="nil"/>
              <w:right w:val="nil"/>
            </w:tcBorders>
          </w:tcPr>
          <w:p w:rsidR="00DF713B" w:rsidRDefault="00DF713B" w:rsidP="00DF713B"/>
        </w:tc>
        <w:tc>
          <w:tcPr>
            <w:tcW w:w="2426" w:type="dxa"/>
            <w:tcBorders>
              <w:top w:val="nil"/>
              <w:left w:val="nil"/>
              <w:bottom w:val="nil"/>
              <w:right w:val="nil"/>
            </w:tcBorders>
          </w:tcPr>
          <w:p w:rsidR="00DF713B" w:rsidRDefault="00DF713B" w:rsidP="00DF713B"/>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Pr>
                <w:rFonts w:ascii="Calibri" w:eastAsia="Calibri" w:hAnsi="Calibri" w:cs="Calibri"/>
              </w:rPr>
              <w:t>School</w:t>
            </w:r>
          </w:p>
        </w:tc>
        <w:tc>
          <w:tcPr>
            <w:tcW w:w="1886" w:type="dxa"/>
            <w:tcBorders>
              <w:top w:val="nil"/>
              <w:left w:val="nil"/>
              <w:bottom w:val="nil"/>
              <w:right w:val="nil"/>
            </w:tcBorders>
          </w:tcPr>
          <w:p w:rsidR="00DF713B" w:rsidRPr="00060F28" w:rsidRDefault="00DF713B" w:rsidP="00DF713B"/>
        </w:tc>
        <w:tc>
          <w:tcPr>
            <w:tcW w:w="2369" w:type="dxa"/>
            <w:tcBorders>
              <w:top w:val="nil"/>
              <w:left w:val="nil"/>
              <w:bottom w:val="nil"/>
              <w:right w:val="nil"/>
            </w:tcBorders>
          </w:tcPr>
          <w:p w:rsidR="00DF713B" w:rsidRPr="00060F28" w:rsidRDefault="00DF713B" w:rsidP="00DF713B">
            <w:pPr>
              <w:ind w:right="818"/>
              <w:jc w:val="right"/>
              <w:rPr>
                <w:rFonts w:ascii="Calibri" w:eastAsia="Calibri" w:hAnsi="Calibri" w:cs="Calibri"/>
              </w:rPr>
            </w:pPr>
            <w:r w:rsidRPr="00060F28">
              <w:rPr>
                <w:rFonts w:ascii="Calibri" w:eastAsia="Calibri" w:hAnsi="Calibri" w:cs="Calibri"/>
                <w:spacing w:val="1"/>
              </w:rPr>
              <w:t>15</w:t>
            </w:r>
            <w:r w:rsidRPr="00060F28">
              <w:rPr>
                <w:rFonts w:ascii="Calibri" w:eastAsia="Calibri" w:hAnsi="Calibri" w:cs="Calibri"/>
              </w:rPr>
              <w:t>.</w:t>
            </w:r>
            <w:r w:rsidRPr="00060F28">
              <w:rPr>
                <w:rFonts w:ascii="Calibri" w:eastAsia="Calibri" w:hAnsi="Calibri" w:cs="Calibri"/>
                <w:spacing w:val="-2"/>
              </w:rPr>
              <w:t>4</w:t>
            </w:r>
            <w:r w:rsidRPr="00060F28">
              <w:rPr>
                <w:rFonts w:ascii="Calibri" w:eastAsia="Calibri" w:hAnsi="Calibri" w:cs="Calibri"/>
              </w:rPr>
              <w:t>%</w:t>
            </w:r>
          </w:p>
        </w:tc>
        <w:tc>
          <w:tcPr>
            <w:tcW w:w="2426" w:type="dxa"/>
            <w:tcBorders>
              <w:top w:val="nil"/>
              <w:left w:val="nil"/>
              <w:bottom w:val="nil"/>
              <w:right w:val="nil"/>
            </w:tcBorders>
          </w:tcPr>
          <w:p w:rsidR="00DF713B" w:rsidRPr="00060F28" w:rsidRDefault="00DF713B" w:rsidP="00DF713B">
            <w:pPr>
              <w:ind w:right="817"/>
              <w:jc w:val="right"/>
              <w:rPr>
                <w:rFonts w:ascii="Calibri" w:eastAsia="Calibri" w:hAnsi="Calibri" w:cs="Calibri"/>
              </w:rPr>
            </w:pPr>
            <w:r w:rsidRPr="00060F28">
              <w:rPr>
                <w:rFonts w:ascii="Calibri" w:eastAsia="Calibri" w:hAnsi="Calibri" w:cs="Calibri"/>
                <w:spacing w:val="1"/>
              </w:rPr>
              <w:t>36</w:t>
            </w:r>
            <w:r w:rsidRPr="00060F28">
              <w:rPr>
                <w:rFonts w:ascii="Calibri" w:eastAsia="Calibri" w:hAnsi="Calibri" w:cs="Calibri"/>
              </w:rPr>
              <w:t>.</w:t>
            </w:r>
            <w:r w:rsidRPr="00060F28">
              <w:rPr>
                <w:rFonts w:ascii="Calibri" w:eastAsia="Calibri" w:hAnsi="Calibri" w:cs="Calibri"/>
                <w:spacing w:val="-2"/>
              </w:rPr>
              <w:t>4</w:t>
            </w:r>
            <w:r w:rsidRPr="00060F28">
              <w:rPr>
                <w:rFonts w:ascii="Calibri" w:eastAsia="Calibri" w:hAnsi="Calibri" w:cs="Calibri"/>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Class</w:t>
            </w:r>
            <w:r w:rsidRPr="00060F28">
              <w:rPr>
                <w:rFonts w:ascii="Calibri" w:eastAsia="Calibri" w:hAnsi="Calibri" w:cs="Calibri"/>
                <w:spacing w:val="-1"/>
                <w:position w:val="1"/>
              </w:rPr>
              <w:t>roo</w:t>
            </w:r>
            <w:r w:rsidRPr="00060F28">
              <w:rPr>
                <w:rFonts w:ascii="Calibri" w:eastAsia="Calibri" w:hAnsi="Calibri" w:cs="Calibri"/>
                <w:position w:val="1"/>
              </w:rPr>
              <w:t>m</w:t>
            </w:r>
          </w:p>
        </w:tc>
        <w:tc>
          <w:tcPr>
            <w:tcW w:w="1886" w:type="dxa"/>
            <w:tcBorders>
              <w:top w:val="nil"/>
              <w:left w:val="nil"/>
              <w:bottom w:val="nil"/>
              <w:right w:val="nil"/>
            </w:tcBorders>
          </w:tcPr>
          <w:p w:rsidR="00DF713B" w:rsidRPr="00060F28" w:rsidRDefault="00DF713B" w:rsidP="00DF713B"/>
        </w:tc>
        <w:tc>
          <w:tcPr>
            <w:tcW w:w="2369" w:type="dxa"/>
            <w:tcBorders>
              <w:top w:val="nil"/>
              <w:left w:val="nil"/>
              <w:bottom w:val="nil"/>
              <w:right w:val="nil"/>
            </w:tcBorders>
          </w:tcPr>
          <w:p w:rsidR="00DF713B" w:rsidRPr="00060F28" w:rsidRDefault="00DF713B" w:rsidP="00DF713B">
            <w:pPr>
              <w:spacing w:line="240" w:lineRule="exact"/>
              <w:ind w:left="870" w:right="874"/>
              <w:jc w:val="center"/>
              <w:rPr>
                <w:rFonts w:ascii="Calibri" w:eastAsia="Calibri" w:hAnsi="Calibri" w:cs="Calibri"/>
              </w:rPr>
            </w:pPr>
            <w:r w:rsidRPr="00060F28">
              <w:rPr>
                <w:rFonts w:ascii="Calibri" w:eastAsia="Calibri" w:hAnsi="Calibri" w:cs="Calibri"/>
                <w:spacing w:val="1"/>
                <w:position w:val="1"/>
              </w:rPr>
              <w:t>0</w:t>
            </w:r>
            <w:r w:rsidRPr="00060F28">
              <w:rPr>
                <w:rFonts w:ascii="Calibri" w:eastAsia="Calibri" w:hAnsi="Calibri" w:cs="Calibri"/>
                <w:position w:val="1"/>
              </w:rPr>
              <w:t>.0%</w:t>
            </w:r>
          </w:p>
        </w:tc>
        <w:tc>
          <w:tcPr>
            <w:tcW w:w="2426" w:type="dxa"/>
            <w:tcBorders>
              <w:top w:val="nil"/>
              <w:left w:val="nil"/>
              <w:bottom w:val="nil"/>
              <w:right w:val="nil"/>
            </w:tcBorders>
          </w:tcPr>
          <w:p w:rsidR="00DF713B" w:rsidRPr="00060F28" w:rsidRDefault="00DF713B" w:rsidP="00DF713B">
            <w:pPr>
              <w:spacing w:line="240" w:lineRule="exact"/>
              <w:ind w:left="816" w:right="817"/>
              <w:jc w:val="center"/>
              <w:rPr>
                <w:rFonts w:ascii="Calibri" w:eastAsia="Calibri" w:hAnsi="Calibri" w:cs="Calibri"/>
              </w:rPr>
            </w:pPr>
            <w:r w:rsidRPr="00060F28">
              <w:rPr>
                <w:rFonts w:ascii="Calibri" w:eastAsia="Calibri" w:hAnsi="Calibri" w:cs="Calibri"/>
                <w:spacing w:val="1"/>
                <w:position w:val="1"/>
              </w:rPr>
              <w:t>22</w:t>
            </w:r>
            <w:r w:rsidRPr="00060F28">
              <w:rPr>
                <w:rFonts w:ascii="Calibri" w:eastAsia="Calibri" w:hAnsi="Calibri" w:cs="Calibri"/>
                <w:position w:val="1"/>
              </w:rPr>
              <w:t>.</w:t>
            </w:r>
            <w:r w:rsidRPr="00060F28">
              <w:rPr>
                <w:rFonts w:ascii="Calibri" w:eastAsia="Calibri" w:hAnsi="Calibri" w:cs="Calibri"/>
                <w:spacing w:val="-2"/>
                <w:position w:val="1"/>
              </w:rPr>
              <w:t>2</w:t>
            </w:r>
            <w:r w:rsidRPr="00060F28">
              <w:rPr>
                <w:rFonts w:ascii="Calibri" w:eastAsia="Calibri" w:hAnsi="Calibri" w:cs="Calibri"/>
                <w:position w:val="1"/>
              </w:rPr>
              <w:t>%</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spacing w:val="1"/>
                <w:position w:val="1"/>
              </w:rPr>
              <w:t>P</w:t>
            </w:r>
            <w:r w:rsidRPr="00060F28">
              <w:rPr>
                <w:rFonts w:ascii="Calibri" w:eastAsia="Calibri" w:hAnsi="Calibri" w:cs="Calibri"/>
                <w:spacing w:val="-1"/>
                <w:position w:val="1"/>
              </w:rPr>
              <w:t>up</w:t>
            </w:r>
            <w:r w:rsidRPr="00060F28">
              <w:rPr>
                <w:rFonts w:ascii="Calibri" w:eastAsia="Calibri" w:hAnsi="Calibri" w:cs="Calibri"/>
                <w:position w:val="1"/>
              </w:rPr>
              <w:t>il</w:t>
            </w:r>
          </w:p>
        </w:tc>
        <w:tc>
          <w:tcPr>
            <w:tcW w:w="1886" w:type="dxa"/>
            <w:tcBorders>
              <w:top w:val="nil"/>
              <w:left w:val="nil"/>
              <w:bottom w:val="nil"/>
              <w:right w:val="nil"/>
            </w:tcBorders>
          </w:tcPr>
          <w:p w:rsidR="00DF713B" w:rsidRPr="00060F28" w:rsidRDefault="00DF713B" w:rsidP="00DF713B"/>
        </w:tc>
        <w:tc>
          <w:tcPr>
            <w:tcW w:w="2369" w:type="dxa"/>
            <w:tcBorders>
              <w:top w:val="nil"/>
              <w:left w:val="nil"/>
              <w:bottom w:val="nil"/>
              <w:right w:val="nil"/>
            </w:tcBorders>
          </w:tcPr>
          <w:p w:rsidR="00DF713B" w:rsidRPr="00060F28" w:rsidRDefault="00DF713B" w:rsidP="00DF713B">
            <w:pPr>
              <w:spacing w:line="240" w:lineRule="exact"/>
              <w:ind w:left="870" w:right="874"/>
              <w:jc w:val="center"/>
              <w:rPr>
                <w:rFonts w:ascii="Calibri" w:eastAsia="Calibri" w:hAnsi="Calibri" w:cs="Calibri"/>
              </w:rPr>
            </w:pPr>
            <w:r w:rsidRPr="00060F28">
              <w:rPr>
                <w:rFonts w:ascii="Calibri" w:eastAsia="Calibri" w:hAnsi="Calibri" w:cs="Calibri"/>
                <w:spacing w:val="1"/>
                <w:position w:val="1"/>
              </w:rPr>
              <w:t>1</w:t>
            </w:r>
            <w:r w:rsidRPr="00060F28">
              <w:rPr>
                <w:rFonts w:ascii="Calibri" w:eastAsia="Calibri" w:hAnsi="Calibri" w:cs="Calibri"/>
                <w:position w:val="1"/>
              </w:rPr>
              <w:t>.7%</w:t>
            </w:r>
          </w:p>
        </w:tc>
        <w:tc>
          <w:tcPr>
            <w:tcW w:w="2426" w:type="dxa"/>
            <w:tcBorders>
              <w:top w:val="nil"/>
              <w:left w:val="nil"/>
              <w:bottom w:val="nil"/>
              <w:right w:val="nil"/>
            </w:tcBorders>
          </w:tcPr>
          <w:p w:rsidR="00DF713B" w:rsidRPr="00060F28" w:rsidRDefault="00DF713B" w:rsidP="00DF713B">
            <w:pPr>
              <w:spacing w:line="240" w:lineRule="exact"/>
              <w:ind w:left="871" w:right="872"/>
              <w:jc w:val="center"/>
              <w:rPr>
                <w:rFonts w:ascii="Calibri" w:eastAsia="Calibri" w:hAnsi="Calibri" w:cs="Calibri"/>
              </w:rPr>
            </w:pPr>
            <w:r w:rsidRPr="00060F28">
              <w:rPr>
                <w:rFonts w:ascii="Calibri" w:eastAsia="Calibri" w:hAnsi="Calibri" w:cs="Calibri"/>
                <w:spacing w:val="1"/>
                <w:position w:val="1"/>
              </w:rPr>
              <w:t>1</w:t>
            </w:r>
            <w:r w:rsidRPr="00060F28">
              <w:rPr>
                <w:rFonts w:ascii="Calibri" w:eastAsia="Calibri" w:hAnsi="Calibri" w:cs="Calibri"/>
                <w:position w:val="1"/>
              </w:rPr>
              <w:t>.8%</w:t>
            </w:r>
          </w:p>
        </w:tc>
      </w:tr>
      <w:tr w:rsidR="00DF713B" w:rsidTr="005F2B83">
        <w:tc>
          <w:tcPr>
            <w:tcW w:w="2335" w:type="dxa"/>
            <w:tcBorders>
              <w:top w:val="nil"/>
              <w:left w:val="nil"/>
              <w:bottom w:val="nil"/>
              <w:right w:val="nil"/>
            </w:tcBorders>
          </w:tcPr>
          <w:p w:rsidR="00DF713B" w:rsidRPr="00060F28" w:rsidRDefault="00DF713B" w:rsidP="00DF713B">
            <w:pPr>
              <w:spacing w:line="240" w:lineRule="exact"/>
              <w:rPr>
                <w:rFonts w:ascii="Calibri" w:eastAsia="Calibri" w:hAnsi="Calibri" w:cs="Calibri"/>
              </w:rPr>
            </w:pPr>
            <w:r w:rsidRPr="00060F28">
              <w:rPr>
                <w:rFonts w:ascii="Calibri" w:eastAsia="Calibri" w:hAnsi="Calibri" w:cs="Calibri"/>
                <w:position w:val="1"/>
              </w:rPr>
              <w:t>T</w:t>
            </w:r>
            <w:r w:rsidRPr="00060F28">
              <w:rPr>
                <w:rFonts w:ascii="Calibri" w:eastAsia="Calibri" w:hAnsi="Calibri" w:cs="Calibri"/>
                <w:spacing w:val="1"/>
                <w:position w:val="1"/>
              </w:rPr>
              <w:t>o</w:t>
            </w:r>
            <w:r w:rsidRPr="00060F28">
              <w:rPr>
                <w:rFonts w:ascii="Calibri" w:eastAsia="Calibri" w:hAnsi="Calibri" w:cs="Calibri"/>
                <w:position w:val="1"/>
              </w:rPr>
              <w:t>tal</w:t>
            </w:r>
          </w:p>
        </w:tc>
        <w:tc>
          <w:tcPr>
            <w:tcW w:w="1886" w:type="dxa"/>
            <w:tcBorders>
              <w:top w:val="nil"/>
              <w:left w:val="nil"/>
              <w:bottom w:val="nil"/>
              <w:right w:val="nil"/>
            </w:tcBorders>
          </w:tcPr>
          <w:p w:rsidR="00DF713B" w:rsidRPr="00060F28" w:rsidRDefault="00DF713B" w:rsidP="00DF713B"/>
        </w:tc>
        <w:tc>
          <w:tcPr>
            <w:tcW w:w="2369" w:type="dxa"/>
            <w:tcBorders>
              <w:top w:val="nil"/>
              <w:left w:val="nil"/>
              <w:bottom w:val="nil"/>
              <w:right w:val="nil"/>
            </w:tcBorders>
          </w:tcPr>
          <w:p w:rsidR="00DF713B" w:rsidRPr="00060F28" w:rsidRDefault="00DF713B" w:rsidP="00DF713B">
            <w:pPr>
              <w:spacing w:line="240" w:lineRule="exact"/>
              <w:ind w:left="870" w:right="874"/>
              <w:jc w:val="center"/>
              <w:rPr>
                <w:rFonts w:ascii="Calibri" w:eastAsia="Calibri" w:hAnsi="Calibri" w:cs="Calibri"/>
              </w:rPr>
            </w:pPr>
            <w:r w:rsidRPr="00060F28">
              <w:rPr>
                <w:rFonts w:ascii="Calibri" w:eastAsia="Calibri" w:hAnsi="Calibri" w:cs="Calibri"/>
                <w:spacing w:val="1"/>
                <w:position w:val="1"/>
              </w:rPr>
              <w:t>3</w:t>
            </w:r>
            <w:r w:rsidRPr="00060F28">
              <w:rPr>
                <w:rFonts w:ascii="Calibri" w:eastAsia="Calibri" w:hAnsi="Calibri" w:cs="Calibri"/>
                <w:position w:val="1"/>
              </w:rPr>
              <w:t>.8%</w:t>
            </w:r>
          </w:p>
        </w:tc>
        <w:tc>
          <w:tcPr>
            <w:tcW w:w="2426" w:type="dxa"/>
            <w:tcBorders>
              <w:top w:val="nil"/>
              <w:left w:val="nil"/>
              <w:bottom w:val="nil"/>
              <w:right w:val="nil"/>
            </w:tcBorders>
          </w:tcPr>
          <w:p w:rsidR="00DF713B" w:rsidRPr="00060F28" w:rsidRDefault="00DF713B" w:rsidP="00DF713B">
            <w:pPr>
              <w:spacing w:line="240" w:lineRule="exact"/>
              <w:ind w:left="871" w:right="872"/>
              <w:jc w:val="center"/>
              <w:rPr>
                <w:rFonts w:ascii="Calibri" w:eastAsia="Calibri" w:hAnsi="Calibri" w:cs="Calibri"/>
              </w:rPr>
            </w:pPr>
            <w:r w:rsidRPr="00060F28">
              <w:rPr>
                <w:rFonts w:ascii="Calibri" w:eastAsia="Calibri" w:hAnsi="Calibri" w:cs="Calibri"/>
                <w:spacing w:val="1"/>
                <w:position w:val="1"/>
              </w:rPr>
              <w:t>9</w:t>
            </w:r>
            <w:r w:rsidRPr="00060F28">
              <w:rPr>
                <w:rFonts w:ascii="Calibri" w:eastAsia="Calibri" w:hAnsi="Calibri" w:cs="Calibri"/>
                <w:position w:val="1"/>
              </w:rPr>
              <w:t>.2%</w:t>
            </w:r>
          </w:p>
        </w:tc>
      </w:tr>
      <w:tr w:rsidR="00DF713B" w:rsidTr="005F2B83">
        <w:tc>
          <w:tcPr>
            <w:tcW w:w="2335" w:type="dxa"/>
            <w:tcBorders>
              <w:top w:val="nil"/>
              <w:left w:val="nil"/>
              <w:right w:val="nil"/>
            </w:tcBorders>
          </w:tcPr>
          <w:p w:rsidR="00DF713B" w:rsidRPr="00060F28" w:rsidRDefault="00DF713B" w:rsidP="00DF713B">
            <w:pPr>
              <w:spacing w:before="5" w:line="100" w:lineRule="exact"/>
              <w:rPr>
                <w:sz w:val="11"/>
                <w:szCs w:val="11"/>
              </w:rPr>
            </w:pPr>
          </w:p>
          <w:p w:rsidR="00DF713B" w:rsidRPr="00060F28" w:rsidRDefault="00DF713B" w:rsidP="00DF713B">
            <w:pPr>
              <w:rPr>
                <w:rFonts w:ascii="Calibri" w:eastAsia="Calibri" w:hAnsi="Calibri" w:cs="Calibri"/>
              </w:rPr>
            </w:pPr>
            <w:r w:rsidRPr="00060F28">
              <w:rPr>
                <w:rFonts w:ascii="Calibri" w:eastAsia="Calibri" w:hAnsi="Calibri" w:cs="Calibri"/>
                <w:i/>
              </w:rPr>
              <w:t>-</w:t>
            </w:r>
            <w:r w:rsidRPr="00060F28">
              <w:rPr>
                <w:rFonts w:ascii="Calibri" w:eastAsia="Calibri" w:hAnsi="Calibri" w:cs="Calibri"/>
                <w:i/>
                <w:spacing w:val="1"/>
              </w:rPr>
              <w:t>2</w:t>
            </w:r>
            <w:r w:rsidRPr="00060F28">
              <w:rPr>
                <w:rFonts w:ascii="Calibri" w:eastAsia="Calibri" w:hAnsi="Calibri" w:cs="Calibri"/>
                <w:i/>
              </w:rPr>
              <w:t>l</w:t>
            </w:r>
            <w:r w:rsidRPr="00060F28">
              <w:rPr>
                <w:rFonts w:ascii="Calibri" w:eastAsia="Calibri" w:hAnsi="Calibri" w:cs="Calibri"/>
                <w:i/>
                <w:spacing w:val="-1"/>
              </w:rPr>
              <w:t>og</w:t>
            </w:r>
            <w:r w:rsidRPr="00060F28">
              <w:rPr>
                <w:rFonts w:ascii="Calibri" w:eastAsia="Calibri" w:hAnsi="Calibri" w:cs="Calibri"/>
                <w:i/>
              </w:rPr>
              <w:t>likeli</w:t>
            </w:r>
            <w:r w:rsidRPr="00060F28">
              <w:rPr>
                <w:rFonts w:ascii="Calibri" w:eastAsia="Calibri" w:hAnsi="Calibri" w:cs="Calibri"/>
                <w:i/>
                <w:spacing w:val="-1"/>
              </w:rPr>
              <w:t>h</w:t>
            </w:r>
            <w:r w:rsidRPr="00060F28">
              <w:rPr>
                <w:rFonts w:ascii="Calibri" w:eastAsia="Calibri" w:hAnsi="Calibri" w:cs="Calibri"/>
                <w:i/>
              </w:rPr>
              <w:t>o</w:t>
            </w:r>
            <w:r w:rsidRPr="00060F28">
              <w:rPr>
                <w:rFonts w:ascii="Calibri" w:eastAsia="Calibri" w:hAnsi="Calibri" w:cs="Calibri"/>
                <w:i/>
                <w:spacing w:val="-1"/>
              </w:rPr>
              <w:t>o</w:t>
            </w:r>
            <w:r w:rsidRPr="00060F28">
              <w:rPr>
                <w:rFonts w:ascii="Calibri" w:eastAsia="Calibri" w:hAnsi="Calibri" w:cs="Calibri"/>
                <w:i/>
              </w:rPr>
              <w:t>d</w:t>
            </w:r>
          </w:p>
        </w:tc>
        <w:tc>
          <w:tcPr>
            <w:tcW w:w="1886" w:type="dxa"/>
            <w:tcBorders>
              <w:top w:val="nil"/>
              <w:left w:val="nil"/>
              <w:right w:val="nil"/>
            </w:tcBorders>
          </w:tcPr>
          <w:p w:rsidR="00DF713B" w:rsidRPr="00060F28" w:rsidRDefault="00DF713B" w:rsidP="00DF713B">
            <w:pPr>
              <w:spacing w:before="5" w:line="100" w:lineRule="exact"/>
              <w:rPr>
                <w:sz w:val="11"/>
                <w:szCs w:val="11"/>
              </w:rPr>
            </w:pPr>
          </w:p>
          <w:p w:rsidR="00DF713B" w:rsidRPr="00060F28" w:rsidRDefault="00DF713B" w:rsidP="00DF713B">
            <w:pPr>
              <w:ind w:left="686" w:right="784"/>
              <w:jc w:val="center"/>
              <w:rPr>
                <w:rFonts w:ascii="Calibri" w:eastAsia="Calibri" w:hAnsi="Calibri" w:cs="Calibri"/>
              </w:rPr>
            </w:pPr>
            <w:r w:rsidRPr="00060F28">
              <w:rPr>
                <w:rFonts w:ascii="Calibri" w:eastAsia="Calibri" w:hAnsi="Calibri" w:cs="Calibri"/>
                <w:spacing w:val="1"/>
              </w:rPr>
              <w:t>1</w:t>
            </w:r>
            <w:r w:rsidRPr="00060F28">
              <w:rPr>
                <w:rFonts w:ascii="Calibri" w:eastAsia="Calibri" w:hAnsi="Calibri" w:cs="Calibri"/>
                <w:spacing w:val="-2"/>
              </w:rPr>
              <w:t>4</w:t>
            </w:r>
            <w:r w:rsidRPr="00060F28">
              <w:rPr>
                <w:rFonts w:ascii="Calibri" w:eastAsia="Calibri" w:hAnsi="Calibri" w:cs="Calibri"/>
                <w:spacing w:val="1"/>
              </w:rPr>
              <w:t>82</w:t>
            </w:r>
            <w:r w:rsidRPr="00060F28">
              <w:rPr>
                <w:rFonts w:ascii="Calibri" w:eastAsia="Calibri" w:hAnsi="Calibri" w:cs="Calibri"/>
                <w:spacing w:val="-3"/>
              </w:rPr>
              <w:t>.</w:t>
            </w:r>
            <w:r w:rsidRPr="00060F28">
              <w:rPr>
                <w:rFonts w:ascii="Calibri" w:eastAsia="Calibri" w:hAnsi="Calibri" w:cs="Calibri"/>
              </w:rPr>
              <w:t>3</w:t>
            </w:r>
          </w:p>
        </w:tc>
        <w:tc>
          <w:tcPr>
            <w:tcW w:w="2369" w:type="dxa"/>
            <w:tcBorders>
              <w:top w:val="nil"/>
              <w:left w:val="nil"/>
              <w:right w:val="nil"/>
            </w:tcBorders>
          </w:tcPr>
          <w:p w:rsidR="00DF713B" w:rsidRPr="00060F28" w:rsidRDefault="00DF713B" w:rsidP="00DF713B">
            <w:pPr>
              <w:spacing w:before="5" w:line="100" w:lineRule="exact"/>
              <w:rPr>
                <w:sz w:val="11"/>
                <w:szCs w:val="11"/>
              </w:rPr>
            </w:pPr>
          </w:p>
          <w:p w:rsidR="00DF713B" w:rsidRPr="00060F28" w:rsidRDefault="00DF713B" w:rsidP="00DF713B">
            <w:pPr>
              <w:ind w:left="784" w:right="785"/>
              <w:jc w:val="center"/>
              <w:rPr>
                <w:rFonts w:ascii="Calibri" w:eastAsia="Calibri" w:hAnsi="Calibri" w:cs="Calibri"/>
              </w:rPr>
            </w:pPr>
            <w:r w:rsidRPr="00060F28">
              <w:rPr>
                <w:rFonts w:ascii="Calibri" w:eastAsia="Calibri" w:hAnsi="Calibri" w:cs="Calibri"/>
                <w:spacing w:val="1"/>
              </w:rPr>
              <w:t>1</w:t>
            </w:r>
            <w:r w:rsidRPr="00060F28">
              <w:rPr>
                <w:rFonts w:ascii="Calibri" w:eastAsia="Calibri" w:hAnsi="Calibri" w:cs="Calibri"/>
                <w:spacing w:val="-2"/>
              </w:rPr>
              <w:t>4</w:t>
            </w:r>
            <w:r w:rsidRPr="00060F28">
              <w:rPr>
                <w:rFonts w:ascii="Calibri" w:eastAsia="Calibri" w:hAnsi="Calibri" w:cs="Calibri"/>
                <w:spacing w:val="1"/>
              </w:rPr>
              <w:t>73</w:t>
            </w:r>
            <w:r w:rsidRPr="00060F28">
              <w:rPr>
                <w:rFonts w:ascii="Calibri" w:eastAsia="Calibri" w:hAnsi="Calibri" w:cs="Calibri"/>
                <w:spacing w:val="-3"/>
              </w:rPr>
              <w:t>.</w:t>
            </w:r>
            <w:r w:rsidRPr="00060F28">
              <w:rPr>
                <w:rFonts w:ascii="Calibri" w:eastAsia="Calibri" w:hAnsi="Calibri" w:cs="Calibri"/>
              </w:rPr>
              <w:t>0</w:t>
            </w:r>
          </w:p>
        </w:tc>
        <w:tc>
          <w:tcPr>
            <w:tcW w:w="2426" w:type="dxa"/>
            <w:tcBorders>
              <w:top w:val="nil"/>
              <w:left w:val="nil"/>
              <w:right w:val="nil"/>
            </w:tcBorders>
          </w:tcPr>
          <w:p w:rsidR="00DF713B" w:rsidRPr="00060F28" w:rsidRDefault="00DF713B" w:rsidP="00DF713B">
            <w:pPr>
              <w:spacing w:before="5" w:line="100" w:lineRule="exact"/>
              <w:rPr>
                <w:sz w:val="11"/>
                <w:szCs w:val="11"/>
              </w:rPr>
            </w:pPr>
          </w:p>
          <w:p w:rsidR="00DF713B" w:rsidRPr="00060F28" w:rsidRDefault="00DF713B" w:rsidP="00DF713B">
            <w:pPr>
              <w:ind w:left="785" w:right="784"/>
              <w:jc w:val="center"/>
              <w:rPr>
                <w:rFonts w:ascii="Calibri" w:eastAsia="Calibri" w:hAnsi="Calibri" w:cs="Calibri"/>
              </w:rPr>
            </w:pPr>
            <w:r w:rsidRPr="00060F28">
              <w:rPr>
                <w:rFonts w:ascii="Calibri" w:eastAsia="Calibri" w:hAnsi="Calibri" w:cs="Calibri"/>
                <w:spacing w:val="1"/>
              </w:rPr>
              <w:t>1</w:t>
            </w:r>
            <w:r w:rsidRPr="00060F28">
              <w:rPr>
                <w:rFonts w:ascii="Calibri" w:eastAsia="Calibri" w:hAnsi="Calibri" w:cs="Calibri"/>
                <w:spacing w:val="-2"/>
              </w:rPr>
              <w:t>3</w:t>
            </w:r>
            <w:r w:rsidRPr="00060F28">
              <w:rPr>
                <w:rFonts w:ascii="Calibri" w:eastAsia="Calibri" w:hAnsi="Calibri" w:cs="Calibri"/>
                <w:spacing w:val="1"/>
              </w:rPr>
              <w:t>08</w:t>
            </w:r>
            <w:r w:rsidRPr="00060F28">
              <w:rPr>
                <w:rFonts w:ascii="Calibri" w:eastAsia="Calibri" w:hAnsi="Calibri" w:cs="Calibri"/>
                <w:spacing w:val="-3"/>
              </w:rPr>
              <w:t>.</w:t>
            </w:r>
            <w:r w:rsidRPr="00060F28">
              <w:rPr>
                <w:rFonts w:ascii="Calibri" w:eastAsia="Calibri" w:hAnsi="Calibri" w:cs="Calibri"/>
              </w:rPr>
              <w:t>5</w:t>
            </w:r>
          </w:p>
        </w:tc>
      </w:tr>
    </w:tbl>
    <w:p w:rsidR="00DF713B" w:rsidRPr="00060F28" w:rsidRDefault="00DF713B" w:rsidP="00DF713B">
      <w:pPr>
        <w:spacing w:before="16" w:line="260" w:lineRule="exact"/>
        <w:rPr>
          <w:rFonts w:ascii="Calibri" w:eastAsia="Calibri" w:hAnsi="Calibri" w:cs="Calibri"/>
          <w:sz w:val="22"/>
          <w:szCs w:val="22"/>
        </w:rPr>
        <w:sectPr w:rsidR="00DF713B" w:rsidRPr="00060F28" w:rsidSect="00060F28">
          <w:type w:val="continuous"/>
          <w:pgSz w:w="11920" w:h="16840"/>
          <w:pgMar w:top="1560" w:right="1320" w:bottom="280" w:left="1340" w:header="0" w:footer="1003" w:gutter="0"/>
          <w:cols w:space="720"/>
        </w:sectPr>
      </w:pPr>
    </w:p>
    <w:p w:rsidR="00350C8F" w:rsidRDefault="00350C8F" w:rsidP="00350C8F">
      <w:pPr>
        <w:spacing w:before="54"/>
        <w:ind w:right="-40"/>
        <w:rPr>
          <w:rFonts w:ascii="Calibri" w:eastAsia="Calibri" w:hAnsi="Calibri" w:cs="Calibri"/>
          <w:sz w:val="22"/>
          <w:szCs w:val="22"/>
        </w:rPr>
      </w:pPr>
    </w:p>
    <w:sectPr w:rsidR="00350C8F" w:rsidSect="00350C8F">
      <w:type w:val="continuous"/>
      <w:pgSz w:w="11920" w:h="16840"/>
      <w:pgMar w:top="680" w:right="1320" w:bottom="0" w:left="1340" w:header="720" w:footer="720" w:gutter="0"/>
      <w:cols w:num="3" w:space="720" w:equalWidth="0">
        <w:col w:w="3973" w:space="744"/>
        <w:col w:w="1681" w:space="575"/>
        <w:col w:w="22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2A" w:rsidRDefault="00E44D2A">
      <w:r>
        <w:separator/>
      </w:r>
    </w:p>
  </w:endnote>
  <w:endnote w:type="continuationSeparator" w:id="0">
    <w:p w:rsidR="00E44D2A" w:rsidRDefault="00E4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83" w:rsidRDefault="005F2B83">
    <w:pPr>
      <w:spacing w:line="200" w:lineRule="exact"/>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6480175</wp:posOffset>
              </wp:positionH>
              <wp:positionV relativeFrom="page">
                <wp:posOffset>9916160</wp:posOffset>
              </wp:positionV>
              <wp:extent cx="194310" cy="165735"/>
              <wp:effectExtent l="317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83" w:rsidRDefault="005F2B8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6E43FA">
                            <w:rPr>
                              <w:rFonts w:ascii="Calibri" w:eastAsia="Calibri" w:hAnsi="Calibri" w:cs="Calibri"/>
                              <w:noProof/>
                              <w:position w:val="1"/>
                              <w:sz w:val="22"/>
                              <w:szCs w:val="22"/>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0.2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" filled="f" stroked="f">
              <v:textbox inset="0,0,0,0">
                <w:txbxContent>
                  <w:p w:rsidR="005F2B83" w:rsidRDefault="005F2B8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6E43FA">
                      <w:rPr>
                        <w:rFonts w:ascii="Calibri" w:eastAsia="Calibri" w:hAnsi="Calibri" w:cs="Calibri"/>
                        <w:noProof/>
                        <w:position w:val="1"/>
                        <w:sz w:val="22"/>
                        <w:szCs w:val="22"/>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2A" w:rsidRDefault="00E44D2A">
      <w:r>
        <w:separator/>
      </w:r>
    </w:p>
  </w:footnote>
  <w:footnote w:type="continuationSeparator" w:id="0">
    <w:p w:rsidR="00E44D2A" w:rsidRDefault="00E44D2A">
      <w:r>
        <w:continuationSeparator/>
      </w:r>
    </w:p>
  </w:footnote>
  <w:footnote w:id="1">
    <w:p w:rsidR="005F2B83" w:rsidRPr="00906D4D" w:rsidRDefault="005F2B83" w:rsidP="00A1104A">
      <w:pPr>
        <w:pStyle w:val="FootnoteText"/>
      </w:pPr>
      <w:r>
        <w:rPr>
          <w:rStyle w:val="FootnoteReference"/>
        </w:rPr>
        <w:footnoteRef/>
      </w:r>
      <w:r>
        <w:t xml:space="preserve"> </w:t>
      </w:r>
      <w:r w:rsidRPr="00906D4D">
        <w:rPr>
          <w:rFonts w:hint="eastAsia"/>
          <w:sz w:val="16"/>
          <w:szCs w:val="16"/>
        </w:rPr>
        <w:t xml:space="preserve">IGLS </w:t>
      </w:r>
      <w:r w:rsidRPr="00906D4D">
        <w:rPr>
          <w:sz w:val="16"/>
          <w:szCs w:val="16"/>
        </w:rPr>
        <w:t>(iterative generalized least squares</w:t>
      </w:r>
      <w:r w:rsidRPr="00906D4D">
        <w:rPr>
          <w:rFonts w:hint="eastAsia"/>
          <w:sz w:val="16"/>
          <w:szCs w:val="16"/>
        </w:rPr>
        <w:t>) is</w:t>
      </w:r>
      <w:r w:rsidRPr="00906D4D">
        <w:rPr>
          <w:sz w:val="16"/>
          <w:szCs w:val="16"/>
        </w:rPr>
        <w:t xml:space="preserve"> a maximum likelihood (ML) method based on estimating the random</w:t>
      </w:r>
      <w:r w:rsidRPr="00906D4D">
        <w:rPr>
          <w:rFonts w:hint="eastAsia"/>
          <w:sz w:val="16"/>
          <w:szCs w:val="16"/>
        </w:rPr>
        <w:t xml:space="preserve"> </w:t>
      </w:r>
      <w:r w:rsidRPr="00906D4D">
        <w:rPr>
          <w:sz w:val="16"/>
          <w:szCs w:val="16"/>
        </w:rPr>
        <w:t>and fixed parts of the multilevel model alternately assuming the estimates for the other part are correct. This involves iterating between two GLS model fitting steps until the estimates converge to ML</w:t>
      </w:r>
      <w:r w:rsidRPr="00906D4D">
        <w:rPr>
          <w:rFonts w:hint="eastAsia"/>
          <w:sz w:val="16"/>
          <w:szCs w:val="16"/>
        </w:rPr>
        <w:t xml:space="preserve"> </w:t>
      </w:r>
      <w:r w:rsidRPr="00906D4D">
        <w:rPr>
          <w:sz w:val="16"/>
          <w:szCs w:val="16"/>
        </w:rPr>
        <w:t>estimates.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DBB"/>
    <w:multiLevelType w:val="hybridMultilevel"/>
    <w:tmpl w:val="2EBC5CDA"/>
    <w:lvl w:ilvl="0" w:tplc="1C648E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24B"/>
    <w:multiLevelType w:val="hybridMultilevel"/>
    <w:tmpl w:val="AABA5526"/>
    <w:lvl w:ilvl="0" w:tplc="180025F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D40A1"/>
    <w:multiLevelType w:val="hybridMultilevel"/>
    <w:tmpl w:val="D6C833DE"/>
    <w:lvl w:ilvl="0" w:tplc="939AEFDE">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24F0A"/>
    <w:multiLevelType w:val="hybridMultilevel"/>
    <w:tmpl w:val="B81ED25C"/>
    <w:lvl w:ilvl="0" w:tplc="0D561E1E">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731EF0"/>
    <w:multiLevelType w:val="hybridMultilevel"/>
    <w:tmpl w:val="EAEE2E04"/>
    <w:lvl w:ilvl="0" w:tplc="3C002482">
      <w:start w:val="3"/>
      <w:numFmt w:val="bullet"/>
      <w:lvlText w:val="-"/>
      <w:lvlJc w:val="left"/>
      <w:pPr>
        <w:ind w:left="1080" w:hanging="360"/>
      </w:pPr>
      <w:rPr>
        <w:rFonts w:ascii="Century Gothic" w:eastAsiaTheme="minorEastAsia"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EF616A"/>
    <w:multiLevelType w:val="hybridMultilevel"/>
    <w:tmpl w:val="D0BEB1AE"/>
    <w:lvl w:ilvl="0" w:tplc="622829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35ED9"/>
    <w:multiLevelType w:val="hybridMultilevel"/>
    <w:tmpl w:val="BDB8D356"/>
    <w:lvl w:ilvl="0" w:tplc="3E2EC20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60FB40FF"/>
    <w:multiLevelType w:val="hybridMultilevel"/>
    <w:tmpl w:val="19F0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A2C5F"/>
    <w:multiLevelType w:val="multilevel"/>
    <w:tmpl w:val="049AE6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E07628C"/>
    <w:multiLevelType w:val="hybridMultilevel"/>
    <w:tmpl w:val="E04C4F20"/>
    <w:lvl w:ilvl="0" w:tplc="E2EC03B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2"/>
  </w:num>
  <w:num w:numId="6">
    <w:abstractNumId w:val="3"/>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88"/>
    <w:rsid w:val="000359F3"/>
    <w:rsid w:val="000451C7"/>
    <w:rsid w:val="00060F28"/>
    <w:rsid w:val="0008170C"/>
    <w:rsid w:val="000B1108"/>
    <w:rsid w:val="000B3880"/>
    <w:rsid w:val="000C3986"/>
    <w:rsid w:val="000C731A"/>
    <w:rsid w:val="000F08D7"/>
    <w:rsid w:val="000F73C5"/>
    <w:rsid w:val="001443DC"/>
    <w:rsid w:val="00145893"/>
    <w:rsid w:val="00155B94"/>
    <w:rsid w:val="001740B3"/>
    <w:rsid w:val="001946E1"/>
    <w:rsid w:val="001D4AE6"/>
    <w:rsid w:val="00202735"/>
    <w:rsid w:val="002561BB"/>
    <w:rsid w:val="00271F4B"/>
    <w:rsid w:val="00297F6D"/>
    <w:rsid w:val="002B486E"/>
    <w:rsid w:val="002B52D1"/>
    <w:rsid w:val="002C47F5"/>
    <w:rsid w:val="002E2CC7"/>
    <w:rsid w:val="002E7BC5"/>
    <w:rsid w:val="0033774C"/>
    <w:rsid w:val="00350C8F"/>
    <w:rsid w:val="003579CC"/>
    <w:rsid w:val="00362307"/>
    <w:rsid w:val="00362BD3"/>
    <w:rsid w:val="0037572C"/>
    <w:rsid w:val="0037704F"/>
    <w:rsid w:val="00386B6F"/>
    <w:rsid w:val="003B1794"/>
    <w:rsid w:val="003C1470"/>
    <w:rsid w:val="003C5E29"/>
    <w:rsid w:val="003E4592"/>
    <w:rsid w:val="0041484A"/>
    <w:rsid w:val="00414A5C"/>
    <w:rsid w:val="00440C7A"/>
    <w:rsid w:val="00447E88"/>
    <w:rsid w:val="0045358B"/>
    <w:rsid w:val="00465383"/>
    <w:rsid w:val="00482D50"/>
    <w:rsid w:val="004A04F0"/>
    <w:rsid w:val="004A244D"/>
    <w:rsid w:val="004B7CD9"/>
    <w:rsid w:val="004D5343"/>
    <w:rsid w:val="004E2226"/>
    <w:rsid w:val="0051797A"/>
    <w:rsid w:val="00523DF4"/>
    <w:rsid w:val="005275F3"/>
    <w:rsid w:val="00533A03"/>
    <w:rsid w:val="00542A21"/>
    <w:rsid w:val="00550900"/>
    <w:rsid w:val="00586774"/>
    <w:rsid w:val="005B6423"/>
    <w:rsid w:val="005C44FF"/>
    <w:rsid w:val="005F2281"/>
    <w:rsid w:val="005F2B83"/>
    <w:rsid w:val="005F4F06"/>
    <w:rsid w:val="006170C8"/>
    <w:rsid w:val="00622030"/>
    <w:rsid w:val="00626233"/>
    <w:rsid w:val="00633A26"/>
    <w:rsid w:val="00642AC2"/>
    <w:rsid w:val="006C701F"/>
    <w:rsid w:val="006C75C5"/>
    <w:rsid w:val="006E288C"/>
    <w:rsid w:val="006E43FA"/>
    <w:rsid w:val="006F4B52"/>
    <w:rsid w:val="0071098D"/>
    <w:rsid w:val="00741A81"/>
    <w:rsid w:val="00784783"/>
    <w:rsid w:val="007E58E3"/>
    <w:rsid w:val="00817953"/>
    <w:rsid w:val="00827E3D"/>
    <w:rsid w:val="0084402E"/>
    <w:rsid w:val="00846C42"/>
    <w:rsid w:val="00867D81"/>
    <w:rsid w:val="00867DF3"/>
    <w:rsid w:val="00873583"/>
    <w:rsid w:val="00893C15"/>
    <w:rsid w:val="008C3310"/>
    <w:rsid w:val="008F1639"/>
    <w:rsid w:val="008F3006"/>
    <w:rsid w:val="00904DC7"/>
    <w:rsid w:val="00913066"/>
    <w:rsid w:val="00927211"/>
    <w:rsid w:val="00945703"/>
    <w:rsid w:val="009B2511"/>
    <w:rsid w:val="009C1880"/>
    <w:rsid w:val="009C1956"/>
    <w:rsid w:val="009E6A0A"/>
    <w:rsid w:val="00A03A21"/>
    <w:rsid w:val="00A1104A"/>
    <w:rsid w:val="00A136AF"/>
    <w:rsid w:val="00A52590"/>
    <w:rsid w:val="00A72C7C"/>
    <w:rsid w:val="00A80ABE"/>
    <w:rsid w:val="00AA2D7C"/>
    <w:rsid w:val="00AA660A"/>
    <w:rsid w:val="00AB1C04"/>
    <w:rsid w:val="00AC0ECC"/>
    <w:rsid w:val="00B116C3"/>
    <w:rsid w:val="00B14CC1"/>
    <w:rsid w:val="00B41309"/>
    <w:rsid w:val="00B676AB"/>
    <w:rsid w:val="00B71268"/>
    <w:rsid w:val="00B8193C"/>
    <w:rsid w:val="00BC6BC7"/>
    <w:rsid w:val="00BD75C4"/>
    <w:rsid w:val="00C11FCA"/>
    <w:rsid w:val="00C50A63"/>
    <w:rsid w:val="00C511C4"/>
    <w:rsid w:val="00C8694F"/>
    <w:rsid w:val="00CC1932"/>
    <w:rsid w:val="00CC1AF9"/>
    <w:rsid w:val="00CF33E1"/>
    <w:rsid w:val="00CF360E"/>
    <w:rsid w:val="00D210E0"/>
    <w:rsid w:val="00D54B62"/>
    <w:rsid w:val="00DA32FE"/>
    <w:rsid w:val="00DA4EB7"/>
    <w:rsid w:val="00DC0668"/>
    <w:rsid w:val="00DC3083"/>
    <w:rsid w:val="00DC3D54"/>
    <w:rsid w:val="00DD4605"/>
    <w:rsid w:val="00DF713B"/>
    <w:rsid w:val="00E11848"/>
    <w:rsid w:val="00E11D11"/>
    <w:rsid w:val="00E13B44"/>
    <w:rsid w:val="00E206D9"/>
    <w:rsid w:val="00E23519"/>
    <w:rsid w:val="00E24236"/>
    <w:rsid w:val="00E32094"/>
    <w:rsid w:val="00E44D2A"/>
    <w:rsid w:val="00E605DA"/>
    <w:rsid w:val="00E74EDF"/>
    <w:rsid w:val="00EC2052"/>
    <w:rsid w:val="00EE67A1"/>
    <w:rsid w:val="00EF35D4"/>
    <w:rsid w:val="00F026FA"/>
    <w:rsid w:val="00F163AF"/>
    <w:rsid w:val="00F26F5C"/>
    <w:rsid w:val="00F354E6"/>
    <w:rsid w:val="00F41CD0"/>
    <w:rsid w:val="00F4613B"/>
    <w:rsid w:val="00F553F5"/>
    <w:rsid w:val="00F5745F"/>
    <w:rsid w:val="00FE13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1DD3"/>
  <w15:docId w15:val="{523B3298-6AB3-4B5E-B46A-AE9AE7E9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5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5F"/>
    <w:rPr>
      <w:rFonts w:ascii="Segoe UI" w:hAnsi="Segoe UI" w:cs="Segoe UI"/>
      <w:sz w:val="18"/>
      <w:szCs w:val="18"/>
    </w:rPr>
  </w:style>
  <w:style w:type="paragraph" w:styleId="ListParagraph">
    <w:name w:val="List Paragraph"/>
    <w:basedOn w:val="Normal"/>
    <w:uiPriority w:val="34"/>
    <w:qFormat/>
    <w:rsid w:val="000B1108"/>
    <w:pPr>
      <w:ind w:left="720"/>
      <w:contextualSpacing/>
    </w:pPr>
  </w:style>
  <w:style w:type="table" w:styleId="TableGrid">
    <w:name w:val="Table Grid"/>
    <w:basedOn w:val="TableNormal"/>
    <w:uiPriority w:val="39"/>
    <w:rsid w:val="00586774"/>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04A"/>
    <w:rPr>
      <w:rFonts w:asciiTheme="minorHAnsi" w:eastAsia="PMingLiU" w:hAnsiTheme="minorHAnsi" w:cstheme="majorBidi"/>
      <w:lang w:val="en-GB" w:eastAsia="zh-TW"/>
    </w:rPr>
  </w:style>
  <w:style w:type="character" w:customStyle="1" w:styleId="FootnoteTextChar">
    <w:name w:val="Footnote Text Char"/>
    <w:basedOn w:val="DefaultParagraphFont"/>
    <w:link w:val="FootnoteText"/>
    <w:uiPriority w:val="99"/>
    <w:semiHidden/>
    <w:rsid w:val="00A1104A"/>
    <w:rPr>
      <w:rFonts w:asciiTheme="minorHAnsi" w:eastAsia="PMingLiU" w:hAnsiTheme="minorHAnsi" w:cstheme="majorBidi"/>
      <w:lang w:val="en-GB" w:eastAsia="zh-TW"/>
    </w:rPr>
  </w:style>
  <w:style w:type="character" w:styleId="FootnoteReference">
    <w:name w:val="footnote reference"/>
    <w:basedOn w:val="DefaultParagraphFont"/>
    <w:uiPriority w:val="99"/>
    <w:semiHidden/>
    <w:unhideWhenUsed/>
    <w:rsid w:val="00A1104A"/>
    <w:rPr>
      <w:vertAlign w:val="superscript"/>
    </w:rPr>
  </w:style>
  <w:style w:type="character" w:styleId="Hyperlink">
    <w:name w:val="Hyperlink"/>
    <w:basedOn w:val="DefaultParagraphFont"/>
    <w:uiPriority w:val="99"/>
    <w:unhideWhenUsed/>
    <w:rsid w:val="00F553F5"/>
    <w:rPr>
      <w:color w:val="0000FF" w:themeColor="hyperlink"/>
      <w:u w:val="single"/>
    </w:rPr>
  </w:style>
  <w:style w:type="numbering" w:customStyle="1" w:styleId="NoList1">
    <w:name w:val="No List1"/>
    <w:next w:val="NoList"/>
    <w:uiPriority w:val="99"/>
    <w:semiHidden/>
    <w:unhideWhenUsed/>
    <w:rsid w:val="008F3006"/>
  </w:style>
  <w:style w:type="table" w:customStyle="1" w:styleId="TableGrid1">
    <w:name w:val="Table Grid1"/>
    <w:basedOn w:val="TableNormal"/>
    <w:next w:val="TableGrid"/>
    <w:uiPriority w:val="39"/>
    <w:rsid w:val="008F3006"/>
    <w:rPr>
      <w:rFonts w:ascii="Calibri" w:hAnsi="Calibr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60F28"/>
  </w:style>
  <w:style w:type="table" w:customStyle="1" w:styleId="TableGrid2">
    <w:name w:val="Table Grid2"/>
    <w:basedOn w:val="TableNormal"/>
    <w:next w:val="TableGrid"/>
    <w:uiPriority w:val="39"/>
    <w:rsid w:val="00060F28"/>
    <w:rPr>
      <w:rFonts w:ascii="Calibri" w:hAnsi="Calibr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sycnet.apa.org/doi/10.1037/a00201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2Fj.jadohealth.2009.03.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883-0355(03)00016-8" TargetMode="External"/><Relationship Id="rId5" Type="http://schemas.openxmlformats.org/officeDocument/2006/relationships/webSettings" Target="webSettings.xml"/><Relationship Id="rId10" Type="http://schemas.openxmlformats.org/officeDocument/2006/relationships/hyperlink" Target="http://dx.doi.org/10.1348/000709905X534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3438-B217-404E-B879-401C6EE3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9219</Words>
  <Characters>52552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Muijs</dc:creator>
  <cp:lastModifiedBy>Daniel Muijs</cp:lastModifiedBy>
  <cp:revision>8</cp:revision>
  <dcterms:created xsi:type="dcterms:W3CDTF">2017-01-13T14:00:00Z</dcterms:created>
  <dcterms:modified xsi:type="dcterms:W3CDTF">2017-01-13T14:54:00Z</dcterms:modified>
</cp:coreProperties>
</file>